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A92" w:rsidRPr="008B7579" w:rsidRDefault="00976A92">
      <w:pPr>
        <w:rPr>
          <w:rFonts w:ascii="StobiSerif Regular" w:hAnsi="StobiSerif Regular" w:cs="Arial"/>
          <w:b/>
          <w:sz w:val="22"/>
          <w:szCs w:val="22"/>
          <w:lang w:val="mk-MK"/>
        </w:rPr>
      </w:pPr>
    </w:p>
    <w:p w:rsidR="00364E2F" w:rsidRPr="008B7579" w:rsidRDefault="00364E2F" w:rsidP="00364E2F">
      <w:pPr>
        <w:jc w:val="center"/>
        <w:rPr>
          <w:rFonts w:ascii="StobiSerif Regular" w:hAnsi="StobiSerif Regular" w:cs="Arial"/>
          <w:sz w:val="22"/>
          <w:szCs w:val="22"/>
          <w:lang w:val="mk-MK"/>
        </w:rPr>
      </w:pPr>
      <w:r w:rsidRPr="008B7579">
        <w:rPr>
          <w:rFonts w:ascii="StobiSerif Regular" w:hAnsi="StobiSerif Regular" w:cs="Arial"/>
          <w:b/>
          <w:i/>
          <w:noProof/>
          <w:sz w:val="22"/>
          <w:szCs w:val="22"/>
          <w:lang w:val="mk-MK" w:eastAsia="mk-MK"/>
        </w:rPr>
        <w:drawing>
          <wp:inline distT="0" distB="0" distL="0" distR="0">
            <wp:extent cx="2240915" cy="1235710"/>
            <wp:effectExtent l="19050" t="0" r="698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40915" cy="1235710"/>
                    </a:xfrm>
                    <a:prstGeom prst="rect">
                      <a:avLst/>
                    </a:prstGeom>
                    <a:noFill/>
                    <a:ln w="9525">
                      <a:noFill/>
                      <a:miter lim="800000"/>
                      <a:headEnd/>
                      <a:tailEnd/>
                    </a:ln>
                  </pic:spPr>
                </pic:pic>
              </a:graphicData>
            </a:graphic>
          </wp:inline>
        </w:drawing>
      </w:r>
    </w:p>
    <w:p w:rsidR="00364E2F" w:rsidRPr="008B7579" w:rsidRDefault="00364E2F" w:rsidP="00364E2F">
      <w:pPr>
        <w:jc w:val="center"/>
        <w:rPr>
          <w:rFonts w:ascii="StobiSerif Regular" w:hAnsi="StobiSerif Regular" w:cs="Arial"/>
          <w:sz w:val="22"/>
          <w:szCs w:val="22"/>
          <w:lang w:val="mk-MK"/>
        </w:rPr>
      </w:pPr>
    </w:p>
    <w:p w:rsidR="00364E2F" w:rsidRPr="008B7579" w:rsidRDefault="00364E2F" w:rsidP="00364E2F">
      <w:pPr>
        <w:jc w:val="center"/>
        <w:rPr>
          <w:rFonts w:ascii="StobiSerif Regular" w:hAnsi="StobiSerif Regular" w:cs="Arial"/>
          <w:sz w:val="22"/>
          <w:szCs w:val="22"/>
          <w:lang w:val="mk-MK"/>
        </w:rPr>
      </w:pPr>
    </w:p>
    <w:p w:rsidR="00364E2F" w:rsidRPr="008B7579" w:rsidRDefault="00364E2F" w:rsidP="00364E2F">
      <w:pPr>
        <w:jc w:val="center"/>
        <w:rPr>
          <w:rFonts w:ascii="StobiSerif Regular" w:hAnsi="StobiSerif Regular" w:cs="Arial"/>
          <w:sz w:val="22"/>
          <w:szCs w:val="22"/>
          <w:lang w:val="mk-MK"/>
        </w:rPr>
      </w:pPr>
    </w:p>
    <w:p w:rsidR="00364E2F" w:rsidRPr="008B7579" w:rsidRDefault="00364E2F" w:rsidP="00364E2F">
      <w:pPr>
        <w:jc w:val="center"/>
        <w:rPr>
          <w:rFonts w:ascii="StobiSerif Regular" w:hAnsi="StobiSerif Regular" w:cs="Arial"/>
          <w:sz w:val="22"/>
          <w:szCs w:val="22"/>
          <w:lang w:val="mk-MK"/>
        </w:rPr>
      </w:pPr>
    </w:p>
    <w:p w:rsidR="00364E2F" w:rsidRPr="008B7579" w:rsidRDefault="00364E2F" w:rsidP="00364E2F">
      <w:pPr>
        <w:jc w:val="center"/>
        <w:rPr>
          <w:rFonts w:ascii="StobiSerif Regular" w:hAnsi="StobiSerif Regular" w:cs="Arial"/>
          <w:sz w:val="22"/>
          <w:szCs w:val="22"/>
          <w:lang w:val="mk-MK"/>
        </w:rPr>
      </w:pPr>
    </w:p>
    <w:p w:rsidR="00364E2F" w:rsidRPr="008B7579" w:rsidRDefault="00364E2F" w:rsidP="00364E2F">
      <w:pPr>
        <w:rPr>
          <w:rFonts w:ascii="StobiSerif Regular" w:hAnsi="StobiSerif Regular" w:cs="Arial"/>
          <w:sz w:val="22"/>
          <w:szCs w:val="22"/>
          <w:lang w:val="mk-MK"/>
        </w:rPr>
      </w:pPr>
    </w:p>
    <w:p w:rsidR="009859D8" w:rsidRPr="008B7579" w:rsidRDefault="009859D8" w:rsidP="009859D8">
      <w:pPr>
        <w:jc w:val="center"/>
        <w:rPr>
          <w:rFonts w:ascii="StobiSerif Regular" w:hAnsi="StobiSerif Regular"/>
          <w:b/>
          <w:lang w:val="mk-MK"/>
        </w:rPr>
      </w:pPr>
      <w:r w:rsidRPr="008B7579">
        <w:rPr>
          <w:rFonts w:ascii="StobiSerif Regular" w:hAnsi="StobiSerif Regular"/>
          <w:b/>
          <w:lang w:val="mk-MK"/>
        </w:rPr>
        <w:t>ПОЕДНОСТАВЕНА ТЕНДЕРСКА ДОКУМЕНТАЦИЈА</w:t>
      </w:r>
    </w:p>
    <w:p w:rsidR="009859D8" w:rsidRPr="008B7579" w:rsidRDefault="009859D8" w:rsidP="009859D8">
      <w:pPr>
        <w:jc w:val="center"/>
        <w:rPr>
          <w:rFonts w:ascii="StobiSerif Regular" w:hAnsi="StobiSerif Regular"/>
          <w:b/>
          <w:lang w:val="mk-MK"/>
        </w:rPr>
      </w:pPr>
    </w:p>
    <w:p w:rsidR="009859D8" w:rsidRPr="008B7579" w:rsidRDefault="009859D8" w:rsidP="009859D8">
      <w:pPr>
        <w:jc w:val="center"/>
        <w:rPr>
          <w:rFonts w:ascii="StobiSerif Regular" w:hAnsi="StobiSerif Regular"/>
          <w:b/>
          <w:lang w:val="mk-MK"/>
        </w:rPr>
      </w:pPr>
    </w:p>
    <w:p w:rsidR="00FC7360" w:rsidRPr="00FC7360" w:rsidRDefault="00FC7360" w:rsidP="00FC7360">
      <w:pPr>
        <w:rPr>
          <w:rFonts w:ascii="StobiSerif Regular" w:hAnsi="StobiSerif Regular"/>
          <w:b/>
          <w:lang w:val="mk-MK"/>
        </w:rPr>
      </w:pPr>
    </w:p>
    <w:p w:rsidR="00FC7360" w:rsidRPr="00FC7360" w:rsidRDefault="00FC7360" w:rsidP="00FC7360">
      <w:pPr>
        <w:jc w:val="center"/>
        <w:rPr>
          <w:rFonts w:ascii="StobiSerif Regular" w:hAnsi="StobiSerif Regular"/>
          <w:b/>
          <w:lang w:val="mk-MK"/>
        </w:rPr>
      </w:pPr>
    </w:p>
    <w:p w:rsidR="00FC7360" w:rsidRPr="00FC7360" w:rsidRDefault="00FC7360" w:rsidP="00FC7360">
      <w:pPr>
        <w:jc w:val="center"/>
        <w:rPr>
          <w:rFonts w:ascii="StobiSerif Regular" w:hAnsi="StobiSerif Regular"/>
          <w:b/>
          <w:lang w:val="mk-MK"/>
        </w:rPr>
      </w:pPr>
    </w:p>
    <w:p w:rsidR="00FC7360" w:rsidRPr="00FC7360" w:rsidRDefault="00FC7360" w:rsidP="00FC7360">
      <w:pPr>
        <w:jc w:val="center"/>
        <w:rPr>
          <w:rFonts w:ascii="StobiSerif Regular" w:hAnsi="StobiSerif Regular"/>
          <w:b/>
          <w:lang w:val="mk-MK"/>
        </w:rPr>
      </w:pPr>
    </w:p>
    <w:p w:rsidR="00FC7360" w:rsidRPr="00FC7360" w:rsidRDefault="00FC7360" w:rsidP="00FC7360">
      <w:pPr>
        <w:jc w:val="center"/>
        <w:rPr>
          <w:rFonts w:ascii="StobiSerif Regular" w:hAnsi="StobiSerif Regular"/>
          <w:b/>
          <w:lang w:val="mk-MK"/>
        </w:rPr>
      </w:pPr>
    </w:p>
    <w:p w:rsidR="00FC7360" w:rsidRPr="00FC7360" w:rsidRDefault="00FC7360" w:rsidP="00FC7360">
      <w:pPr>
        <w:jc w:val="center"/>
        <w:rPr>
          <w:rFonts w:ascii="StobiSerif Regular" w:hAnsi="StobiSerif Regular"/>
          <w:b/>
          <w:sz w:val="22"/>
          <w:szCs w:val="22"/>
          <w:lang w:val="mk-MK"/>
        </w:rPr>
      </w:pPr>
      <w:r w:rsidRPr="00FC7360">
        <w:rPr>
          <w:rFonts w:ascii="StobiSerif Regular" w:hAnsi="StobiSerif Regular"/>
          <w:b/>
          <w:sz w:val="22"/>
          <w:szCs w:val="22"/>
          <w:lang w:val="mk-MK"/>
        </w:rPr>
        <w:t>ПОСТАПКА СО БАРАЊЕ ЗА ПРИБИРАЊЕ НА ПОНУДИ</w:t>
      </w:r>
    </w:p>
    <w:p w:rsidR="00FC7360" w:rsidRPr="00FC7360" w:rsidRDefault="00FC7360" w:rsidP="00FC7360">
      <w:pPr>
        <w:jc w:val="center"/>
        <w:rPr>
          <w:rFonts w:ascii="StobiSerif Regular" w:hAnsi="StobiSerif Regular"/>
          <w:i/>
          <w:sz w:val="28"/>
          <w:szCs w:val="28"/>
          <w:lang w:val="en-US"/>
        </w:rPr>
      </w:pPr>
      <w:r w:rsidRPr="00FC7360">
        <w:rPr>
          <w:rFonts w:ascii="StobiSerif Regular" w:hAnsi="StobiSerif Regular"/>
          <w:i/>
          <w:sz w:val="28"/>
          <w:szCs w:val="28"/>
          <w:lang w:val="en-US"/>
        </w:rPr>
        <w:t>[</w:t>
      </w:r>
      <w:r w:rsidRPr="00FC7360">
        <w:rPr>
          <w:rFonts w:ascii="StobiSerif Regular" w:hAnsi="StobiSerif Regular"/>
          <w:i/>
          <w:sz w:val="28"/>
          <w:szCs w:val="28"/>
          <w:lang w:val="mk-MK"/>
        </w:rPr>
        <w:t>преку ЕСЈН со е-аукција</w:t>
      </w:r>
      <w:r w:rsidRPr="00FC7360">
        <w:rPr>
          <w:rFonts w:ascii="StobiSerif Regular" w:hAnsi="StobiSerif Regular"/>
          <w:i/>
          <w:sz w:val="28"/>
          <w:szCs w:val="28"/>
          <w:lang w:val="en-US"/>
        </w:rPr>
        <w:t>]</w:t>
      </w:r>
    </w:p>
    <w:p w:rsidR="00FC7360" w:rsidRPr="00FC7360" w:rsidRDefault="00FC7360" w:rsidP="00FC7360">
      <w:pPr>
        <w:rPr>
          <w:rFonts w:ascii="StobiSerif Regular" w:hAnsi="StobiSerif Regular" w:cs="Arial"/>
          <w:b/>
          <w:sz w:val="22"/>
          <w:szCs w:val="22"/>
          <w:lang w:val="mk-MK"/>
        </w:rPr>
      </w:pPr>
    </w:p>
    <w:p w:rsidR="00FC7360" w:rsidRPr="00FC7360" w:rsidRDefault="00FC7360" w:rsidP="00FC7360">
      <w:pPr>
        <w:jc w:val="center"/>
        <w:rPr>
          <w:rFonts w:ascii="StobiSerif Regular" w:hAnsi="StobiSerif Regular"/>
          <w:b/>
          <w:sz w:val="22"/>
          <w:szCs w:val="22"/>
          <w:lang w:val="mk-MK"/>
        </w:rPr>
      </w:pPr>
    </w:p>
    <w:p w:rsidR="00FC7360" w:rsidRPr="00FC7360" w:rsidRDefault="00FC7360" w:rsidP="00FC7360">
      <w:pPr>
        <w:rPr>
          <w:rFonts w:ascii="StobiSerif Regular" w:hAnsi="StobiSerif Regular"/>
          <w:sz w:val="22"/>
          <w:szCs w:val="22"/>
          <w:lang w:val="mk-MK"/>
        </w:rPr>
      </w:pPr>
    </w:p>
    <w:p w:rsidR="00FC7360" w:rsidRPr="00FC7360" w:rsidRDefault="00FC7360" w:rsidP="00FC7360">
      <w:pPr>
        <w:jc w:val="center"/>
        <w:rPr>
          <w:rFonts w:ascii="StobiSerif Regular" w:hAnsi="StobiSerif Regular" w:cs="Arial"/>
          <w:b/>
          <w:sz w:val="22"/>
          <w:szCs w:val="22"/>
          <w:lang w:val="mk-MK" w:eastAsia="ar-SA"/>
        </w:rPr>
      </w:pPr>
      <w:r w:rsidRPr="00FC7360">
        <w:rPr>
          <w:rFonts w:ascii="StobiSerif Regular" w:hAnsi="StobiSerif Regular"/>
          <w:b/>
          <w:sz w:val="22"/>
          <w:szCs w:val="22"/>
          <w:lang w:val="mk-MK"/>
        </w:rPr>
        <w:t xml:space="preserve">ЗА НАБАВКА НА </w:t>
      </w:r>
      <w:r w:rsidRPr="00FC7360">
        <w:rPr>
          <w:rFonts w:ascii="StobiSerif Regular" w:hAnsi="StobiSerif Regular" w:cs="Arial"/>
          <w:b/>
          <w:sz w:val="22"/>
          <w:szCs w:val="22"/>
          <w:lang w:val="mk-MK"/>
        </w:rPr>
        <w:t xml:space="preserve">УСЛУГА ЗА </w:t>
      </w:r>
    </w:p>
    <w:p w:rsidR="00FC7360" w:rsidRPr="00FC7360" w:rsidRDefault="00FC7360" w:rsidP="00FC7360">
      <w:pPr>
        <w:suppressAutoHyphens/>
        <w:jc w:val="center"/>
        <w:rPr>
          <w:rFonts w:ascii="StobiSerif Regular" w:hAnsi="StobiSerif Regular" w:cs="Arial"/>
          <w:b/>
          <w:sz w:val="22"/>
          <w:szCs w:val="22"/>
          <w:lang w:val="mk-MK" w:eastAsia="ar-SA"/>
        </w:rPr>
      </w:pPr>
      <w:r w:rsidRPr="00FC7360">
        <w:rPr>
          <w:rFonts w:ascii="StobiSerif Regular" w:hAnsi="StobiSerif Regular" w:cs="Arial"/>
          <w:b/>
          <w:sz w:val="22"/>
          <w:szCs w:val="22"/>
          <w:lang w:val="mk-MK" w:eastAsia="ar-SA"/>
        </w:rPr>
        <w:t>АВИОНСКИ БИЛЕТИ</w:t>
      </w:r>
      <w:r w:rsidRPr="00FC7360">
        <w:rPr>
          <w:rFonts w:ascii="StobiSerif Regular" w:hAnsi="StobiSerif Regular" w:cs="Arial"/>
          <w:b/>
          <w:sz w:val="22"/>
          <w:szCs w:val="22"/>
          <w:lang w:val="en-US" w:eastAsia="ar-SA"/>
        </w:rPr>
        <w:t xml:space="preserve"> </w:t>
      </w:r>
    </w:p>
    <w:p w:rsidR="00FC7360" w:rsidRPr="00FC7360" w:rsidRDefault="00FC7360" w:rsidP="00FC7360">
      <w:pPr>
        <w:suppressAutoHyphens/>
        <w:jc w:val="center"/>
        <w:rPr>
          <w:rFonts w:ascii="StobiSerif Regular" w:hAnsi="StobiSerif Regular" w:cs="Arial"/>
          <w:b/>
          <w:color w:val="FF0000"/>
          <w:sz w:val="22"/>
          <w:szCs w:val="22"/>
          <w:lang w:val="mk-MK" w:eastAsia="ar-SA"/>
        </w:rPr>
      </w:pPr>
    </w:p>
    <w:p w:rsidR="00FC7360" w:rsidRPr="00FC7360" w:rsidRDefault="00FC7360" w:rsidP="00FC7360">
      <w:pPr>
        <w:suppressAutoHyphens/>
        <w:jc w:val="center"/>
        <w:rPr>
          <w:rFonts w:ascii="StobiSerif Regular" w:hAnsi="StobiSerif Regular" w:cs="Arial"/>
          <w:b/>
          <w:sz w:val="22"/>
          <w:szCs w:val="22"/>
          <w:lang w:val="mk-MK" w:eastAsia="ar-SA"/>
        </w:rPr>
      </w:pPr>
    </w:p>
    <w:p w:rsidR="00FC7360" w:rsidRPr="00FC7360" w:rsidRDefault="00FC7360" w:rsidP="00FC7360">
      <w:pPr>
        <w:suppressAutoHyphens/>
        <w:jc w:val="center"/>
        <w:rPr>
          <w:rFonts w:ascii="StobiSerif Regular" w:hAnsi="StobiSerif Regular" w:cs="Arial"/>
          <w:b/>
          <w:sz w:val="22"/>
          <w:szCs w:val="22"/>
          <w:lang w:val="mk-MK" w:eastAsia="ar-SA"/>
        </w:rPr>
      </w:pPr>
    </w:p>
    <w:p w:rsidR="00FC7360" w:rsidRPr="00FC7360" w:rsidRDefault="00FC7360" w:rsidP="00FC7360">
      <w:pPr>
        <w:suppressAutoHyphens/>
        <w:jc w:val="center"/>
        <w:rPr>
          <w:rFonts w:ascii="StobiSerif Regular" w:hAnsi="StobiSerif Regular" w:cs="Arial"/>
          <w:b/>
          <w:sz w:val="22"/>
          <w:szCs w:val="22"/>
          <w:lang w:val="mk-MK" w:eastAsia="ar-SA"/>
        </w:rPr>
      </w:pPr>
    </w:p>
    <w:p w:rsidR="00FC7360" w:rsidRPr="004C6127" w:rsidRDefault="00FC7360" w:rsidP="00FC7360">
      <w:pPr>
        <w:jc w:val="center"/>
        <w:rPr>
          <w:rFonts w:ascii="StobiSerif Regular" w:hAnsi="StobiSerif Regular"/>
          <w:b/>
          <w:sz w:val="22"/>
          <w:szCs w:val="22"/>
          <w:lang w:val="mk-MK"/>
        </w:rPr>
      </w:pPr>
      <w:r w:rsidRPr="004C6127">
        <w:rPr>
          <w:rFonts w:ascii="StobiSerif Regular" w:hAnsi="StobiSerif Regular"/>
          <w:b/>
          <w:sz w:val="22"/>
          <w:szCs w:val="22"/>
          <w:lang w:val="mk-MK"/>
        </w:rPr>
        <w:t>ОГЛАС 05/2017</w:t>
      </w:r>
    </w:p>
    <w:p w:rsidR="00FC7360" w:rsidRPr="00FC7360" w:rsidRDefault="00FC7360" w:rsidP="00FC7360">
      <w:pPr>
        <w:suppressAutoHyphens/>
        <w:rPr>
          <w:rFonts w:ascii="StobiSerif Regular" w:hAnsi="StobiSerif Regular" w:cs="Arial"/>
          <w:sz w:val="22"/>
          <w:szCs w:val="22"/>
          <w:lang w:val="mk-MK" w:eastAsia="ar-SA"/>
        </w:rPr>
      </w:pPr>
    </w:p>
    <w:p w:rsidR="00FC7360" w:rsidRPr="00FC7360" w:rsidRDefault="00FC7360" w:rsidP="00FC7360">
      <w:pPr>
        <w:suppressAutoHyphens/>
        <w:jc w:val="both"/>
        <w:rPr>
          <w:rFonts w:ascii="StobiSerif Regular" w:hAnsi="StobiSerif Regular" w:cs="Arial"/>
          <w:sz w:val="22"/>
          <w:szCs w:val="22"/>
          <w:lang w:val="ru-RU" w:eastAsia="ar-SA"/>
        </w:rPr>
      </w:pPr>
      <w:r w:rsidRPr="00FC7360">
        <w:rPr>
          <w:rFonts w:ascii="StobiSerif Regular" w:hAnsi="StobiSerif Regular" w:cs="Arial"/>
          <w:sz w:val="22"/>
          <w:szCs w:val="22"/>
          <w:lang w:val="mk-MK" w:eastAsia="ar-SA"/>
        </w:rPr>
        <w:t xml:space="preserve">                                                </w:t>
      </w:r>
      <w:r w:rsidRPr="00FC7360">
        <w:rPr>
          <w:rFonts w:ascii="StobiSerif Regular" w:hAnsi="StobiSerif Regular" w:cs="Arial"/>
          <w:b/>
          <w:sz w:val="22"/>
          <w:szCs w:val="22"/>
          <w:lang w:eastAsia="ar-SA"/>
        </w:rPr>
        <w:t xml:space="preserve"> </w:t>
      </w:r>
    </w:p>
    <w:p w:rsidR="00FC7360" w:rsidRPr="00FC7360" w:rsidRDefault="00FC7360" w:rsidP="00FC7360">
      <w:pPr>
        <w:suppressAutoHyphens/>
        <w:autoSpaceDE w:val="0"/>
        <w:autoSpaceDN w:val="0"/>
        <w:adjustRightInd w:val="0"/>
        <w:rPr>
          <w:rFonts w:ascii="StobiSerif Regular" w:hAnsi="StobiSerif Regular" w:cs="Arial"/>
          <w:b/>
          <w:bCs/>
          <w:color w:val="FF0000"/>
          <w:sz w:val="22"/>
          <w:szCs w:val="22"/>
          <w:lang w:val="mk-MK" w:eastAsia="ar-SA"/>
        </w:rPr>
      </w:pPr>
    </w:p>
    <w:p w:rsidR="00FC7360" w:rsidRPr="00FC7360" w:rsidRDefault="00FC7360" w:rsidP="00FC7360">
      <w:pPr>
        <w:suppressAutoHyphens/>
        <w:autoSpaceDE w:val="0"/>
        <w:autoSpaceDN w:val="0"/>
        <w:adjustRightInd w:val="0"/>
        <w:rPr>
          <w:rFonts w:ascii="StobiSerif Regular" w:hAnsi="StobiSerif Regular" w:cs="Arial"/>
          <w:b/>
          <w:bCs/>
          <w:color w:val="FF0000"/>
          <w:sz w:val="22"/>
          <w:szCs w:val="22"/>
          <w:lang w:val="en-US" w:eastAsia="ar-SA"/>
        </w:rPr>
      </w:pPr>
    </w:p>
    <w:p w:rsidR="00FC7360" w:rsidRPr="00FC7360" w:rsidRDefault="00FC7360" w:rsidP="00FC7360">
      <w:pPr>
        <w:suppressAutoHyphens/>
        <w:autoSpaceDE w:val="0"/>
        <w:autoSpaceDN w:val="0"/>
        <w:adjustRightInd w:val="0"/>
        <w:rPr>
          <w:rFonts w:ascii="StobiSerif Regular" w:hAnsi="StobiSerif Regular" w:cs="Arial"/>
          <w:b/>
          <w:bCs/>
          <w:color w:val="FF0000"/>
          <w:sz w:val="22"/>
          <w:szCs w:val="22"/>
          <w:lang w:val="en-US" w:eastAsia="ar-SA"/>
        </w:rPr>
      </w:pPr>
    </w:p>
    <w:p w:rsidR="00FC7360" w:rsidRPr="00FC7360" w:rsidRDefault="00FC7360" w:rsidP="00FC7360">
      <w:pPr>
        <w:suppressAutoHyphens/>
        <w:autoSpaceDE w:val="0"/>
        <w:autoSpaceDN w:val="0"/>
        <w:adjustRightInd w:val="0"/>
        <w:rPr>
          <w:rFonts w:ascii="StobiSerif Regular" w:hAnsi="StobiSerif Regular" w:cs="Arial"/>
          <w:b/>
          <w:bCs/>
          <w:color w:val="FF0000"/>
          <w:sz w:val="22"/>
          <w:szCs w:val="22"/>
          <w:lang w:val="en-US" w:eastAsia="ar-SA"/>
        </w:rPr>
      </w:pPr>
    </w:p>
    <w:p w:rsidR="00FC7360" w:rsidRPr="00FC7360" w:rsidRDefault="00FC7360" w:rsidP="00FC7360">
      <w:pPr>
        <w:suppressAutoHyphens/>
        <w:autoSpaceDE w:val="0"/>
        <w:autoSpaceDN w:val="0"/>
        <w:adjustRightInd w:val="0"/>
        <w:rPr>
          <w:rFonts w:ascii="StobiSerif Regular" w:hAnsi="StobiSerif Regular" w:cs="Arial"/>
          <w:b/>
          <w:bCs/>
          <w:color w:val="FF0000"/>
          <w:sz w:val="22"/>
          <w:szCs w:val="22"/>
          <w:lang w:val="en-US" w:eastAsia="ar-SA"/>
        </w:rPr>
      </w:pPr>
    </w:p>
    <w:p w:rsidR="00FC7360" w:rsidRDefault="00FC7360" w:rsidP="00FC7360">
      <w:pPr>
        <w:suppressAutoHyphens/>
        <w:autoSpaceDE w:val="0"/>
        <w:autoSpaceDN w:val="0"/>
        <w:adjustRightInd w:val="0"/>
        <w:rPr>
          <w:rFonts w:ascii="StobiSerif Regular" w:hAnsi="StobiSerif Regular" w:cs="Arial"/>
          <w:b/>
          <w:bCs/>
          <w:color w:val="FF0000"/>
          <w:sz w:val="22"/>
          <w:szCs w:val="22"/>
          <w:lang w:val="en-US" w:eastAsia="ar-SA"/>
        </w:rPr>
      </w:pPr>
    </w:p>
    <w:p w:rsidR="002A2A5E" w:rsidRPr="00FC7360" w:rsidRDefault="002A2A5E" w:rsidP="00FC7360">
      <w:pPr>
        <w:suppressAutoHyphens/>
        <w:autoSpaceDE w:val="0"/>
        <w:autoSpaceDN w:val="0"/>
        <w:adjustRightInd w:val="0"/>
        <w:rPr>
          <w:rFonts w:ascii="StobiSerif Regular" w:hAnsi="StobiSerif Regular" w:cs="Arial"/>
          <w:b/>
          <w:bCs/>
          <w:color w:val="FF0000"/>
          <w:sz w:val="22"/>
          <w:szCs w:val="22"/>
          <w:lang w:val="en-US" w:eastAsia="ar-SA"/>
        </w:rPr>
      </w:pPr>
    </w:p>
    <w:p w:rsidR="00EB3065" w:rsidRDefault="00FC7360" w:rsidP="00FC7360">
      <w:pPr>
        <w:jc w:val="center"/>
        <w:rPr>
          <w:rFonts w:ascii="StobiSerif Regular" w:hAnsi="StobiSerif Regular" w:cs="Arial"/>
          <w:b/>
          <w:sz w:val="22"/>
          <w:szCs w:val="22"/>
          <w:lang w:val="mk-MK"/>
        </w:rPr>
      </w:pPr>
      <w:r w:rsidRPr="00FC7360">
        <w:rPr>
          <w:rFonts w:ascii="StobiSerif Regular" w:hAnsi="StobiSerif Regular" w:cs="Arial"/>
          <w:b/>
          <w:sz w:val="22"/>
          <w:szCs w:val="22"/>
          <w:lang w:val="mk-MK"/>
        </w:rPr>
        <w:t>Скопје, февруари 2017 година</w:t>
      </w:r>
    </w:p>
    <w:p w:rsidR="009A1FD6" w:rsidRPr="00AF5B77" w:rsidRDefault="009A1FD6" w:rsidP="0059604B">
      <w:pPr>
        <w:jc w:val="center"/>
        <w:rPr>
          <w:rFonts w:ascii="StobiSerif Regular" w:hAnsi="StobiSerif Regular" w:cs="Arial"/>
          <w:i/>
          <w:lang w:val="mk-MK"/>
        </w:rPr>
      </w:pPr>
      <w:r w:rsidRPr="00AF5B77">
        <w:rPr>
          <w:rFonts w:ascii="StobiSerif Regular" w:hAnsi="StobiSerif Regular" w:cs="Arial"/>
          <w:b/>
          <w:lang w:val="mk-MK"/>
        </w:rPr>
        <w:lastRenderedPageBreak/>
        <w:t>Инструкции за економските оператори</w:t>
      </w:r>
    </w:p>
    <w:p w:rsidR="004D59F9" w:rsidRPr="00AF5B77" w:rsidRDefault="004D59F9" w:rsidP="0059604B">
      <w:pPr>
        <w:jc w:val="both"/>
        <w:rPr>
          <w:rFonts w:ascii="StobiSerif Regular" w:hAnsi="StobiSerif Regular" w:cs="Arial"/>
          <w:b/>
          <w:sz w:val="22"/>
          <w:szCs w:val="22"/>
          <w:lang w:val="mk-MK"/>
        </w:rPr>
      </w:pPr>
    </w:p>
    <w:p w:rsidR="009A1FD6" w:rsidRPr="00AF5B77" w:rsidRDefault="009A1FD6" w:rsidP="00186306">
      <w:pPr>
        <w:pStyle w:val="ListParagraph"/>
        <w:numPr>
          <w:ilvl w:val="0"/>
          <w:numId w:val="5"/>
        </w:numPr>
        <w:ind w:left="284" w:hanging="284"/>
        <w:jc w:val="both"/>
        <w:rPr>
          <w:rFonts w:ascii="StobiSerif Regular" w:hAnsi="StobiSerif Regular" w:cs="Arial"/>
          <w:b/>
          <w:sz w:val="22"/>
          <w:szCs w:val="22"/>
          <w:u w:val="single"/>
          <w:lang w:val="mk-MK"/>
        </w:rPr>
      </w:pPr>
      <w:r w:rsidRPr="00AF5B77">
        <w:rPr>
          <w:rFonts w:ascii="StobiSerif Regular" w:hAnsi="StobiSerif Regular" w:cs="Arial"/>
          <w:b/>
          <w:sz w:val="22"/>
          <w:szCs w:val="22"/>
          <w:u w:val="single"/>
          <w:lang w:val="mk-MK"/>
        </w:rPr>
        <w:t>Договорен орган</w:t>
      </w:r>
    </w:p>
    <w:p w:rsidR="005A4AC7" w:rsidRPr="005A4AC7" w:rsidRDefault="005A4AC7" w:rsidP="005A4AC7">
      <w:pPr>
        <w:jc w:val="both"/>
        <w:rPr>
          <w:rFonts w:ascii="StobiSerif Regular" w:hAnsi="StobiSerif Regular" w:cs="Arial"/>
          <w:sz w:val="22"/>
          <w:szCs w:val="22"/>
          <w:lang w:val="mk-MK"/>
        </w:rPr>
      </w:pPr>
      <w:r w:rsidRPr="005A4AC7">
        <w:rPr>
          <w:rFonts w:ascii="StobiSerif Regular" w:hAnsi="StobiSerif Regular" w:cs="Arial"/>
          <w:b/>
          <w:sz w:val="22"/>
          <w:szCs w:val="22"/>
          <w:u w:val="single"/>
          <w:lang w:val="mk-MK"/>
        </w:rPr>
        <w:t>1.1</w:t>
      </w:r>
      <w:r w:rsidRPr="005A4AC7">
        <w:rPr>
          <w:rFonts w:ascii="StobiSerif Regular" w:hAnsi="StobiSerif Regular" w:cs="Arial"/>
          <w:sz w:val="22"/>
          <w:szCs w:val="22"/>
          <w:lang w:val="mk-MK"/>
        </w:rPr>
        <w:t xml:space="preserve"> Договорен орган е Државниот завод за ревизија, со седиште</w:t>
      </w:r>
      <w:r w:rsidRPr="005A4AC7">
        <w:rPr>
          <w:rFonts w:ascii="StobiSerif Regular" w:hAnsi="StobiSerif Regular" w:cs="Arial"/>
          <w:sz w:val="22"/>
          <w:szCs w:val="22"/>
        </w:rPr>
        <w:t xml:space="preserve"> </w:t>
      </w:r>
      <w:proofErr w:type="spellStart"/>
      <w:r w:rsidRPr="005A4AC7">
        <w:rPr>
          <w:rFonts w:ascii="StobiSerif Regular" w:hAnsi="StobiSerif Regular" w:cs="Arial"/>
          <w:sz w:val="22"/>
          <w:szCs w:val="22"/>
        </w:rPr>
        <w:t>во</w:t>
      </w:r>
      <w:proofErr w:type="spellEnd"/>
      <w:r w:rsidRPr="005A4AC7">
        <w:rPr>
          <w:rFonts w:ascii="StobiSerif Regular" w:hAnsi="StobiSerif Regular" w:cs="Arial"/>
          <w:sz w:val="22"/>
          <w:szCs w:val="22"/>
        </w:rPr>
        <w:t xml:space="preserve"> </w:t>
      </w:r>
      <w:proofErr w:type="spellStart"/>
      <w:r w:rsidRPr="005A4AC7">
        <w:rPr>
          <w:rFonts w:ascii="StobiSerif Regular" w:hAnsi="StobiSerif Regular" w:cs="Arial"/>
          <w:sz w:val="22"/>
          <w:szCs w:val="22"/>
        </w:rPr>
        <w:t>деловниот</w:t>
      </w:r>
      <w:proofErr w:type="spellEnd"/>
      <w:r w:rsidRPr="005A4AC7">
        <w:rPr>
          <w:rFonts w:ascii="StobiSerif Regular" w:hAnsi="StobiSerif Regular" w:cs="Arial"/>
          <w:sz w:val="22"/>
          <w:szCs w:val="22"/>
        </w:rPr>
        <w:t xml:space="preserve"> </w:t>
      </w:r>
      <w:proofErr w:type="spellStart"/>
      <w:r w:rsidRPr="005A4AC7">
        <w:rPr>
          <w:rFonts w:ascii="StobiSerif Regular" w:hAnsi="StobiSerif Regular" w:cs="Arial"/>
          <w:sz w:val="22"/>
          <w:szCs w:val="22"/>
        </w:rPr>
        <w:t>објект</w:t>
      </w:r>
      <w:proofErr w:type="spellEnd"/>
      <w:r w:rsidRPr="005A4AC7">
        <w:rPr>
          <w:rFonts w:ascii="StobiSerif Regular" w:hAnsi="StobiSerif Regular" w:cs="Arial"/>
          <w:sz w:val="22"/>
          <w:szCs w:val="22"/>
        </w:rPr>
        <w:t xml:space="preserve"> </w:t>
      </w:r>
      <w:proofErr w:type="spellStart"/>
      <w:r w:rsidRPr="005A4AC7">
        <w:rPr>
          <w:rFonts w:ascii="StobiSerif Regular" w:hAnsi="StobiSerif Regular"/>
          <w:sz w:val="22"/>
          <w:szCs w:val="22"/>
          <w:lang w:val="en-US"/>
        </w:rPr>
        <w:t>Палата</w:t>
      </w:r>
      <w:proofErr w:type="spellEnd"/>
      <w:r w:rsidRPr="005A4AC7">
        <w:rPr>
          <w:rFonts w:ascii="StobiSerif Regular" w:hAnsi="StobiSerif Regular"/>
          <w:sz w:val="22"/>
          <w:szCs w:val="22"/>
          <w:lang w:val="mk-MK"/>
        </w:rPr>
        <w:t xml:space="preserve"> </w:t>
      </w:r>
      <w:r w:rsidRPr="005A4AC7">
        <w:rPr>
          <w:rFonts w:ascii="StobiSerif Regular" w:hAnsi="StobiSerif Regular" w:cs="Arial"/>
          <w:sz w:val="22"/>
          <w:szCs w:val="22"/>
        </w:rPr>
        <w:t>,,</w:t>
      </w:r>
      <w:proofErr w:type="spellStart"/>
      <w:r w:rsidRPr="005A4AC7">
        <w:rPr>
          <w:rFonts w:ascii="StobiSerif Regular" w:hAnsi="StobiSerif Regular"/>
          <w:sz w:val="22"/>
          <w:szCs w:val="22"/>
          <w:lang w:val="en-US"/>
        </w:rPr>
        <w:t>Емануел</w:t>
      </w:r>
      <w:proofErr w:type="spellEnd"/>
      <w:r w:rsidRPr="005A4AC7">
        <w:rPr>
          <w:rFonts w:ascii="StobiSerif Regular" w:hAnsi="StobiSerif Regular"/>
          <w:sz w:val="22"/>
          <w:szCs w:val="22"/>
          <w:lang w:val="en-US"/>
        </w:rPr>
        <w:t xml:space="preserve"> </w:t>
      </w:r>
      <w:proofErr w:type="spellStart"/>
      <w:r w:rsidRPr="005A4AC7">
        <w:rPr>
          <w:rFonts w:ascii="StobiSerif Regular" w:hAnsi="StobiSerif Regular"/>
          <w:sz w:val="22"/>
          <w:szCs w:val="22"/>
          <w:lang w:val="en-US"/>
        </w:rPr>
        <w:t>Чучков</w:t>
      </w:r>
      <w:proofErr w:type="spellEnd"/>
      <w:r w:rsidRPr="005A4AC7">
        <w:rPr>
          <w:rFonts w:ascii="StobiSerif Regular" w:hAnsi="StobiSerif Regular" w:cs="Arial"/>
          <w:sz w:val="22"/>
          <w:szCs w:val="22"/>
          <w:lang w:val="en-US"/>
        </w:rPr>
        <w:t>”</w:t>
      </w:r>
      <w:r w:rsidRPr="005A4AC7">
        <w:rPr>
          <w:rFonts w:ascii="StobiSerif Regular" w:hAnsi="StobiSerif Regular" w:cs="Arial"/>
          <w:sz w:val="22"/>
          <w:szCs w:val="22"/>
          <w:lang w:val="mk-MK"/>
        </w:rPr>
        <w:t xml:space="preserve">, </w:t>
      </w:r>
      <w:proofErr w:type="spellStart"/>
      <w:r w:rsidRPr="005A4AC7">
        <w:rPr>
          <w:rFonts w:ascii="StobiSerif Regular" w:hAnsi="StobiSerif Regular" w:cs="Arial"/>
          <w:sz w:val="22"/>
          <w:szCs w:val="22"/>
        </w:rPr>
        <w:t>на</w:t>
      </w:r>
      <w:proofErr w:type="spellEnd"/>
      <w:r w:rsidRPr="005A4AC7">
        <w:rPr>
          <w:rFonts w:ascii="StobiSerif Regular" w:hAnsi="StobiSerif Regular" w:cs="Arial"/>
          <w:sz w:val="22"/>
          <w:szCs w:val="22"/>
        </w:rPr>
        <w:t xml:space="preserve"> </w:t>
      </w:r>
      <w:proofErr w:type="spellStart"/>
      <w:r w:rsidRPr="005A4AC7">
        <w:rPr>
          <w:rFonts w:ascii="StobiSerif Regular" w:hAnsi="StobiSerif Regular" w:cs="Arial"/>
          <w:sz w:val="22"/>
          <w:szCs w:val="22"/>
        </w:rPr>
        <w:t>ул</w:t>
      </w:r>
      <w:proofErr w:type="spellEnd"/>
      <w:r w:rsidRPr="005A4AC7">
        <w:rPr>
          <w:rFonts w:ascii="StobiSerif Regular" w:hAnsi="StobiSerif Regular" w:cs="Arial"/>
          <w:sz w:val="22"/>
          <w:szCs w:val="22"/>
        </w:rPr>
        <w:t>.</w:t>
      </w:r>
      <w:r w:rsidRPr="005A4AC7">
        <w:rPr>
          <w:rFonts w:ascii="StobiSerif Regular" w:hAnsi="StobiSerif Regular" w:cs="Arial"/>
          <w:sz w:val="22"/>
          <w:szCs w:val="22"/>
          <w:lang w:val="en-US"/>
        </w:rPr>
        <w:t xml:space="preserve"> </w:t>
      </w:r>
      <w:r w:rsidRPr="005A4AC7">
        <w:rPr>
          <w:rFonts w:ascii="StobiSerif Regular" w:hAnsi="StobiSerif Regular" w:cs="Arial"/>
          <w:sz w:val="22"/>
          <w:szCs w:val="22"/>
        </w:rPr>
        <w:t>„</w:t>
      </w:r>
      <w:proofErr w:type="spellStart"/>
      <w:r w:rsidRPr="005A4AC7">
        <w:rPr>
          <w:rFonts w:ascii="StobiSerif Regular" w:hAnsi="StobiSerif Regular" w:cs="Arial"/>
          <w:sz w:val="22"/>
          <w:szCs w:val="22"/>
        </w:rPr>
        <w:t>Јордан</w:t>
      </w:r>
      <w:proofErr w:type="spellEnd"/>
      <w:r w:rsidRPr="005A4AC7">
        <w:rPr>
          <w:rFonts w:ascii="StobiSerif Regular" w:hAnsi="StobiSerif Regular" w:cs="Arial"/>
          <w:sz w:val="22"/>
          <w:szCs w:val="22"/>
        </w:rPr>
        <w:t xml:space="preserve"> </w:t>
      </w:r>
      <w:proofErr w:type="spellStart"/>
      <w:r w:rsidRPr="005A4AC7">
        <w:rPr>
          <w:rFonts w:ascii="StobiSerif Regular" w:hAnsi="StobiSerif Regular" w:cs="Arial"/>
          <w:sz w:val="22"/>
          <w:szCs w:val="22"/>
        </w:rPr>
        <w:t>Мијалков</w:t>
      </w:r>
      <w:proofErr w:type="spellEnd"/>
      <w:r w:rsidRPr="005A4AC7">
        <w:rPr>
          <w:rFonts w:ascii="StobiSerif Regular" w:hAnsi="StobiSerif Regular" w:cs="Arial"/>
          <w:sz w:val="22"/>
          <w:szCs w:val="22"/>
        </w:rPr>
        <w:t>“</w:t>
      </w:r>
      <w:r w:rsidR="00A232B8">
        <w:rPr>
          <w:rFonts w:ascii="StobiSerif Regular" w:hAnsi="StobiSerif Regular" w:cs="Arial"/>
          <w:sz w:val="22"/>
          <w:szCs w:val="22"/>
          <w:lang w:val="mk-MK"/>
        </w:rPr>
        <w:t xml:space="preserve"> </w:t>
      </w:r>
      <w:proofErr w:type="spellStart"/>
      <w:r w:rsidR="00A232B8">
        <w:rPr>
          <w:rFonts w:ascii="StobiSerif Regular" w:hAnsi="StobiSerif Regular" w:cs="Arial"/>
          <w:sz w:val="22"/>
          <w:szCs w:val="22"/>
          <w:lang w:val="mk-MK"/>
        </w:rPr>
        <w:t>бб</w:t>
      </w:r>
      <w:proofErr w:type="spellEnd"/>
      <w:r w:rsidRPr="005A4AC7">
        <w:rPr>
          <w:rFonts w:ascii="StobiSerif Regular" w:hAnsi="StobiSerif Regular" w:cs="Arial"/>
          <w:sz w:val="22"/>
          <w:szCs w:val="22"/>
        </w:rPr>
        <w:t xml:space="preserve">,  </w:t>
      </w:r>
      <w:proofErr w:type="spellStart"/>
      <w:r w:rsidRPr="005A4AC7">
        <w:rPr>
          <w:rFonts w:ascii="StobiSerif Regular" w:hAnsi="StobiSerif Regular" w:cs="Arial"/>
          <w:sz w:val="22"/>
          <w:szCs w:val="22"/>
        </w:rPr>
        <w:t>Општина</w:t>
      </w:r>
      <w:proofErr w:type="spellEnd"/>
      <w:r w:rsidRPr="005A4AC7">
        <w:rPr>
          <w:rFonts w:ascii="StobiSerif Regular" w:hAnsi="StobiSerif Regular" w:cs="Arial"/>
          <w:sz w:val="22"/>
          <w:szCs w:val="22"/>
        </w:rPr>
        <w:t xml:space="preserve"> </w:t>
      </w:r>
      <w:proofErr w:type="spellStart"/>
      <w:r w:rsidRPr="005A4AC7">
        <w:rPr>
          <w:rFonts w:ascii="StobiSerif Regular" w:hAnsi="StobiSerif Regular" w:cs="Arial"/>
          <w:sz w:val="22"/>
          <w:szCs w:val="22"/>
        </w:rPr>
        <w:t>Центар</w:t>
      </w:r>
      <w:proofErr w:type="spellEnd"/>
      <w:r w:rsidRPr="005A4AC7">
        <w:rPr>
          <w:rFonts w:ascii="StobiSerif Regular" w:hAnsi="StobiSerif Regular" w:cs="Arial"/>
          <w:sz w:val="22"/>
          <w:szCs w:val="22"/>
          <w:lang w:val="mk-MK"/>
        </w:rPr>
        <w:t>,</w:t>
      </w:r>
      <w:r w:rsidRPr="005A4AC7">
        <w:rPr>
          <w:rFonts w:ascii="StobiSerif Regular" w:hAnsi="StobiSerif Regular" w:cs="Arial"/>
          <w:sz w:val="22"/>
          <w:szCs w:val="22"/>
        </w:rPr>
        <w:t xml:space="preserve"> </w:t>
      </w:r>
      <w:proofErr w:type="spellStart"/>
      <w:r w:rsidRPr="005A4AC7">
        <w:rPr>
          <w:rFonts w:ascii="StobiSerif Regular" w:hAnsi="StobiSerif Regular" w:cs="Arial"/>
          <w:sz w:val="22"/>
          <w:szCs w:val="22"/>
        </w:rPr>
        <w:t>Скопје</w:t>
      </w:r>
      <w:proofErr w:type="spellEnd"/>
      <w:r w:rsidRPr="005A4AC7">
        <w:rPr>
          <w:rFonts w:ascii="StobiSerif Regular" w:hAnsi="StobiSerif Regular" w:cs="Arial"/>
          <w:sz w:val="22"/>
          <w:szCs w:val="22"/>
          <w:lang w:val="mk-MK"/>
        </w:rPr>
        <w:t>, телефон 02/3</w:t>
      </w:r>
      <w:r w:rsidRPr="005A4AC7">
        <w:rPr>
          <w:rFonts w:ascii="StobiSerif Regular" w:hAnsi="StobiSerif Regular" w:cs="Arial"/>
          <w:sz w:val="22"/>
          <w:szCs w:val="22"/>
          <w:lang w:val="en-US"/>
        </w:rPr>
        <w:t xml:space="preserve"> </w:t>
      </w:r>
      <w:r w:rsidRPr="005A4AC7">
        <w:rPr>
          <w:rFonts w:ascii="StobiSerif Regular" w:hAnsi="StobiSerif Regular" w:cs="Arial"/>
          <w:sz w:val="22"/>
          <w:szCs w:val="22"/>
          <w:lang w:val="mk-MK"/>
        </w:rPr>
        <w:t xml:space="preserve">211 </w:t>
      </w:r>
      <w:r w:rsidRPr="005A4AC7">
        <w:rPr>
          <w:rFonts w:ascii="StobiSerif Regular" w:hAnsi="StobiSerif Regular" w:cs="Arial"/>
          <w:sz w:val="22"/>
          <w:szCs w:val="22"/>
          <w:lang w:val="en-US"/>
        </w:rPr>
        <w:t>262</w:t>
      </w:r>
      <w:r w:rsidRPr="005A4AC7">
        <w:rPr>
          <w:rFonts w:ascii="StobiSerif Regular" w:hAnsi="StobiSerif Regular" w:cs="Arial"/>
          <w:sz w:val="22"/>
          <w:szCs w:val="22"/>
          <w:lang w:val="mk-MK"/>
        </w:rPr>
        <w:t xml:space="preserve">, факс 02/3 126 311, електронска пошта: dzr@dzr.gov.mk, интернет адреса: </w:t>
      </w:r>
      <w:hyperlink r:id="rId9" w:history="1">
        <w:r w:rsidRPr="005A4AC7">
          <w:rPr>
            <w:rStyle w:val="Hyperlink"/>
            <w:rFonts w:ascii="StobiSerif Regular" w:hAnsi="StobiSerif Regular" w:cs="Arial"/>
            <w:sz w:val="22"/>
            <w:szCs w:val="22"/>
            <w:lang w:val="mk-MK"/>
          </w:rPr>
          <w:t>www.dzr.gov.mk</w:t>
        </w:r>
      </w:hyperlink>
      <w:r w:rsidRPr="005A4AC7">
        <w:rPr>
          <w:rFonts w:ascii="StobiSerif Regular" w:hAnsi="StobiSerif Regular" w:cs="Arial"/>
          <w:sz w:val="22"/>
          <w:szCs w:val="22"/>
          <w:lang w:val="mk-MK"/>
        </w:rPr>
        <w:t>.</w:t>
      </w:r>
    </w:p>
    <w:p w:rsidR="009A1FD6" w:rsidRPr="00AF5B77" w:rsidRDefault="009A1FD6" w:rsidP="009A1FD6">
      <w:pPr>
        <w:jc w:val="both"/>
        <w:rPr>
          <w:rFonts w:ascii="StobiSerif Regular" w:hAnsi="StobiSerif Regular" w:cs="Arial"/>
          <w:sz w:val="22"/>
          <w:szCs w:val="22"/>
          <w:lang w:val="mk-MK"/>
        </w:rPr>
      </w:pPr>
    </w:p>
    <w:p w:rsidR="009A1FD6" w:rsidRPr="00AF5B77" w:rsidRDefault="002A7CC5" w:rsidP="002A7CC5">
      <w:pPr>
        <w:jc w:val="both"/>
        <w:rPr>
          <w:rFonts w:ascii="StobiSerif Regular" w:hAnsi="StobiSerif Regular"/>
          <w:sz w:val="22"/>
          <w:szCs w:val="22"/>
          <w:lang w:val="mk-MK"/>
        </w:rPr>
      </w:pPr>
      <w:r w:rsidRPr="009B3113">
        <w:rPr>
          <w:rFonts w:ascii="StobiSerif Regular" w:hAnsi="StobiSerif Regular"/>
          <w:b/>
          <w:sz w:val="22"/>
          <w:szCs w:val="22"/>
          <w:u w:val="single"/>
          <w:lang w:val="mk-MK"/>
        </w:rPr>
        <w:t>1.2.</w:t>
      </w:r>
      <w:r w:rsidRPr="009B3113">
        <w:rPr>
          <w:rFonts w:ascii="StobiSerif Regular" w:hAnsi="StobiSerif Regular"/>
          <w:sz w:val="22"/>
          <w:szCs w:val="22"/>
          <w:lang w:val="mk-MK"/>
        </w:rPr>
        <w:t xml:space="preserve"> Лице за контакт кај договорниот орган е</w:t>
      </w:r>
      <w:r w:rsidR="005A48F2" w:rsidRPr="009B3113">
        <w:rPr>
          <w:rFonts w:ascii="StobiSerif Regular" w:hAnsi="StobiSerif Regular"/>
          <w:sz w:val="22"/>
          <w:szCs w:val="22"/>
          <w:lang w:val="mk-MK"/>
        </w:rPr>
        <w:t xml:space="preserve"> </w:t>
      </w:r>
      <w:r w:rsidR="002726A1" w:rsidRPr="009B3113">
        <w:rPr>
          <w:rFonts w:ascii="StobiSerif Regular" w:hAnsi="StobiSerif Regular"/>
          <w:sz w:val="22"/>
          <w:szCs w:val="22"/>
          <w:lang w:val="mk-MK"/>
        </w:rPr>
        <w:t>Цвета Ристовска</w:t>
      </w:r>
      <w:r w:rsidR="00F16E72" w:rsidRPr="009B3113">
        <w:rPr>
          <w:rFonts w:ascii="StobiSerif Regular" w:hAnsi="StobiSerif Regular" w:cs="Arial"/>
          <w:sz w:val="22"/>
          <w:szCs w:val="22"/>
          <w:lang w:val="mk-MK"/>
        </w:rPr>
        <w:t xml:space="preserve"> телефон 02/ 3233 503</w:t>
      </w:r>
      <w:r w:rsidR="00F62D4F" w:rsidRPr="009B3113">
        <w:rPr>
          <w:rFonts w:ascii="StobiSerif Regular" w:hAnsi="StobiSerif Regular" w:cs="Arial"/>
          <w:sz w:val="22"/>
          <w:szCs w:val="22"/>
          <w:lang w:val="mk-MK"/>
        </w:rPr>
        <w:t xml:space="preserve"> </w:t>
      </w:r>
      <w:proofErr w:type="spellStart"/>
      <w:r w:rsidR="00F62D4F" w:rsidRPr="009B3113">
        <w:rPr>
          <w:rFonts w:ascii="StobiSerif Regular" w:hAnsi="StobiSerif Regular" w:cs="Arial"/>
          <w:sz w:val="22"/>
          <w:szCs w:val="22"/>
          <w:lang w:val="mk-MK"/>
        </w:rPr>
        <w:t>лок</w:t>
      </w:r>
      <w:proofErr w:type="spellEnd"/>
      <w:r w:rsidR="00F62D4F" w:rsidRPr="009B3113">
        <w:rPr>
          <w:rFonts w:ascii="StobiSerif Regular" w:hAnsi="StobiSerif Regular" w:cs="Arial"/>
          <w:sz w:val="22"/>
          <w:szCs w:val="22"/>
          <w:lang w:val="mk-MK"/>
        </w:rPr>
        <w:t>.  135</w:t>
      </w:r>
      <w:r w:rsidR="00F55595" w:rsidRPr="009B3113">
        <w:rPr>
          <w:rFonts w:ascii="StobiSerif Regular" w:hAnsi="StobiSerif Regular" w:cs="Arial"/>
          <w:sz w:val="22"/>
          <w:szCs w:val="22"/>
          <w:lang w:val="en-US"/>
        </w:rPr>
        <w:t xml:space="preserve">, </w:t>
      </w:r>
      <w:r w:rsidR="00F62D4F" w:rsidRPr="009B3113">
        <w:rPr>
          <w:rFonts w:ascii="StobiSerif Regular" w:hAnsi="StobiSerif Regular" w:cs="Arial"/>
          <w:sz w:val="22"/>
          <w:szCs w:val="22"/>
          <w:lang w:val="mk-MK"/>
        </w:rPr>
        <w:t xml:space="preserve"> </w:t>
      </w:r>
      <w:r w:rsidR="005A48F2" w:rsidRPr="009B3113">
        <w:rPr>
          <w:rFonts w:ascii="StobiSerif Regular" w:hAnsi="StobiSerif Regular" w:cs="Arial"/>
          <w:sz w:val="22"/>
          <w:szCs w:val="22"/>
          <w:lang w:val="mk-MK"/>
        </w:rPr>
        <w:t>електронска пошта</w:t>
      </w:r>
      <w:r w:rsidR="00B00068" w:rsidRPr="009B3113">
        <w:rPr>
          <w:rFonts w:ascii="StobiSerif Regular" w:hAnsi="StobiSerif Regular" w:cs="Arial"/>
          <w:sz w:val="22"/>
          <w:szCs w:val="22"/>
          <w:lang w:val="en-US"/>
        </w:rPr>
        <w:t xml:space="preserve"> </w:t>
      </w:r>
      <w:r w:rsidR="001E5CE4" w:rsidRPr="009B3113">
        <w:rPr>
          <w:rFonts w:ascii="StobiSerif Regular" w:hAnsi="StobiSerif Regular"/>
          <w:sz w:val="22"/>
          <w:szCs w:val="22"/>
          <w:lang w:val="en-US"/>
        </w:rPr>
        <w:t>cveta.ristovska@dzr.gov.mk</w:t>
      </w:r>
      <w:r w:rsidR="005A48F2" w:rsidRPr="009B3113">
        <w:rPr>
          <w:rFonts w:ascii="StobiSerif Regular" w:hAnsi="StobiSerif Regular" w:cs="Arial"/>
          <w:sz w:val="22"/>
          <w:szCs w:val="22"/>
          <w:lang w:val="mk-MK"/>
        </w:rPr>
        <w:t xml:space="preserve"> и факс 02/31 26 311.</w:t>
      </w:r>
    </w:p>
    <w:p w:rsidR="002726A1" w:rsidRPr="00AF5B77" w:rsidRDefault="002726A1" w:rsidP="009A1FD6">
      <w:pPr>
        <w:jc w:val="both"/>
        <w:rPr>
          <w:rFonts w:ascii="StobiSerif Regular" w:hAnsi="StobiSerif Regular" w:cs="Arial"/>
          <w:sz w:val="22"/>
          <w:szCs w:val="22"/>
          <w:lang w:val="mk-MK"/>
        </w:rPr>
      </w:pPr>
    </w:p>
    <w:p w:rsidR="009A1FD6" w:rsidRPr="00AF5B77" w:rsidRDefault="009A1FD6" w:rsidP="00186306">
      <w:pPr>
        <w:pStyle w:val="ListParagraph"/>
        <w:numPr>
          <w:ilvl w:val="0"/>
          <w:numId w:val="5"/>
        </w:numPr>
        <w:ind w:left="284" w:hanging="284"/>
        <w:jc w:val="both"/>
        <w:rPr>
          <w:rFonts w:ascii="StobiSerif Regular" w:hAnsi="StobiSerif Regular" w:cs="Arial"/>
          <w:b/>
          <w:sz w:val="22"/>
          <w:szCs w:val="22"/>
          <w:u w:val="single"/>
          <w:lang w:val="mk-MK"/>
        </w:rPr>
      </w:pPr>
      <w:r w:rsidRPr="00AF5B77">
        <w:rPr>
          <w:rFonts w:ascii="StobiSerif Regular" w:hAnsi="StobiSerif Regular" w:cs="Arial"/>
          <w:b/>
          <w:sz w:val="22"/>
          <w:szCs w:val="22"/>
          <w:u w:val="single"/>
          <w:lang w:val="mk-MK"/>
        </w:rPr>
        <w:t>Предмет на договорот за јавна набавка</w:t>
      </w:r>
    </w:p>
    <w:p w:rsidR="009A1FD6" w:rsidRPr="00AF5B77" w:rsidRDefault="00647252" w:rsidP="009A1FD6">
      <w:pPr>
        <w:jc w:val="both"/>
        <w:rPr>
          <w:rFonts w:ascii="StobiSerif Regular" w:hAnsi="StobiSerif Regular" w:cs="Arial"/>
          <w:strike/>
          <w:sz w:val="22"/>
          <w:szCs w:val="22"/>
          <w:lang w:val="mk-MK"/>
        </w:rPr>
      </w:pPr>
      <w:r w:rsidRPr="00AF5B77">
        <w:rPr>
          <w:rFonts w:ascii="StobiSerif Regular" w:hAnsi="StobiSerif Regular" w:cs="Arial"/>
          <w:b/>
          <w:sz w:val="22"/>
          <w:szCs w:val="22"/>
          <w:u w:val="single"/>
          <w:lang w:val="mk-MK"/>
        </w:rPr>
        <w:t>2.1.</w:t>
      </w:r>
      <w:r w:rsidR="002726A1" w:rsidRPr="00AF5B77">
        <w:rPr>
          <w:rFonts w:ascii="StobiSerif Regular" w:hAnsi="StobiSerif Regular" w:cs="Arial"/>
          <w:sz w:val="22"/>
          <w:szCs w:val="22"/>
          <w:lang w:val="mk-MK"/>
        </w:rPr>
        <w:t xml:space="preserve"> </w:t>
      </w:r>
      <w:r w:rsidR="002726A1" w:rsidRPr="00AF5B77">
        <w:rPr>
          <w:rFonts w:ascii="StobiSerif Regular" w:hAnsi="StobiSerif Regular" w:cs="Arial"/>
          <w:sz w:val="22"/>
          <w:szCs w:val="22"/>
          <w:lang w:val="mk-MK" w:eastAsia="ar-SA"/>
        </w:rPr>
        <w:t>Предмет на договорот за јавна набавка е набавка на услуга за обезбедување на авионски билети за сите европски и интерконтинентални дестинации за економска класа за период од 1 (една) година.</w:t>
      </w:r>
      <w:r w:rsidR="00416A31" w:rsidRPr="00AF5B77">
        <w:rPr>
          <w:rFonts w:ascii="StobiSerif Regular" w:hAnsi="StobiSerif Regular" w:cs="Arial"/>
          <w:sz w:val="22"/>
          <w:szCs w:val="22"/>
          <w:lang w:val="mk-MK" w:eastAsia="ar-SA"/>
        </w:rPr>
        <w:t xml:space="preserve"> </w:t>
      </w:r>
      <w:r w:rsidR="009A1FD6" w:rsidRPr="00AF5B77">
        <w:rPr>
          <w:rFonts w:ascii="StobiSerif Regular" w:hAnsi="StobiSerif Regular" w:cs="Arial"/>
          <w:sz w:val="22"/>
          <w:szCs w:val="22"/>
          <w:lang w:val="mk-MK"/>
        </w:rPr>
        <w:t>Детален опис на предметот на договорот е даден во техничката спецификација во прилог на оваа тендерска документација.</w:t>
      </w:r>
    </w:p>
    <w:p w:rsidR="009A1FD6" w:rsidRPr="00AF5B77" w:rsidRDefault="009A1FD6" w:rsidP="009A1FD6">
      <w:pPr>
        <w:jc w:val="both"/>
        <w:rPr>
          <w:rFonts w:ascii="StobiSerif Regular" w:hAnsi="StobiSerif Regular" w:cs="Arial"/>
          <w:sz w:val="22"/>
          <w:szCs w:val="22"/>
          <w:lang w:val="mk-MK"/>
        </w:rPr>
      </w:pPr>
    </w:p>
    <w:p w:rsidR="002726A1" w:rsidRPr="00AF5B77" w:rsidRDefault="002726A1" w:rsidP="002726A1">
      <w:pPr>
        <w:tabs>
          <w:tab w:val="left" w:pos="426"/>
        </w:tabs>
        <w:jc w:val="both"/>
        <w:rPr>
          <w:rFonts w:ascii="StobiSerif Regular" w:hAnsi="StobiSerif Regular" w:cs="Arial"/>
          <w:sz w:val="22"/>
          <w:szCs w:val="22"/>
          <w:lang w:val="mk-MK"/>
        </w:rPr>
      </w:pPr>
      <w:r w:rsidRPr="00AF5B77">
        <w:rPr>
          <w:rFonts w:ascii="StobiSerif Regular" w:hAnsi="StobiSerif Regular"/>
          <w:b/>
          <w:sz w:val="22"/>
          <w:szCs w:val="22"/>
          <w:u w:val="single"/>
          <w:lang w:val="mk-MK"/>
        </w:rPr>
        <w:t>2.2.</w:t>
      </w:r>
      <w:r w:rsidRPr="00AF5B77">
        <w:rPr>
          <w:rFonts w:ascii="StobiSerif Regular" w:hAnsi="StobiSerif Regular"/>
          <w:sz w:val="22"/>
          <w:szCs w:val="22"/>
          <w:lang w:val="mk-MK"/>
        </w:rPr>
        <w:t xml:space="preserve"> Предметот на договорот е </w:t>
      </w:r>
      <w:r w:rsidRPr="00AF5B77">
        <w:rPr>
          <w:rFonts w:ascii="StobiSerif Regular" w:hAnsi="StobiSerif Regular"/>
          <w:b/>
          <w:sz w:val="22"/>
          <w:szCs w:val="22"/>
          <w:lang w:val="mk-MK"/>
        </w:rPr>
        <w:t>неделив</w:t>
      </w:r>
      <w:r w:rsidRPr="00AF5B77">
        <w:rPr>
          <w:rFonts w:ascii="StobiSerif Regular" w:hAnsi="StobiSerif Regular"/>
          <w:sz w:val="22"/>
          <w:szCs w:val="22"/>
          <w:lang w:val="mk-MK"/>
        </w:rPr>
        <w:t xml:space="preserve">. Носителот на набавката во својата понуда треба да ги вклучи сите составни делови. Во спротивно понудата ќе се смета за неприфатлива. </w:t>
      </w:r>
    </w:p>
    <w:p w:rsidR="0070250A" w:rsidRPr="00AF5B77" w:rsidRDefault="0070250A" w:rsidP="00502641">
      <w:pPr>
        <w:jc w:val="both"/>
        <w:rPr>
          <w:rFonts w:ascii="StobiSerif Regular" w:hAnsi="StobiSerif Regular" w:cs="Arial"/>
          <w:b/>
          <w:sz w:val="22"/>
          <w:szCs w:val="22"/>
          <w:u w:val="single"/>
          <w:lang w:val="mk-MK"/>
        </w:rPr>
      </w:pPr>
    </w:p>
    <w:p w:rsidR="000228CE" w:rsidRPr="00AF5B77" w:rsidRDefault="000228CE" w:rsidP="00186306">
      <w:pPr>
        <w:pStyle w:val="ListParagraph"/>
        <w:numPr>
          <w:ilvl w:val="0"/>
          <w:numId w:val="5"/>
        </w:numPr>
        <w:ind w:left="284" w:hanging="284"/>
        <w:jc w:val="both"/>
        <w:rPr>
          <w:rFonts w:ascii="StobiSerif Regular" w:hAnsi="StobiSerif Regular" w:cs="Arial"/>
          <w:b/>
          <w:sz w:val="22"/>
          <w:szCs w:val="22"/>
          <w:u w:val="single"/>
          <w:lang w:val="mk-MK"/>
        </w:rPr>
      </w:pPr>
      <w:r w:rsidRPr="00AF5B77">
        <w:rPr>
          <w:rFonts w:ascii="StobiSerif Regular" w:hAnsi="StobiSerif Regular" w:cs="Arial"/>
          <w:b/>
          <w:sz w:val="22"/>
          <w:szCs w:val="22"/>
          <w:u w:val="single"/>
          <w:lang w:val="mk-MK"/>
        </w:rPr>
        <w:t xml:space="preserve">Начин </w:t>
      </w:r>
      <w:r w:rsidR="00C9554A" w:rsidRPr="00AF5B77">
        <w:rPr>
          <w:rFonts w:ascii="StobiSerif Regular" w:hAnsi="StobiSerif Regular" w:cs="Arial"/>
          <w:b/>
          <w:sz w:val="22"/>
          <w:szCs w:val="22"/>
          <w:u w:val="single"/>
          <w:lang w:val="mk-MK"/>
        </w:rPr>
        <w:t xml:space="preserve">и рок </w:t>
      </w:r>
      <w:r w:rsidRPr="00AF5B77">
        <w:rPr>
          <w:rFonts w:ascii="StobiSerif Regular" w:hAnsi="StobiSerif Regular" w:cs="Arial"/>
          <w:b/>
          <w:sz w:val="22"/>
          <w:szCs w:val="22"/>
          <w:u w:val="single"/>
          <w:lang w:val="mk-MK"/>
        </w:rPr>
        <w:t xml:space="preserve">на извршување на услугите </w:t>
      </w:r>
    </w:p>
    <w:p w:rsidR="00C9554A" w:rsidRPr="00AF5B77" w:rsidRDefault="00C9554A" w:rsidP="00C9554A">
      <w:pPr>
        <w:jc w:val="both"/>
        <w:rPr>
          <w:rFonts w:ascii="StobiSerif Regular" w:hAnsi="StobiSerif Regular"/>
          <w:sz w:val="22"/>
          <w:szCs w:val="22"/>
          <w:lang w:val="mk-MK"/>
        </w:rPr>
      </w:pPr>
      <w:r w:rsidRPr="00AF5B77">
        <w:rPr>
          <w:rFonts w:ascii="StobiSerif Regular" w:hAnsi="StobiSerif Regular"/>
          <w:sz w:val="22"/>
          <w:szCs w:val="22"/>
          <w:lang w:val="mk-MK"/>
        </w:rPr>
        <w:t>Носителот на набавката е должен да ја изврши услугата која е предмет на договорот, согласно условите од склучениот договор.</w:t>
      </w:r>
    </w:p>
    <w:p w:rsidR="00C9554A" w:rsidRPr="00AF5B77" w:rsidRDefault="00C9554A" w:rsidP="00C9554A">
      <w:pPr>
        <w:pStyle w:val="ListParagraph"/>
        <w:ind w:left="284"/>
        <w:jc w:val="both"/>
        <w:rPr>
          <w:rFonts w:ascii="StobiSerif Regular" w:hAnsi="StobiSerif Regular" w:cs="Arial"/>
          <w:b/>
          <w:sz w:val="22"/>
          <w:szCs w:val="22"/>
          <w:u w:val="single"/>
          <w:lang w:val="mk-MK"/>
        </w:rPr>
      </w:pPr>
    </w:p>
    <w:p w:rsidR="000B6557" w:rsidRPr="00AF5B77" w:rsidRDefault="000B6557" w:rsidP="000B6557">
      <w:pPr>
        <w:pStyle w:val="ListParagraph"/>
        <w:numPr>
          <w:ilvl w:val="0"/>
          <w:numId w:val="5"/>
        </w:numPr>
        <w:ind w:left="284" w:hanging="284"/>
        <w:jc w:val="both"/>
        <w:rPr>
          <w:rFonts w:ascii="StobiSerif Regular" w:hAnsi="StobiSerif Regular" w:cs="Arial"/>
          <w:sz w:val="22"/>
          <w:szCs w:val="22"/>
          <w:lang w:val="mk-MK"/>
        </w:rPr>
      </w:pPr>
      <w:r w:rsidRPr="00AF5B77">
        <w:rPr>
          <w:rFonts w:ascii="StobiSerif Regular" w:hAnsi="StobiSerif Regular" w:cs="Arial"/>
          <w:b/>
          <w:sz w:val="22"/>
          <w:szCs w:val="22"/>
          <w:u w:val="single"/>
          <w:lang w:val="mk-MK"/>
        </w:rPr>
        <w:t>Разлики во цена (корекција на цени)</w:t>
      </w:r>
      <w:r w:rsidRPr="00AF5B77">
        <w:rPr>
          <w:rFonts w:ascii="StobiSerif Regular" w:hAnsi="StobiSerif Regular" w:cs="Arial"/>
          <w:sz w:val="22"/>
          <w:szCs w:val="22"/>
          <w:lang w:val="mk-MK"/>
        </w:rPr>
        <w:t xml:space="preserve"> </w:t>
      </w:r>
    </w:p>
    <w:p w:rsidR="000B6557" w:rsidRPr="00AF5B77" w:rsidRDefault="000B6557" w:rsidP="000B6557">
      <w:pPr>
        <w:jc w:val="both"/>
        <w:rPr>
          <w:rFonts w:ascii="StobiSerif Regular" w:hAnsi="StobiSerif Regular" w:cs="Arial"/>
          <w:sz w:val="22"/>
          <w:szCs w:val="22"/>
          <w:lang w:val="mk-MK"/>
        </w:rPr>
      </w:pPr>
      <w:r w:rsidRPr="00AF5B77">
        <w:rPr>
          <w:rFonts w:ascii="StobiSerif Regular" w:hAnsi="StobiSerif Regular" w:cs="Arial"/>
          <w:sz w:val="22"/>
          <w:szCs w:val="22"/>
          <w:lang w:val="mk-MK"/>
        </w:rPr>
        <w:t>Не се предвидува корекција на цените, односно цените искажани во понудата на најповолниот понудувач ќе бидат фиксни за целото времетраење на договорот за јавна набавка.</w:t>
      </w:r>
    </w:p>
    <w:p w:rsidR="00D30E3E" w:rsidRPr="00AF5B77" w:rsidRDefault="00D30E3E" w:rsidP="00D30E3E">
      <w:pPr>
        <w:jc w:val="both"/>
        <w:rPr>
          <w:rFonts w:ascii="StobiSerif Regular" w:hAnsi="StobiSerif Regular" w:cs="Arial"/>
          <w:b/>
          <w:sz w:val="22"/>
          <w:szCs w:val="22"/>
          <w:highlight w:val="yellow"/>
          <w:u w:val="single"/>
          <w:lang w:val="mk-MK"/>
        </w:rPr>
      </w:pPr>
    </w:p>
    <w:p w:rsidR="005018F2" w:rsidRPr="00AF5B77" w:rsidRDefault="00E51AD7" w:rsidP="008B7579">
      <w:pPr>
        <w:pStyle w:val="ListParagraph"/>
        <w:keepNext/>
        <w:numPr>
          <w:ilvl w:val="0"/>
          <w:numId w:val="5"/>
        </w:numPr>
        <w:jc w:val="both"/>
        <w:rPr>
          <w:rFonts w:ascii="StobiSerif Regular" w:hAnsi="StobiSerif Regular"/>
          <w:b/>
          <w:sz w:val="22"/>
          <w:szCs w:val="22"/>
          <w:u w:val="single"/>
          <w:lang w:val="mk-MK"/>
        </w:rPr>
      </w:pPr>
      <w:r w:rsidRPr="00AF5B77">
        <w:rPr>
          <w:rFonts w:ascii="StobiSerif Regular" w:hAnsi="StobiSerif Regular"/>
          <w:b/>
          <w:sz w:val="22"/>
          <w:szCs w:val="22"/>
          <w:u w:val="single"/>
          <w:lang w:val="mk-MK"/>
        </w:rPr>
        <w:t>Начин на плаќање</w:t>
      </w:r>
    </w:p>
    <w:p w:rsidR="0034396B" w:rsidRPr="00AF5B77" w:rsidRDefault="008B7579" w:rsidP="008B7579">
      <w:pPr>
        <w:jc w:val="both"/>
        <w:rPr>
          <w:rFonts w:ascii="StobiSerif Regular" w:hAnsi="StobiSerif Regular"/>
          <w:sz w:val="22"/>
          <w:szCs w:val="22"/>
          <w:lang w:val="mk-MK"/>
        </w:rPr>
      </w:pPr>
      <w:r w:rsidRPr="00AF5B77">
        <w:rPr>
          <w:rFonts w:ascii="StobiSerif Regular" w:hAnsi="StobiSerif Regular"/>
          <w:sz w:val="22"/>
          <w:szCs w:val="22"/>
          <w:lang w:val="mk-MK"/>
        </w:rPr>
        <w:t>Начинот на плаќање е вирмански по целосно извршување на услугата предмет на договор</w:t>
      </w:r>
      <w:r w:rsidR="0034396B" w:rsidRPr="00AF5B77">
        <w:rPr>
          <w:rFonts w:ascii="StobiSerif Regular" w:hAnsi="StobiSerif Regular"/>
          <w:sz w:val="22"/>
          <w:szCs w:val="22"/>
          <w:lang w:val="mk-MK"/>
        </w:rPr>
        <w:t xml:space="preserve">от за јавна набавка, во рок </w:t>
      </w:r>
      <w:r w:rsidR="0034396B" w:rsidRPr="00237AE8">
        <w:rPr>
          <w:rFonts w:ascii="StobiSerif Regular" w:hAnsi="StobiSerif Regular"/>
          <w:sz w:val="22"/>
          <w:szCs w:val="22"/>
          <w:lang w:val="mk-MK"/>
        </w:rPr>
        <w:t xml:space="preserve">до </w:t>
      </w:r>
      <w:r w:rsidR="000575F2" w:rsidRPr="00237AE8">
        <w:rPr>
          <w:rFonts w:ascii="StobiSerif Regular" w:hAnsi="StobiSerif Regular"/>
          <w:sz w:val="22"/>
          <w:szCs w:val="22"/>
          <w:lang w:val="mk-MK"/>
        </w:rPr>
        <w:t>6</w:t>
      </w:r>
      <w:r w:rsidRPr="00237AE8">
        <w:rPr>
          <w:rFonts w:ascii="StobiSerif Regular" w:hAnsi="StobiSerif Regular"/>
          <w:sz w:val="22"/>
          <w:szCs w:val="22"/>
          <w:lang w:val="mk-MK"/>
        </w:rPr>
        <w:t>0 дена</w:t>
      </w:r>
      <w:r w:rsidRPr="00AF5B77">
        <w:rPr>
          <w:rFonts w:ascii="StobiSerif Regular" w:hAnsi="StobiSerif Regular"/>
          <w:sz w:val="22"/>
          <w:szCs w:val="22"/>
          <w:lang w:val="mk-MK"/>
        </w:rPr>
        <w:t xml:space="preserve"> од денот на приемот на фактурата во архивата на Договорниот орган, согласно условите од склучениот договор.</w:t>
      </w:r>
    </w:p>
    <w:p w:rsidR="0034396B" w:rsidRPr="00AF5B77" w:rsidRDefault="0034396B" w:rsidP="008B7579">
      <w:pPr>
        <w:jc w:val="both"/>
        <w:rPr>
          <w:rFonts w:ascii="StobiSerif Regular" w:hAnsi="StobiSerif Regular"/>
          <w:sz w:val="22"/>
          <w:szCs w:val="22"/>
          <w:lang w:val="mk-MK"/>
        </w:rPr>
      </w:pPr>
    </w:p>
    <w:p w:rsidR="0002229A" w:rsidRPr="00AF5B77" w:rsidRDefault="0002229A" w:rsidP="0002229A">
      <w:pPr>
        <w:pStyle w:val="ListParagraph"/>
        <w:numPr>
          <w:ilvl w:val="0"/>
          <w:numId w:val="5"/>
        </w:numPr>
        <w:tabs>
          <w:tab w:val="left" w:pos="284"/>
        </w:tabs>
        <w:suppressAutoHyphens/>
        <w:jc w:val="both"/>
        <w:outlineLvl w:val="1"/>
        <w:rPr>
          <w:rFonts w:ascii="StobiSerif Regular" w:hAnsi="StobiSerif Regular"/>
          <w:b/>
          <w:sz w:val="22"/>
          <w:szCs w:val="22"/>
          <w:lang w:val="mk-MK" w:eastAsia="ar-SA"/>
        </w:rPr>
      </w:pPr>
      <w:r w:rsidRPr="00AF5B77">
        <w:rPr>
          <w:rFonts w:ascii="StobiSerif Regular" w:hAnsi="StobiSerif Regular"/>
          <w:b/>
          <w:sz w:val="22"/>
          <w:szCs w:val="22"/>
          <w:lang w:val="mk-MK" w:eastAsia="ar-SA"/>
        </w:rPr>
        <w:t>Извор на средства</w:t>
      </w:r>
    </w:p>
    <w:p w:rsidR="0002229A" w:rsidRPr="00AF5B77" w:rsidRDefault="0002229A" w:rsidP="0002229A">
      <w:pPr>
        <w:tabs>
          <w:tab w:val="left" w:pos="284"/>
        </w:tabs>
        <w:suppressAutoHyphens/>
        <w:jc w:val="both"/>
        <w:outlineLvl w:val="1"/>
        <w:rPr>
          <w:rFonts w:ascii="StobiSerif Regular" w:hAnsi="StobiSerif Regular"/>
          <w:b/>
          <w:sz w:val="22"/>
          <w:szCs w:val="22"/>
          <w:lang w:val="mk-MK" w:eastAsia="ar-SA"/>
        </w:rPr>
      </w:pPr>
      <w:r w:rsidRPr="00AF5B77">
        <w:rPr>
          <w:rFonts w:ascii="StobiSerif Regular" w:hAnsi="StobiSerif Regular"/>
          <w:bCs/>
          <w:sz w:val="22"/>
          <w:szCs w:val="22"/>
          <w:lang w:val="mk-MK" w:eastAsia="ar-SA"/>
        </w:rPr>
        <w:t>Средствата за реализација на договорот за јавна набавка кој е предмет на оваа постапка се обезбедени од буџетот на Државен завод за ревизија и буџетот на проектот МАК-12/0015 „Имплементација на систем за управување со ревизија“ финансиран од грант на Кралството Норвешка.</w:t>
      </w:r>
    </w:p>
    <w:p w:rsidR="006561BD" w:rsidRPr="00AF5B77" w:rsidRDefault="006561BD" w:rsidP="006561BD">
      <w:pPr>
        <w:pStyle w:val="InsideAddress"/>
        <w:tabs>
          <w:tab w:val="left" w:pos="0"/>
        </w:tabs>
        <w:contextualSpacing/>
        <w:jc w:val="both"/>
        <w:rPr>
          <w:rFonts w:ascii="StobiSerif Regular" w:hAnsi="StobiSerif Regular"/>
          <w:sz w:val="22"/>
          <w:szCs w:val="22"/>
          <w:lang w:val="mk-MK"/>
        </w:rPr>
      </w:pPr>
    </w:p>
    <w:p w:rsidR="0091706A" w:rsidRPr="00AF5B77" w:rsidRDefault="0091706A" w:rsidP="0091706A">
      <w:pPr>
        <w:jc w:val="both"/>
        <w:rPr>
          <w:rFonts w:ascii="StobiSerif Regular" w:hAnsi="StobiSerif Regular" w:cs="Arial"/>
          <w:b/>
          <w:sz w:val="22"/>
          <w:szCs w:val="22"/>
          <w:u w:val="single"/>
          <w:lang w:val="mk-MK"/>
        </w:rPr>
      </w:pPr>
      <w:r w:rsidRPr="00AF5B77">
        <w:rPr>
          <w:rFonts w:ascii="StobiSerif Regular" w:hAnsi="StobiSerif Regular" w:cs="Arial"/>
          <w:b/>
          <w:sz w:val="22"/>
          <w:szCs w:val="22"/>
          <w:u w:val="single"/>
          <w:lang w:val="mk-MK"/>
        </w:rPr>
        <w:t>7.</w:t>
      </w:r>
      <w:r w:rsidR="008B7579" w:rsidRPr="00AF5B77">
        <w:rPr>
          <w:rFonts w:ascii="StobiSerif Regular" w:hAnsi="StobiSerif Regular" w:cs="Arial"/>
          <w:b/>
          <w:sz w:val="22"/>
          <w:szCs w:val="22"/>
          <w:u w:val="single"/>
          <w:lang w:val="mk-MK"/>
        </w:rPr>
        <w:t xml:space="preserve"> </w:t>
      </w:r>
      <w:r w:rsidRPr="00AF5B77">
        <w:rPr>
          <w:rFonts w:ascii="StobiSerif Regular" w:hAnsi="StobiSerif Regular" w:cs="Arial"/>
          <w:b/>
          <w:sz w:val="22"/>
          <w:szCs w:val="22"/>
          <w:u w:val="single"/>
          <w:lang w:val="mk-MK"/>
        </w:rPr>
        <w:t xml:space="preserve">Право на учество </w:t>
      </w:r>
    </w:p>
    <w:p w:rsidR="0091706A" w:rsidRPr="00AF5B77" w:rsidRDefault="0091706A" w:rsidP="0091706A">
      <w:pPr>
        <w:suppressAutoHyphens/>
        <w:jc w:val="both"/>
        <w:outlineLvl w:val="2"/>
        <w:rPr>
          <w:rFonts w:ascii="StobiSerif Regular" w:hAnsi="StobiSerif Regular" w:cs="Arial"/>
          <w:bCs/>
          <w:sz w:val="22"/>
          <w:szCs w:val="22"/>
          <w:lang w:val="mk-MK" w:eastAsia="ar-SA"/>
        </w:rPr>
      </w:pPr>
      <w:r w:rsidRPr="00AF5B77">
        <w:rPr>
          <w:rFonts w:ascii="StobiSerif Regular" w:hAnsi="StobiSerif Regular" w:cs="Arial"/>
          <w:bCs/>
          <w:sz w:val="22"/>
          <w:szCs w:val="22"/>
          <w:u w:val="single"/>
          <w:lang w:val="mk-MK" w:eastAsia="ar-SA"/>
        </w:rPr>
        <w:t>7.1.</w:t>
      </w:r>
      <w:r w:rsidRPr="00AF5B77">
        <w:rPr>
          <w:rFonts w:ascii="StobiSerif Regular" w:hAnsi="StobiSerif Regular" w:cs="Arial"/>
          <w:bCs/>
          <w:sz w:val="22"/>
          <w:szCs w:val="22"/>
          <w:lang w:val="mk-MK" w:eastAsia="ar-SA"/>
        </w:rPr>
        <w:t xml:space="preserve"> Економскиот оператор кој има една или повеќе негативни референци, групата економски оператори во која членува економски оператор кој има негативна </w:t>
      </w:r>
      <w:r w:rsidRPr="00AF5B77">
        <w:rPr>
          <w:rFonts w:ascii="StobiSerif Regular" w:hAnsi="StobiSerif Regular" w:cs="Arial"/>
          <w:bCs/>
          <w:sz w:val="22"/>
          <w:szCs w:val="22"/>
          <w:lang w:val="mk-MK" w:eastAsia="ar-SA"/>
        </w:rPr>
        <w:lastRenderedPageBreak/>
        <w:t>референца, како и економскиот оператор кој претставува поврзано друштво со економскиот оператор кој има негативна референца, нема право на учество.</w:t>
      </w:r>
    </w:p>
    <w:p w:rsidR="0091706A" w:rsidRPr="00AF5B77" w:rsidRDefault="0091706A" w:rsidP="0091706A">
      <w:pPr>
        <w:jc w:val="both"/>
        <w:rPr>
          <w:rFonts w:ascii="StobiSerif Regular" w:hAnsi="StobiSerif Regular" w:cs="Arial"/>
          <w:bCs/>
          <w:sz w:val="22"/>
          <w:szCs w:val="22"/>
          <w:lang w:val="mk-MK" w:eastAsia="ar-SA"/>
        </w:rPr>
      </w:pPr>
    </w:p>
    <w:p w:rsidR="0091706A" w:rsidRPr="00AF5B77" w:rsidRDefault="0091706A" w:rsidP="0091706A">
      <w:pPr>
        <w:jc w:val="both"/>
        <w:rPr>
          <w:rFonts w:ascii="StobiSerif Regular" w:hAnsi="StobiSerif Regular"/>
          <w:sz w:val="22"/>
          <w:szCs w:val="22"/>
          <w:lang w:val="mk-MK"/>
        </w:rPr>
      </w:pPr>
      <w:r w:rsidRPr="00AF5B77">
        <w:rPr>
          <w:rFonts w:ascii="StobiSerif Regular" w:hAnsi="StobiSerif Regular"/>
          <w:bCs/>
          <w:sz w:val="22"/>
          <w:szCs w:val="22"/>
          <w:u w:val="single"/>
          <w:lang w:val="mk-MK"/>
        </w:rPr>
        <w:t>7.2.</w:t>
      </w:r>
      <w:r w:rsidRPr="00AF5B77">
        <w:rPr>
          <w:rFonts w:ascii="StobiSerif Regular" w:hAnsi="StobiSerif Regular"/>
          <w:bCs/>
          <w:sz w:val="22"/>
          <w:szCs w:val="22"/>
          <w:lang w:val="mk-MK"/>
        </w:rPr>
        <w:t xml:space="preserve"> П</w:t>
      </w:r>
      <w:r w:rsidRPr="00AF5B77">
        <w:rPr>
          <w:rFonts w:ascii="StobiSerif Regular" w:hAnsi="StobiSerif Regular"/>
          <w:sz w:val="22"/>
          <w:szCs w:val="22"/>
          <w:lang w:val="mk-MK"/>
        </w:rPr>
        <w:t xml:space="preserve">раво да достави понуда </w:t>
      </w:r>
      <w:r w:rsidRPr="00AF5B77">
        <w:rPr>
          <w:rFonts w:ascii="StobiSerif Regular" w:hAnsi="StobiSerif Regular"/>
          <w:bCs/>
          <w:sz w:val="22"/>
          <w:szCs w:val="22"/>
          <w:lang w:val="mk-MK"/>
        </w:rPr>
        <w:t>има</w:t>
      </w:r>
      <w:r w:rsidRPr="00AF5B77">
        <w:rPr>
          <w:rFonts w:ascii="StobiSerif Regular" w:hAnsi="StobiSerif Regular"/>
          <w:sz w:val="22"/>
          <w:szCs w:val="22"/>
          <w:lang w:val="mk-MK"/>
        </w:rPr>
        <w:t xml:space="preserve"> секое заинтересирано домашно и странско правно и физичко лице - понудувач, кое е регистрирано за вршење на дејноста поврзана со предметот на договорот за јавна набавка.</w:t>
      </w:r>
    </w:p>
    <w:p w:rsidR="0091706A" w:rsidRPr="00AF5B77" w:rsidRDefault="0091706A" w:rsidP="0091706A">
      <w:pPr>
        <w:jc w:val="both"/>
        <w:rPr>
          <w:rFonts w:ascii="StobiSerif Regular" w:hAnsi="StobiSerif Regular"/>
          <w:sz w:val="22"/>
          <w:szCs w:val="22"/>
          <w:lang w:val="mk-MK"/>
        </w:rPr>
      </w:pPr>
    </w:p>
    <w:p w:rsidR="0091706A" w:rsidRPr="00AF5B77" w:rsidRDefault="0091706A" w:rsidP="0091706A">
      <w:pPr>
        <w:spacing w:after="240"/>
        <w:ind w:right="38"/>
        <w:jc w:val="both"/>
        <w:rPr>
          <w:rFonts w:ascii="StobiSerif Regular" w:hAnsi="StobiSerif Regular"/>
          <w:bCs/>
          <w:sz w:val="22"/>
          <w:szCs w:val="22"/>
          <w:lang w:val="mk-MK"/>
        </w:rPr>
      </w:pPr>
      <w:r w:rsidRPr="00AF5B77">
        <w:rPr>
          <w:rFonts w:ascii="StobiSerif Regular" w:hAnsi="StobiSerif Regular"/>
          <w:sz w:val="22"/>
          <w:szCs w:val="22"/>
          <w:lang w:val="mk-MK"/>
        </w:rPr>
        <w:t xml:space="preserve"> </w:t>
      </w:r>
      <w:r w:rsidRPr="00AF5B77">
        <w:rPr>
          <w:rFonts w:ascii="StobiSerif Regular" w:hAnsi="StobiSerif Regular"/>
          <w:bCs/>
          <w:sz w:val="22"/>
          <w:szCs w:val="22"/>
          <w:u w:val="single"/>
          <w:lang w:val="mk-MK"/>
        </w:rPr>
        <w:t>7.3.</w:t>
      </w:r>
      <w:r w:rsidRPr="00AF5B77">
        <w:rPr>
          <w:rFonts w:ascii="StobiSerif Regular" w:hAnsi="StobiSerif Regular"/>
          <w:bCs/>
          <w:sz w:val="22"/>
          <w:szCs w:val="22"/>
          <w:lang w:val="mk-MK"/>
        </w:rPr>
        <w:t xml:space="preserve"> Право да достави понуда има и група на понудувачи без обврска за здружување во соодветна правна форма. Договорниот орган нема да бара од групата на понудувачи да се здружи во посебна правна форма доколку истата биде избрана за носител на набавката. </w:t>
      </w:r>
    </w:p>
    <w:p w:rsidR="0091706A" w:rsidRPr="00AF5B77" w:rsidRDefault="0091706A" w:rsidP="0091706A">
      <w:pPr>
        <w:spacing w:after="240"/>
        <w:jc w:val="both"/>
        <w:rPr>
          <w:rFonts w:ascii="StobiSerif Regular" w:hAnsi="StobiSerif Regular"/>
          <w:i/>
          <w:sz w:val="16"/>
          <w:szCs w:val="16"/>
          <w:lang w:val="mk-MK"/>
        </w:rPr>
      </w:pPr>
      <w:r w:rsidRPr="00AF5B77">
        <w:rPr>
          <w:rFonts w:ascii="StobiSerif Regular" w:hAnsi="StobiSerif Regular"/>
          <w:bCs/>
          <w:sz w:val="22"/>
          <w:szCs w:val="22"/>
          <w:u w:val="single"/>
          <w:lang w:val="mk-MK"/>
        </w:rPr>
        <w:t>7.4.</w:t>
      </w:r>
      <w:r w:rsidRPr="00AF5B77">
        <w:rPr>
          <w:rFonts w:ascii="StobiSerif Regular" w:hAnsi="StobiSerif Regular"/>
          <w:bCs/>
          <w:sz w:val="22"/>
          <w:szCs w:val="22"/>
          <w:lang w:val="mk-MK"/>
        </w:rPr>
        <w:t xml:space="preserve"> </w:t>
      </w:r>
      <w:r w:rsidRPr="00AF5B77">
        <w:rPr>
          <w:rFonts w:ascii="StobiSerif Regular" w:hAnsi="StobiSerif Regular"/>
          <w:sz w:val="22"/>
          <w:szCs w:val="22"/>
          <w:lang w:val="mk-MK"/>
        </w:rPr>
        <w:t xml:space="preserve">Составен дел од групната понуда е договор за поднесување групна понуда со кој членовите во групата економски оператори меѓусебно и кон договорниот орган се обврзуваат за извршување на договорот за јавна набавка. Овој договор потребно е да ги содржи следниве податоци: членот на групата кој ќе биде носител на групата, односно кој ќе ја поднесе понудата и ќе ја застапува групата, членот на групата кој во име на групата економски оператори ќе го потпише договорот за јавна набавка, членот на групата кој ќе ја издаде фактурата и сметка на која ќе се вршат плаќањата, краток опис на обврските на секој од членовите на групата економски оператори за извршување на договорот. </w:t>
      </w:r>
    </w:p>
    <w:p w:rsidR="0091706A" w:rsidRPr="00AF5B77" w:rsidRDefault="0091706A" w:rsidP="0091706A">
      <w:pPr>
        <w:spacing w:after="240"/>
        <w:ind w:right="38"/>
        <w:jc w:val="both"/>
        <w:rPr>
          <w:rFonts w:ascii="StobiSerif Regular" w:hAnsi="StobiSerif Regular"/>
          <w:bCs/>
          <w:sz w:val="22"/>
          <w:szCs w:val="22"/>
          <w:lang w:val="mk-MK"/>
        </w:rPr>
      </w:pPr>
      <w:r w:rsidRPr="00AF5B77">
        <w:rPr>
          <w:rFonts w:ascii="StobiSerif Regular" w:hAnsi="StobiSerif Regular"/>
          <w:bCs/>
          <w:sz w:val="22"/>
          <w:szCs w:val="22"/>
          <w:u w:val="single"/>
          <w:lang w:val="mk-MK"/>
        </w:rPr>
        <w:t>7.5.</w:t>
      </w:r>
      <w:r w:rsidRPr="00AF5B77">
        <w:rPr>
          <w:rFonts w:ascii="StobiSerif Regular" w:hAnsi="StobiSerif Regular"/>
          <w:bCs/>
          <w:sz w:val="22"/>
          <w:szCs w:val="22"/>
          <w:lang w:val="mk-MK"/>
        </w:rPr>
        <w:t xml:space="preserve"> Сите членови на групата на понудувачи се поединечно и солидарно одговорни пред договорниот орган за извршување на своите обврски. Договорниот орган ќе комуницира со претставникот на групата на понудувачи. </w:t>
      </w:r>
    </w:p>
    <w:p w:rsidR="00AB2DEB" w:rsidRPr="00AF5B77" w:rsidRDefault="00AB2DEB" w:rsidP="00AB2DEB">
      <w:pPr>
        <w:keepNext/>
        <w:spacing w:before="240" w:after="240"/>
        <w:ind w:right="38"/>
        <w:jc w:val="both"/>
        <w:rPr>
          <w:rFonts w:ascii="StobiSerif Regular" w:hAnsi="StobiSerif Regular"/>
          <w:bCs/>
          <w:sz w:val="22"/>
          <w:szCs w:val="22"/>
          <w:lang w:val="mk-MK"/>
        </w:rPr>
      </w:pPr>
      <w:r w:rsidRPr="00AF5B77">
        <w:rPr>
          <w:rFonts w:ascii="StobiSerif Regular" w:hAnsi="StobiSerif Regular"/>
          <w:b/>
          <w:bCs/>
          <w:sz w:val="22"/>
          <w:szCs w:val="22"/>
          <w:lang w:val="mk-MK"/>
        </w:rPr>
        <w:t>Напомена:</w:t>
      </w:r>
      <w:r w:rsidRPr="00AF5B77">
        <w:rPr>
          <w:rFonts w:ascii="StobiSerif Regular" w:hAnsi="StobiSerif Regular"/>
          <w:bCs/>
          <w:sz w:val="22"/>
          <w:szCs w:val="22"/>
          <w:lang w:val="mk-MK"/>
        </w:rPr>
        <w:t xml:space="preserve"> Во моментот на поднесување на групна понуда, носителот на групата треба да биде регистриран на Електронскиот систем за јавни набавки. </w:t>
      </w:r>
      <w:r w:rsidRPr="00AF5B77">
        <w:rPr>
          <w:rStyle w:val="FootnoteReference"/>
          <w:rFonts w:ascii="StobiSerif Regular" w:hAnsi="StobiSerif Regular"/>
          <w:bCs/>
          <w:sz w:val="22"/>
          <w:szCs w:val="22"/>
          <w:lang w:val="mk-MK"/>
        </w:rPr>
        <w:footnoteReference w:id="1"/>
      </w:r>
    </w:p>
    <w:p w:rsidR="00AB2DEB" w:rsidRPr="00AF5B77" w:rsidRDefault="00AB2DEB" w:rsidP="00AB2DEB">
      <w:pPr>
        <w:jc w:val="both"/>
        <w:rPr>
          <w:rFonts w:ascii="StobiSerif Regular" w:hAnsi="StobiSerif Regular"/>
          <w:sz w:val="22"/>
          <w:szCs w:val="22"/>
          <w:lang w:val="mk-MK"/>
        </w:rPr>
      </w:pPr>
      <w:r w:rsidRPr="00AF5B77">
        <w:rPr>
          <w:rFonts w:ascii="StobiSerif Regular" w:hAnsi="StobiSerif Regular"/>
          <w:sz w:val="22"/>
          <w:szCs w:val="22"/>
          <w:lang w:val="mk-MK"/>
        </w:rPr>
        <w:t xml:space="preserve">Носителот на групата задолжително ги потпишува со дигитален сертификат: понудата, потребните изјави и целокупната документација која самиот ја изготвува и потпишува. Доколку членовите на групата не поседуваат дигитален сертификат, потребните изјави и документацијата која тие ја изготвуваат и потпишуваат </w:t>
      </w:r>
      <w:r w:rsidRPr="00AF5B77">
        <w:rPr>
          <w:rFonts w:ascii="StobiSerif Regular" w:hAnsi="StobiSerif Regular" w:cs="MAC C Times"/>
          <w:sz w:val="22"/>
          <w:szCs w:val="22"/>
          <w:lang w:val="mk-MK"/>
        </w:rPr>
        <w:t xml:space="preserve">може да биде своерачно потпишана и доставена во скенирана електронска форма. </w:t>
      </w:r>
    </w:p>
    <w:p w:rsidR="00AB2DEB" w:rsidRPr="00AF5B77" w:rsidRDefault="00AB2DEB" w:rsidP="0091706A">
      <w:pPr>
        <w:jc w:val="both"/>
        <w:rPr>
          <w:rFonts w:ascii="StobiSerif Regular" w:hAnsi="StobiSerif Regular"/>
          <w:bCs/>
          <w:sz w:val="22"/>
          <w:szCs w:val="22"/>
          <w:lang w:val="mk-MK"/>
        </w:rPr>
      </w:pPr>
    </w:p>
    <w:p w:rsidR="0091706A" w:rsidRPr="00AF5B77" w:rsidRDefault="0091706A" w:rsidP="0091706A">
      <w:pPr>
        <w:jc w:val="both"/>
        <w:rPr>
          <w:rFonts w:ascii="StobiSerif Regular" w:hAnsi="StobiSerif Regular"/>
          <w:sz w:val="22"/>
          <w:szCs w:val="22"/>
          <w:lang w:val="mk-MK"/>
        </w:rPr>
      </w:pPr>
      <w:r w:rsidRPr="00AF5B77">
        <w:rPr>
          <w:rFonts w:ascii="StobiSerif Regular" w:hAnsi="StobiSerif Regular"/>
          <w:sz w:val="22"/>
          <w:szCs w:val="22"/>
          <w:u w:val="single"/>
          <w:lang w:val="mk-MK"/>
        </w:rPr>
        <w:t>7.6.</w:t>
      </w:r>
      <w:r w:rsidRPr="00AF5B77">
        <w:rPr>
          <w:rFonts w:ascii="StobiSerif Regular" w:hAnsi="StobiSerif Regular"/>
          <w:sz w:val="22"/>
          <w:szCs w:val="22"/>
          <w:lang w:val="mk-MK"/>
        </w:rPr>
        <w:t xml:space="preserve"> Економскиот оператор во рамките на иста постапка за доделување на договор за јавна набавка може да учествува само во една понуда. Сите понуди ќе бидат отфрлени ако економскиот оператор:</w:t>
      </w:r>
    </w:p>
    <w:p w:rsidR="0091706A" w:rsidRPr="00AF5B77" w:rsidRDefault="0091706A" w:rsidP="00186306">
      <w:pPr>
        <w:numPr>
          <w:ilvl w:val="0"/>
          <w:numId w:val="7"/>
        </w:numPr>
        <w:tabs>
          <w:tab w:val="left" w:pos="1080"/>
        </w:tabs>
        <w:suppressAutoHyphens/>
        <w:jc w:val="both"/>
        <w:rPr>
          <w:rFonts w:ascii="StobiSerif Regular" w:hAnsi="StobiSerif Regular"/>
          <w:sz w:val="22"/>
          <w:szCs w:val="22"/>
          <w:lang w:val="mk-MK"/>
        </w:rPr>
      </w:pPr>
      <w:r w:rsidRPr="00AF5B77">
        <w:rPr>
          <w:rFonts w:ascii="StobiSerif Regular" w:hAnsi="StobiSerif Regular"/>
          <w:sz w:val="22"/>
          <w:szCs w:val="22"/>
          <w:lang w:val="mk-MK"/>
        </w:rPr>
        <w:t>учествува во повеќе од една самостојна и/или како член во групна понуда или</w:t>
      </w:r>
    </w:p>
    <w:p w:rsidR="0091706A" w:rsidRPr="00AF5B77" w:rsidRDefault="0091706A" w:rsidP="00186306">
      <w:pPr>
        <w:numPr>
          <w:ilvl w:val="0"/>
          <w:numId w:val="7"/>
        </w:numPr>
        <w:tabs>
          <w:tab w:val="left" w:pos="1080"/>
        </w:tabs>
        <w:suppressAutoHyphens/>
        <w:spacing w:after="240"/>
        <w:jc w:val="both"/>
        <w:rPr>
          <w:rFonts w:ascii="StobiSerif Regular" w:hAnsi="StobiSerif Regular"/>
          <w:sz w:val="22"/>
          <w:szCs w:val="22"/>
          <w:lang w:val="mk-MK"/>
        </w:rPr>
      </w:pPr>
      <w:r w:rsidRPr="00AF5B77">
        <w:rPr>
          <w:rFonts w:ascii="StobiSerif Regular" w:hAnsi="StobiSerif Regular"/>
          <w:sz w:val="22"/>
          <w:szCs w:val="22"/>
          <w:lang w:val="mk-MK"/>
        </w:rPr>
        <w:lastRenderedPageBreak/>
        <w:t>учествува како подизведувач во друга самостојна и/или како член во групна понуда.</w:t>
      </w:r>
    </w:p>
    <w:p w:rsidR="0091706A" w:rsidRPr="00AF5B77" w:rsidRDefault="0091706A" w:rsidP="0091706A">
      <w:pPr>
        <w:spacing w:after="240"/>
        <w:jc w:val="both"/>
        <w:rPr>
          <w:rFonts w:ascii="StobiSerif Regular" w:hAnsi="StobiSerif Regular"/>
          <w:sz w:val="22"/>
          <w:szCs w:val="22"/>
          <w:lang w:val="mk-MK"/>
        </w:rPr>
      </w:pPr>
      <w:r w:rsidRPr="00AF5B77">
        <w:rPr>
          <w:rFonts w:ascii="StobiSerif Regular" w:hAnsi="StobiSerif Regular"/>
          <w:sz w:val="22"/>
          <w:szCs w:val="22"/>
          <w:u w:val="single"/>
          <w:lang w:val="mk-MK"/>
        </w:rPr>
        <w:t>7.7.</w:t>
      </w:r>
      <w:r w:rsidRPr="00AF5B77">
        <w:rPr>
          <w:rFonts w:ascii="StobiSerif Regular" w:hAnsi="StobiSerif Regular"/>
          <w:sz w:val="22"/>
          <w:szCs w:val="22"/>
          <w:lang w:val="mk-MK"/>
        </w:rPr>
        <w:t xml:space="preserve"> Економскиот оператор може да учествува како подизведувач во повеќе од една понуда.</w:t>
      </w:r>
    </w:p>
    <w:p w:rsidR="00503B6B" w:rsidRPr="00AF5B77" w:rsidRDefault="00503B6B" w:rsidP="0091706A">
      <w:pPr>
        <w:spacing w:after="240"/>
        <w:jc w:val="both"/>
        <w:rPr>
          <w:rFonts w:ascii="StobiSerif Regular" w:hAnsi="StobiSerif Regular"/>
          <w:sz w:val="22"/>
          <w:szCs w:val="22"/>
          <w:lang w:val="mk-MK"/>
        </w:rPr>
      </w:pPr>
      <w:r w:rsidRPr="00AF5B77">
        <w:rPr>
          <w:rFonts w:ascii="StobiSerif Regular" w:hAnsi="StobiSerif Regular"/>
          <w:sz w:val="22"/>
          <w:szCs w:val="22"/>
          <w:u w:val="single"/>
          <w:lang w:val="mk-MK"/>
        </w:rPr>
        <w:t>7.8.</w:t>
      </w:r>
      <w:r w:rsidRPr="00AF5B77">
        <w:rPr>
          <w:rFonts w:ascii="StobiSerif Regular" w:hAnsi="StobiSerif Regular"/>
          <w:sz w:val="22"/>
          <w:szCs w:val="22"/>
          <w:lang w:val="mk-MK"/>
        </w:rPr>
        <w:t xml:space="preserve"> Доколку техничката или професионалната способност е поддржана од друг субјект, понудувачот е должен поддршката да ја докаже со валиден доказ дека тој субјект ќе му ги стави на располагање соодветните технички или професионални ресурси (член 154 од законот).</w:t>
      </w:r>
    </w:p>
    <w:p w:rsidR="0091706A" w:rsidRPr="00AF5B77" w:rsidRDefault="00503B6B" w:rsidP="0091706A">
      <w:pPr>
        <w:spacing w:after="240"/>
        <w:jc w:val="both"/>
        <w:rPr>
          <w:rFonts w:ascii="StobiSerif Regular" w:hAnsi="StobiSerif Regular" w:cs="Arial"/>
          <w:sz w:val="22"/>
          <w:szCs w:val="22"/>
          <w:lang w:val="mk-MK"/>
        </w:rPr>
      </w:pPr>
      <w:r w:rsidRPr="00AF5B77">
        <w:rPr>
          <w:rFonts w:ascii="StobiSerif Regular" w:hAnsi="StobiSerif Regular"/>
          <w:sz w:val="22"/>
          <w:szCs w:val="22"/>
          <w:u w:val="single"/>
          <w:lang w:val="mk-MK"/>
        </w:rPr>
        <w:t>7.9</w:t>
      </w:r>
      <w:r w:rsidR="0091706A" w:rsidRPr="00AF5B77">
        <w:rPr>
          <w:rFonts w:ascii="StobiSerif Regular" w:hAnsi="StobiSerif Regular"/>
          <w:sz w:val="22"/>
          <w:szCs w:val="22"/>
          <w:u w:val="single"/>
          <w:lang w:val="mk-MK"/>
        </w:rPr>
        <w:t>.</w:t>
      </w:r>
      <w:r w:rsidR="0091706A" w:rsidRPr="00AF5B77">
        <w:rPr>
          <w:rFonts w:ascii="StobiSerif Regular" w:hAnsi="StobiSerif Regular" w:cs="Calibri"/>
          <w:sz w:val="22"/>
          <w:szCs w:val="22"/>
          <w:lang w:val="mk-MK"/>
        </w:rPr>
        <w:t xml:space="preserve"> Понудувачот може да ангажира подизведувачи. </w:t>
      </w:r>
      <w:r w:rsidR="0091706A" w:rsidRPr="00AF5B77">
        <w:rPr>
          <w:rFonts w:ascii="StobiSerif Regular" w:hAnsi="StobiSerif Regular"/>
          <w:sz w:val="22"/>
          <w:szCs w:val="22"/>
          <w:lang w:val="mk-MK"/>
        </w:rPr>
        <w:t xml:space="preserve">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 </w:t>
      </w:r>
    </w:p>
    <w:p w:rsidR="0091706A" w:rsidRPr="00AF5B77" w:rsidRDefault="007865F1" w:rsidP="0091706A">
      <w:pPr>
        <w:jc w:val="both"/>
        <w:rPr>
          <w:rFonts w:ascii="StobiSerif Regular" w:hAnsi="StobiSerif Regular" w:cs="Arial"/>
          <w:sz w:val="22"/>
          <w:szCs w:val="22"/>
          <w:lang w:val="mk-MK"/>
        </w:rPr>
      </w:pPr>
      <w:r w:rsidRPr="00AF5B77">
        <w:rPr>
          <w:rFonts w:ascii="StobiSerif Regular" w:hAnsi="StobiSerif Regular" w:cs="Arial"/>
          <w:sz w:val="22"/>
          <w:szCs w:val="22"/>
          <w:u w:val="single"/>
          <w:lang w:val="mk-MK"/>
        </w:rPr>
        <w:t>7.10</w:t>
      </w:r>
      <w:r w:rsidR="0091706A" w:rsidRPr="00AF5B77">
        <w:rPr>
          <w:rFonts w:ascii="StobiSerif Regular" w:hAnsi="StobiSerif Regular" w:cs="Arial"/>
          <w:sz w:val="22"/>
          <w:szCs w:val="22"/>
          <w:u w:val="single"/>
          <w:lang w:val="mk-MK"/>
        </w:rPr>
        <w:t>.</w:t>
      </w:r>
      <w:r w:rsidR="0091706A" w:rsidRPr="00AF5B77">
        <w:rPr>
          <w:rFonts w:ascii="StobiSerif Regular" w:hAnsi="StobiSerif Regular" w:cs="Arial"/>
          <w:sz w:val="22"/>
          <w:szCs w:val="22"/>
          <w:lang w:val="mk-MK"/>
        </w:rPr>
        <w:t xml:space="preserve"> Лицата кои учествувале во изработка на тендерската документација не смеат да бидат понудувачи или членови во група на понудувачи во постапката за доделување на договорот.</w:t>
      </w:r>
    </w:p>
    <w:p w:rsidR="0091706A" w:rsidRPr="00AF5B77" w:rsidRDefault="0091706A" w:rsidP="0091706A">
      <w:pPr>
        <w:jc w:val="both"/>
        <w:rPr>
          <w:rFonts w:ascii="StobiSerif Regular" w:hAnsi="StobiSerif Regular" w:cs="Arial"/>
          <w:b/>
          <w:sz w:val="22"/>
          <w:szCs w:val="22"/>
          <w:u w:val="single"/>
          <w:lang w:val="mk-MK"/>
        </w:rPr>
      </w:pPr>
    </w:p>
    <w:p w:rsidR="0091706A" w:rsidRPr="00AF5B77" w:rsidRDefault="00050E02" w:rsidP="00050E02">
      <w:pPr>
        <w:jc w:val="both"/>
        <w:rPr>
          <w:rFonts w:ascii="StobiSerif Regular" w:hAnsi="StobiSerif Regular"/>
          <w:b/>
          <w:sz w:val="22"/>
          <w:szCs w:val="22"/>
          <w:u w:val="single"/>
          <w:lang w:val="mk-MK"/>
        </w:rPr>
      </w:pPr>
      <w:r w:rsidRPr="00AF5B77">
        <w:rPr>
          <w:rFonts w:ascii="StobiSerif Regular" w:hAnsi="StobiSerif Regular"/>
          <w:b/>
          <w:sz w:val="22"/>
          <w:szCs w:val="22"/>
          <w:u w:val="single"/>
          <w:lang w:val="mk-MK"/>
        </w:rPr>
        <w:t xml:space="preserve">8. </w:t>
      </w:r>
      <w:r w:rsidR="0091706A" w:rsidRPr="00AF5B77">
        <w:rPr>
          <w:rFonts w:ascii="StobiSerif Regular" w:hAnsi="StobiSerif Regular"/>
          <w:b/>
          <w:sz w:val="22"/>
          <w:szCs w:val="22"/>
          <w:u w:val="single"/>
          <w:lang w:val="mk-MK"/>
        </w:rPr>
        <w:t>Критериуми за утврдување на способност на понудувачите</w:t>
      </w:r>
    </w:p>
    <w:p w:rsidR="00A22882" w:rsidRPr="00AF5B77" w:rsidRDefault="00A22882" w:rsidP="00A22882">
      <w:pPr>
        <w:pStyle w:val="ListParagraph"/>
        <w:ind w:left="360"/>
        <w:jc w:val="both"/>
        <w:rPr>
          <w:rFonts w:ascii="StobiSerif Regular" w:hAnsi="StobiSerif Regular" w:cs="Arial"/>
          <w:sz w:val="22"/>
          <w:szCs w:val="22"/>
          <w:lang w:val="mk-MK"/>
        </w:rPr>
      </w:pPr>
    </w:p>
    <w:p w:rsidR="0091706A" w:rsidRPr="00AF5B77" w:rsidRDefault="0091706A" w:rsidP="0091706A">
      <w:pPr>
        <w:jc w:val="both"/>
        <w:rPr>
          <w:rFonts w:ascii="StobiSerif Regular" w:hAnsi="StobiSerif Regular"/>
          <w:sz w:val="22"/>
          <w:szCs w:val="22"/>
          <w:lang w:val="mk-MK"/>
        </w:rPr>
      </w:pPr>
      <w:r w:rsidRPr="00AF5B77">
        <w:rPr>
          <w:rFonts w:ascii="StobiSerif Regular" w:hAnsi="StobiSerif Regular"/>
          <w:sz w:val="22"/>
          <w:szCs w:val="22"/>
          <w:lang w:val="mk-MK"/>
        </w:rPr>
        <w:t>За да учествуваат во постапката за доделување на договор, понудувачите мора да ги исполнуваат следниве критериуми за утврдување на нивната способност:</w:t>
      </w:r>
    </w:p>
    <w:p w:rsidR="00050E02" w:rsidRPr="00AF5B77" w:rsidRDefault="00050E02" w:rsidP="0091706A">
      <w:pPr>
        <w:jc w:val="both"/>
        <w:rPr>
          <w:rFonts w:ascii="StobiSerif Regular" w:hAnsi="StobiSerif Regular"/>
          <w:b/>
          <w:sz w:val="22"/>
          <w:szCs w:val="22"/>
          <w:lang w:val="mk-MK"/>
        </w:rPr>
      </w:pPr>
    </w:p>
    <w:p w:rsidR="0091706A" w:rsidRPr="00AF5B77" w:rsidRDefault="0091706A" w:rsidP="0091706A">
      <w:pPr>
        <w:jc w:val="both"/>
        <w:rPr>
          <w:rFonts w:ascii="StobiSerif Regular" w:hAnsi="StobiSerif Regular"/>
          <w:b/>
          <w:sz w:val="22"/>
          <w:szCs w:val="22"/>
          <w:u w:val="single"/>
          <w:lang w:val="mk-MK"/>
        </w:rPr>
      </w:pPr>
      <w:r w:rsidRPr="00AF5B77">
        <w:rPr>
          <w:rFonts w:ascii="StobiSerif Regular" w:hAnsi="StobiSerif Regular"/>
          <w:b/>
          <w:sz w:val="22"/>
          <w:szCs w:val="22"/>
          <w:u w:val="single"/>
          <w:lang w:val="mk-MK"/>
        </w:rPr>
        <w:t>8.1. Лична состојба</w:t>
      </w:r>
    </w:p>
    <w:p w:rsidR="004D1469" w:rsidRPr="00AF5B77" w:rsidRDefault="004D1469" w:rsidP="00186306">
      <w:pPr>
        <w:keepNext/>
        <w:numPr>
          <w:ilvl w:val="0"/>
          <w:numId w:val="1"/>
        </w:numPr>
        <w:jc w:val="both"/>
        <w:rPr>
          <w:rFonts w:ascii="StobiSerif Regular" w:hAnsi="StobiSerif Regular" w:cs="Arial"/>
          <w:sz w:val="22"/>
          <w:szCs w:val="22"/>
          <w:lang w:val="mk-MK"/>
        </w:rPr>
      </w:pPr>
      <w:r w:rsidRPr="00AF5B77">
        <w:rPr>
          <w:rFonts w:ascii="StobiSerif Regular" w:hAnsi="StobiSerif Regular" w:cs="Arial"/>
          <w:sz w:val="22"/>
          <w:szCs w:val="22"/>
          <w:lang w:val="mk-MK"/>
        </w:rPr>
        <w:t>во последните 5 години, на понудувачот да не му била изречена правосилна пресуда за учество во злосторничка организација, корупција, измама или перење пари;</w:t>
      </w:r>
    </w:p>
    <w:p w:rsidR="00DC3FA5" w:rsidRPr="00AF5B77" w:rsidRDefault="00DC3FA5" w:rsidP="00DC3FA5">
      <w:pPr>
        <w:keepNext/>
        <w:ind w:left="720"/>
        <w:jc w:val="both"/>
        <w:rPr>
          <w:rFonts w:ascii="StobiSerif Regular" w:hAnsi="StobiSerif Regular" w:cs="Arial"/>
          <w:sz w:val="22"/>
          <w:szCs w:val="22"/>
          <w:lang w:val="mk-MK"/>
        </w:rPr>
      </w:pPr>
    </w:p>
    <w:p w:rsidR="00DC3FA5" w:rsidRPr="00AF5B77" w:rsidRDefault="00DC3FA5" w:rsidP="00DC3FA5">
      <w:pPr>
        <w:keepNext/>
        <w:numPr>
          <w:ilvl w:val="0"/>
          <w:numId w:val="1"/>
        </w:numPr>
        <w:jc w:val="both"/>
        <w:rPr>
          <w:rFonts w:ascii="StobiSerif Regular" w:hAnsi="StobiSerif Regular"/>
          <w:sz w:val="22"/>
          <w:szCs w:val="22"/>
          <w:lang w:val="mk-MK"/>
        </w:rPr>
      </w:pPr>
      <w:r w:rsidRPr="00AF5B77">
        <w:rPr>
          <w:rFonts w:ascii="StobiSerif Regular" w:hAnsi="StobiSerif Regular"/>
          <w:sz w:val="22"/>
          <w:szCs w:val="22"/>
          <w:lang w:val="mk-MK"/>
        </w:rPr>
        <w:t>на понудувачот да не му е изречена споредна казна забрана за учество во постапки за јавен повик, доделување на договори за јавна набавка и договори за јавно приватно партнерство;</w:t>
      </w:r>
    </w:p>
    <w:p w:rsidR="009C14A8" w:rsidRPr="00AF5B77" w:rsidRDefault="009C14A8" w:rsidP="009C14A8">
      <w:pPr>
        <w:keepNext/>
        <w:jc w:val="both"/>
        <w:rPr>
          <w:rFonts w:ascii="StobiSerif Regular" w:hAnsi="StobiSerif Regular"/>
          <w:sz w:val="22"/>
          <w:szCs w:val="22"/>
          <w:lang w:val="mk-MK"/>
        </w:rPr>
      </w:pPr>
    </w:p>
    <w:p w:rsidR="00DC3FA5" w:rsidRPr="00AF5B77" w:rsidRDefault="00DC3FA5" w:rsidP="00DC3FA5">
      <w:pPr>
        <w:keepNext/>
        <w:numPr>
          <w:ilvl w:val="0"/>
          <w:numId w:val="1"/>
        </w:numPr>
        <w:jc w:val="both"/>
        <w:rPr>
          <w:rFonts w:ascii="StobiSerif Regular" w:hAnsi="StobiSerif Regular"/>
          <w:sz w:val="22"/>
          <w:szCs w:val="22"/>
          <w:lang w:val="mk-MK"/>
        </w:rPr>
      </w:pPr>
      <w:r w:rsidRPr="00AF5B77">
        <w:rPr>
          <w:rFonts w:ascii="StobiSerif Regular" w:hAnsi="StobiSerif Regular"/>
          <w:sz w:val="22"/>
          <w:szCs w:val="22"/>
          <w:lang w:val="mk-MK"/>
        </w:rPr>
        <w:t>на понудувачот да не му е изречена споредна казна привремена или трајна забрана за вршење на одделна дејност;</w:t>
      </w:r>
    </w:p>
    <w:p w:rsidR="00344ECB" w:rsidRPr="00AF5B77" w:rsidRDefault="00344ECB" w:rsidP="00344ECB">
      <w:pPr>
        <w:pStyle w:val="ListParagraph"/>
        <w:rPr>
          <w:rFonts w:ascii="StobiSerif Regular" w:hAnsi="StobiSerif Regular"/>
          <w:sz w:val="22"/>
          <w:szCs w:val="22"/>
          <w:lang w:val="mk-MK"/>
        </w:rPr>
      </w:pPr>
    </w:p>
    <w:p w:rsidR="00344ECB" w:rsidRPr="00AF5B77" w:rsidRDefault="00344ECB" w:rsidP="00344ECB">
      <w:pPr>
        <w:keepNext/>
        <w:numPr>
          <w:ilvl w:val="0"/>
          <w:numId w:val="1"/>
        </w:numPr>
        <w:jc w:val="both"/>
        <w:rPr>
          <w:rFonts w:ascii="StobiSerif Regular" w:hAnsi="StobiSerif Regular" w:cs="Arial"/>
          <w:sz w:val="22"/>
          <w:szCs w:val="22"/>
          <w:lang w:val="mk-MK"/>
        </w:rPr>
      </w:pPr>
      <w:r w:rsidRPr="00AF5B77">
        <w:rPr>
          <w:rFonts w:ascii="StobiSerif Regular" w:hAnsi="StobiSerif Regular" w:cs="Arial"/>
          <w:sz w:val="22"/>
          <w:szCs w:val="22"/>
          <w:lang w:val="mk-MK"/>
        </w:rPr>
        <w:t xml:space="preserve">понудувачот да не е во постапка за стечај или во постапка за ликвидација;      </w:t>
      </w:r>
    </w:p>
    <w:p w:rsidR="00DC3FA5" w:rsidRPr="00AF5B77" w:rsidRDefault="00DC3FA5" w:rsidP="002042F0">
      <w:pPr>
        <w:rPr>
          <w:rFonts w:ascii="StobiSerif Regular" w:hAnsi="StobiSerif Regular"/>
          <w:sz w:val="22"/>
          <w:szCs w:val="22"/>
          <w:lang w:val="mk-MK"/>
        </w:rPr>
      </w:pPr>
    </w:p>
    <w:p w:rsidR="00DC3FA5" w:rsidRPr="00AF5B77" w:rsidRDefault="00DC3FA5" w:rsidP="00DC3FA5">
      <w:pPr>
        <w:keepNext/>
        <w:numPr>
          <w:ilvl w:val="0"/>
          <w:numId w:val="1"/>
        </w:numPr>
        <w:jc w:val="both"/>
        <w:rPr>
          <w:rFonts w:ascii="StobiSerif Regular" w:hAnsi="StobiSerif Regular" w:cs="Arial"/>
          <w:sz w:val="22"/>
          <w:szCs w:val="22"/>
          <w:lang w:val="mk-MK"/>
        </w:rPr>
      </w:pPr>
      <w:r w:rsidRPr="00AF5B77">
        <w:rPr>
          <w:rFonts w:ascii="StobiSerif Regular" w:hAnsi="StobiSerif Regular" w:cs="Arial"/>
          <w:sz w:val="22"/>
          <w:szCs w:val="22"/>
          <w:lang w:val="mk-MK"/>
        </w:rPr>
        <w:t xml:space="preserve">понудувачот да нема неплатени даноци, придонеси или други јавни давачки; освен ако на економскиот оператор му е одобрено одложено плаќање на </w:t>
      </w:r>
      <w:r w:rsidRPr="00AF5B77">
        <w:rPr>
          <w:rFonts w:ascii="StobiSerif Regular" w:hAnsi="StobiSerif Regular" w:cs="Arial"/>
          <w:sz w:val="22"/>
          <w:szCs w:val="22"/>
          <w:lang w:val="mk-MK"/>
        </w:rPr>
        <w:lastRenderedPageBreak/>
        <w:t xml:space="preserve">даноците, придонесите или другите јавни давачки во согласност со посебните прописи и истите редовно ги </w:t>
      </w:r>
      <w:proofErr w:type="spellStart"/>
      <w:r w:rsidRPr="00AF5B77">
        <w:rPr>
          <w:rFonts w:ascii="StobiSerif Regular" w:hAnsi="StobiSerif Regular" w:cs="Arial"/>
          <w:sz w:val="22"/>
          <w:szCs w:val="22"/>
          <w:lang w:val="mk-MK"/>
        </w:rPr>
        <w:t>плаќa</w:t>
      </w:r>
      <w:proofErr w:type="spellEnd"/>
      <w:r w:rsidR="00344ECB" w:rsidRPr="00AF5B77">
        <w:rPr>
          <w:rFonts w:ascii="StobiSerif Regular" w:hAnsi="StobiSerif Regular" w:cs="Arial"/>
          <w:sz w:val="22"/>
          <w:szCs w:val="22"/>
          <w:lang w:val="mk-MK"/>
        </w:rPr>
        <w:t>;</w:t>
      </w:r>
    </w:p>
    <w:p w:rsidR="004D1469" w:rsidRPr="00AF5B77" w:rsidRDefault="004D1469" w:rsidP="0091706A">
      <w:pPr>
        <w:jc w:val="both"/>
        <w:rPr>
          <w:rFonts w:ascii="StobiSerif Regular" w:hAnsi="StobiSerif Regular"/>
          <w:sz w:val="22"/>
          <w:szCs w:val="22"/>
          <w:u w:val="single"/>
          <w:lang w:val="mk-MK"/>
        </w:rPr>
      </w:pPr>
    </w:p>
    <w:p w:rsidR="0091706A" w:rsidRPr="00AF5B77" w:rsidRDefault="0091706A" w:rsidP="00186306">
      <w:pPr>
        <w:keepNext/>
        <w:numPr>
          <w:ilvl w:val="0"/>
          <w:numId w:val="1"/>
        </w:numPr>
        <w:jc w:val="both"/>
        <w:rPr>
          <w:rFonts w:ascii="StobiSerif Regular" w:hAnsi="StobiSerif Regular" w:cs="Arial"/>
          <w:sz w:val="22"/>
          <w:szCs w:val="22"/>
          <w:lang w:val="mk-MK"/>
        </w:rPr>
      </w:pPr>
      <w:r w:rsidRPr="00AF5B77">
        <w:rPr>
          <w:rFonts w:ascii="StobiSerif Regular" w:hAnsi="StobiSerif Regular" w:cs="Arial"/>
          <w:sz w:val="22"/>
          <w:szCs w:val="22"/>
          <w:lang w:val="mk-MK"/>
        </w:rPr>
        <w:t>на понудувачот да не му е изречена прекршочна санкција - забрана за вршење на професија, дејност или должност, односно привремена забрана за вршење одделна дејност, и</w:t>
      </w:r>
    </w:p>
    <w:p w:rsidR="009C14A8" w:rsidRPr="00AF5B77" w:rsidRDefault="009C14A8" w:rsidP="009C14A8">
      <w:pPr>
        <w:keepNext/>
        <w:jc w:val="both"/>
        <w:rPr>
          <w:rFonts w:ascii="StobiSerif Regular" w:hAnsi="StobiSerif Regular" w:cs="Arial"/>
          <w:sz w:val="22"/>
          <w:szCs w:val="22"/>
          <w:lang w:val="mk-MK"/>
        </w:rPr>
      </w:pPr>
    </w:p>
    <w:p w:rsidR="0091706A" w:rsidRPr="00AF5B77" w:rsidRDefault="0091706A" w:rsidP="00186306">
      <w:pPr>
        <w:keepNext/>
        <w:numPr>
          <w:ilvl w:val="0"/>
          <w:numId w:val="1"/>
        </w:numPr>
        <w:jc w:val="both"/>
        <w:rPr>
          <w:rFonts w:ascii="StobiSerif Regular" w:hAnsi="StobiSerif Regular" w:cs="Arial"/>
          <w:sz w:val="22"/>
          <w:szCs w:val="22"/>
          <w:lang w:val="mk-MK"/>
        </w:rPr>
      </w:pPr>
      <w:r w:rsidRPr="00AF5B77">
        <w:rPr>
          <w:rFonts w:ascii="StobiSerif Regular" w:hAnsi="StobiSerif Regular" w:cs="Arial"/>
          <w:sz w:val="22"/>
          <w:szCs w:val="22"/>
          <w:lang w:val="mk-MK"/>
        </w:rPr>
        <w:t>понудувачот е должен да дава точни податоци и да ги доставува податоците што ги бара договорниот орган.</w:t>
      </w:r>
    </w:p>
    <w:p w:rsidR="0091706A" w:rsidRPr="00AF5B77" w:rsidRDefault="0091706A" w:rsidP="0091706A">
      <w:pPr>
        <w:jc w:val="both"/>
        <w:rPr>
          <w:rFonts w:ascii="StobiSerif Regular" w:hAnsi="StobiSerif Regular"/>
          <w:sz w:val="22"/>
          <w:szCs w:val="22"/>
          <w:u w:val="single"/>
          <w:lang w:val="mk-MK"/>
        </w:rPr>
      </w:pPr>
    </w:p>
    <w:p w:rsidR="0091706A" w:rsidRPr="00AF5B77" w:rsidRDefault="0091706A" w:rsidP="0091706A">
      <w:pPr>
        <w:keepNext/>
        <w:jc w:val="both"/>
        <w:rPr>
          <w:rFonts w:ascii="StobiSerif Regular" w:hAnsi="StobiSerif Regular" w:cs="Arial"/>
          <w:b/>
          <w:sz w:val="22"/>
          <w:szCs w:val="22"/>
          <w:u w:val="single"/>
          <w:lang w:val="mk-MK"/>
        </w:rPr>
      </w:pPr>
      <w:r w:rsidRPr="00AF5B77">
        <w:rPr>
          <w:rFonts w:ascii="StobiSerif Regular" w:hAnsi="StobiSerif Regular" w:cs="Arial"/>
          <w:b/>
          <w:sz w:val="22"/>
          <w:szCs w:val="22"/>
          <w:u w:val="single"/>
          <w:lang w:val="mk-MK"/>
        </w:rPr>
        <w:t>8.2. Способност за вршење на професионална дејност</w:t>
      </w:r>
    </w:p>
    <w:p w:rsidR="0009293F" w:rsidRPr="00AF5B77" w:rsidRDefault="0091706A" w:rsidP="008B7579">
      <w:pPr>
        <w:keepNext/>
        <w:jc w:val="both"/>
        <w:rPr>
          <w:rFonts w:ascii="StobiSerif Regular" w:hAnsi="StobiSerif Regular" w:cs="Arial"/>
          <w:sz w:val="22"/>
          <w:szCs w:val="22"/>
          <w:lang w:val="mk-MK"/>
        </w:rPr>
      </w:pPr>
      <w:r w:rsidRPr="00AF5B77">
        <w:rPr>
          <w:rFonts w:ascii="StobiSerif Regular" w:hAnsi="StobiSerif Regular" w:cs="Arial"/>
          <w:sz w:val="22"/>
          <w:szCs w:val="22"/>
          <w:lang w:val="mk-MK"/>
        </w:rPr>
        <w:t>Понудувачот треба да е регистриран како физичко или правно лице за вршење на дејноста поврзана со предметот на договорот за јавна набавка или да припаѓа на соодветно професионално здружение согласно со прописите на земјата каде што е регистриран.</w:t>
      </w:r>
    </w:p>
    <w:p w:rsidR="0091706A" w:rsidRPr="00AF5B77" w:rsidRDefault="0091706A" w:rsidP="0091706A">
      <w:pPr>
        <w:keepNext/>
        <w:jc w:val="both"/>
        <w:rPr>
          <w:rFonts w:ascii="StobiSerif Regular" w:hAnsi="StobiSerif Regular" w:cs="Arial"/>
          <w:sz w:val="22"/>
          <w:szCs w:val="22"/>
          <w:lang w:val="mk-MK"/>
        </w:rPr>
      </w:pPr>
    </w:p>
    <w:p w:rsidR="00FC329D" w:rsidRPr="00AF5B77" w:rsidRDefault="00FC329D" w:rsidP="00FC329D">
      <w:pPr>
        <w:suppressAutoHyphens/>
        <w:jc w:val="both"/>
        <w:rPr>
          <w:rFonts w:ascii="StobiSerif Regular" w:hAnsi="StobiSerif Regular" w:cs="Arial"/>
          <w:b/>
          <w:bCs/>
          <w:sz w:val="22"/>
          <w:szCs w:val="22"/>
          <w:u w:val="single"/>
          <w:lang w:val="mk-MK" w:eastAsia="ar-SA"/>
        </w:rPr>
      </w:pPr>
      <w:r w:rsidRPr="00AF5B77">
        <w:rPr>
          <w:rFonts w:ascii="StobiSerif Regular" w:hAnsi="StobiSerif Regular" w:cs="Arial"/>
          <w:b/>
          <w:bCs/>
          <w:sz w:val="22"/>
          <w:szCs w:val="22"/>
          <w:u w:val="single"/>
          <w:lang w:val="mk-MK" w:eastAsia="ar-SA"/>
        </w:rPr>
        <w:t xml:space="preserve">8.3.Техничка или професионална способност </w:t>
      </w:r>
    </w:p>
    <w:p w:rsidR="00FC329D" w:rsidRPr="00AF5B77" w:rsidRDefault="00FC329D" w:rsidP="00FC329D">
      <w:pPr>
        <w:suppressAutoHyphens/>
        <w:jc w:val="both"/>
        <w:rPr>
          <w:rFonts w:ascii="StobiSerif Regular" w:hAnsi="StobiSerif Regular" w:cs="Arial"/>
          <w:b/>
          <w:bCs/>
          <w:sz w:val="22"/>
          <w:szCs w:val="22"/>
          <w:u w:val="single"/>
          <w:lang w:val="mk-MK" w:eastAsia="ar-SA"/>
        </w:rPr>
      </w:pPr>
      <w:r w:rsidRPr="00AF5B77">
        <w:rPr>
          <w:rFonts w:ascii="StobiSerif Regular" w:hAnsi="StobiSerif Regular"/>
          <w:sz w:val="22"/>
          <w:szCs w:val="22"/>
          <w:lang w:val="mk-MK"/>
        </w:rPr>
        <w:t>Критериуми за утврдување на техничката или професионалната способност на понудувачот се:</w:t>
      </w:r>
    </w:p>
    <w:p w:rsidR="00FC329D" w:rsidRPr="00AF5B77" w:rsidRDefault="00FC329D" w:rsidP="00FC329D">
      <w:pPr>
        <w:suppressAutoHyphens/>
        <w:autoSpaceDE w:val="0"/>
        <w:autoSpaceDN w:val="0"/>
        <w:adjustRightInd w:val="0"/>
        <w:jc w:val="both"/>
        <w:rPr>
          <w:rFonts w:ascii="StobiSerif Regular" w:eastAsia="ArialMT" w:hAnsi="StobiSerif Regular" w:cs="Arial"/>
          <w:sz w:val="10"/>
          <w:szCs w:val="10"/>
          <w:lang w:val="mk-MK" w:eastAsia="ar-SA"/>
        </w:rPr>
      </w:pPr>
    </w:p>
    <w:p w:rsidR="00FC329D" w:rsidRPr="00AF5B77" w:rsidRDefault="00FC329D" w:rsidP="00FC329D">
      <w:pPr>
        <w:pStyle w:val="ListParagraph"/>
        <w:numPr>
          <w:ilvl w:val="0"/>
          <w:numId w:val="44"/>
        </w:numPr>
        <w:suppressAutoHyphens/>
        <w:autoSpaceDE w:val="0"/>
        <w:autoSpaceDN w:val="0"/>
        <w:adjustRightInd w:val="0"/>
        <w:jc w:val="both"/>
        <w:rPr>
          <w:rFonts w:ascii="StobiSerif Regular" w:eastAsia="ArialMT" w:hAnsi="StobiSerif Regular" w:cs="Arial"/>
          <w:sz w:val="22"/>
          <w:szCs w:val="22"/>
          <w:lang w:eastAsia="ar-SA"/>
        </w:rPr>
      </w:pPr>
      <w:r w:rsidRPr="00AF5B77">
        <w:rPr>
          <w:rFonts w:ascii="StobiSerif Regular" w:eastAsia="ArialMT" w:hAnsi="StobiSerif Regular" w:cs="Arial"/>
          <w:sz w:val="22"/>
          <w:szCs w:val="22"/>
          <w:lang w:val="mk-MK" w:eastAsia="ar-SA"/>
        </w:rPr>
        <w:t>Понудувачот треба да е член во</w:t>
      </w:r>
      <w:r w:rsidRPr="00AF5B77">
        <w:rPr>
          <w:rFonts w:ascii="StobiSerif Regular" w:eastAsia="ArialMT" w:hAnsi="StobiSerif Regular" w:cs="Arial"/>
          <w:sz w:val="22"/>
          <w:szCs w:val="22"/>
          <w:lang w:val="ru-RU" w:eastAsia="ar-SA"/>
        </w:rPr>
        <w:t xml:space="preserve"> </w:t>
      </w:r>
      <w:r w:rsidRPr="00AF5B77">
        <w:rPr>
          <w:rFonts w:ascii="StobiSerif Regular" w:eastAsia="ArialMT" w:hAnsi="StobiSerif Regular" w:cs="Arial"/>
          <w:sz w:val="22"/>
          <w:szCs w:val="22"/>
          <w:lang w:eastAsia="ar-SA"/>
        </w:rPr>
        <w:t xml:space="preserve">IATA </w:t>
      </w:r>
      <w:r w:rsidRPr="00AF5B77">
        <w:rPr>
          <w:rFonts w:ascii="StobiSerif Regular" w:eastAsia="ArialMT" w:hAnsi="StobiSerif Regular" w:cs="Arial"/>
          <w:sz w:val="22"/>
          <w:szCs w:val="22"/>
          <w:lang w:val="ru-RU" w:eastAsia="ar-SA"/>
        </w:rPr>
        <w:t xml:space="preserve"> </w:t>
      </w:r>
      <w:proofErr w:type="spellStart"/>
      <w:r w:rsidRPr="00AF5B77">
        <w:rPr>
          <w:rFonts w:ascii="StobiSerif Regular" w:eastAsia="ArialMT" w:hAnsi="StobiSerif Regular" w:cs="Arial"/>
          <w:sz w:val="22"/>
          <w:szCs w:val="22"/>
          <w:lang w:val="ru-RU" w:eastAsia="ar-SA"/>
        </w:rPr>
        <w:t>групацијата</w:t>
      </w:r>
      <w:proofErr w:type="spellEnd"/>
      <w:r w:rsidRPr="00AF5B77">
        <w:rPr>
          <w:rFonts w:ascii="StobiSerif Regular" w:eastAsia="ArialMT" w:hAnsi="StobiSerif Regular" w:cs="Arial"/>
          <w:sz w:val="22"/>
          <w:szCs w:val="22"/>
          <w:lang w:val="ru-RU" w:eastAsia="ar-SA"/>
        </w:rPr>
        <w:t xml:space="preserve"> </w:t>
      </w:r>
      <w:r w:rsidRPr="00AF5B77">
        <w:rPr>
          <w:rFonts w:ascii="StobiSerif Regular" w:eastAsia="ArialMT" w:hAnsi="StobiSerif Regular" w:cs="Arial"/>
          <w:sz w:val="22"/>
          <w:szCs w:val="22"/>
          <w:lang w:eastAsia="ar-SA"/>
        </w:rPr>
        <w:t>(International Air Transport Association)</w:t>
      </w:r>
      <w:r w:rsidRPr="00AF5B77">
        <w:rPr>
          <w:rFonts w:ascii="StobiSerif Regular" w:eastAsia="ArialMT" w:hAnsi="StobiSerif Regular" w:cs="Arial"/>
          <w:sz w:val="22"/>
          <w:szCs w:val="22"/>
          <w:lang w:val="ru-RU" w:eastAsia="ar-SA"/>
        </w:rPr>
        <w:t xml:space="preserve"> за </w:t>
      </w:r>
      <w:proofErr w:type="spellStart"/>
      <w:r w:rsidRPr="00AF5B77">
        <w:rPr>
          <w:rFonts w:ascii="StobiSerif Regular" w:eastAsia="ArialMT" w:hAnsi="StobiSerif Regular" w:cs="Arial"/>
          <w:sz w:val="22"/>
          <w:szCs w:val="22"/>
          <w:lang w:val="ru-RU" w:eastAsia="ar-SA"/>
        </w:rPr>
        <w:t>тековната</w:t>
      </w:r>
      <w:proofErr w:type="spellEnd"/>
      <w:r w:rsidRPr="00AF5B77">
        <w:rPr>
          <w:rFonts w:ascii="StobiSerif Regular" w:eastAsia="ArialMT" w:hAnsi="StobiSerif Regular" w:cs="Arial"/>
          <w:sz w:val="22"/>
          <w:szCs w:val="22"/>
          <w:lang w:val="ru-RU" w:eastAsia="ar-SA"/>
        </w:rPr>
        <w:t xml:space="preserve"> година</w:t>
      </w:r>
      <w:r w:rsidRPr="00AF5B77">
        <w:rPr>
          <w:rFonts w:ascii="StobiSerif Regular" w:eastAsia="ArialMT" w:hAnsi="StobiSerif Regular" w:cs="Arial"/>
          <w:sz w:val="22"/>
          <w:szCs w:val="22"/>
          <w:lang w:eastAsia="ar-SA"/>
        </w:rPr>
        <w:t>;</w:t>
      </w:r>
    </w:p>
    <w:p w:rsidR="00FC329D" w:rsidRPr="00AF5B77" w:rsidRDefault="00FC329D" w:rsidP="00FC329D">
      <w:pPr>
        <w:suppressAutoHyphens/>
        <w:autoSpaceDE w:val="0"/>
        <w:autoSpaceDN w:val="0"/>
        <w:adjustRightInd w:val="0"/>
        <w:jc w:val="both"/>
        <w:rPr>
          <w:rFonts w:ascii="StobiSerif Regular" w:eastAsia="ArialMT" w:hAnsi="StobiSerif Regular" w:cs="Arial"/>
          <w:sz w:val="22"/>
          <w:szCs w:val="22"/>
          <w:lang w:val="ru-RU" w:eastAsia="ar-SA"/>
        </w:rPr>
      </w:pPr>
    </w:p>
    <w:p w:rsidR="00FC329D" w:rsidRPr="00AF5B77" w:rsidRDefault="00FC329D" w:rsidP="00FC329D">
      <w:pPr>
        <w:pStyle w:val="ListParagraph"/>
        <w:numPr>
          <w:ilvl w:val="0"/>
          <w:numId w:val="44"/>
        </w:numPr>
        <w:suppressAutoHyphens/>
        <w:autoSpaceDE w:val="0"/>
        <w:autoSpaceDN w:val="0"/>
        <w:adjustRightInd w:val="0"/>
        <w:jc w:val="both"/>
        <w:rPr>
          <w:rFonts w:ascii="StobiSerif Regular" w:eastAsia="ArialMT" w:hAnsi="StobiSerif Regular" w:cs="Arial"/>
          <w:sz w:val="22"/>
          <w:szCs w:val="22"/>
          <w:lang w:eastAsia="ar-SA"/>
        </w:rPr>
      </w:pPr>
      <w:proofErr w:type="spellStart"/>
      <w:r w:rsidRPr="00AF5B77">
        <w:rPr>
          <w:rFonts w:ascii="StobiSerif Regular" w:eastAsia="ArialMT" w:hAnsi="StobiSerif Regular" w:cs="Arial"/>
          <w:sz w:val="22"/>
          <w:szCs w:val="22"/>
          <w:lang w:val="ru-RU" w:eastAsia="ar-SA"/>
        </w:rPr>
        <w:t>Понудувачот</w:t>
      </w:r>
      <w:proofErr w:type="spellEnd"/>
      <w:r w:rsidRPr="00AF5B77">
        <w:rPr>
          <w:rFonts w:ascii="StobiSerif Regular" w:eastAsia="ArialMT" w:hAnsi="StobiSerif Regular" w:cs="Arial"/>
          <w:sz w:val="22"/>
          <w:szCs w:val="22"/>
          <w:lang w:val="ru-RU" w:eastAsia="ar-SA"/>
        </w:rPr>
        <w:t xml:space="preserve"> треба да </w:t>
      </w:r>
      <w:proofErr w:type="spellStart"/>
      <w:proofErr w:type="gramStart"/>
      <w:r w:rsidRPr="00AF5B77">
        <w:rPr>
          <w:rFonts w:ascii="StobiSerif Regular" w:eastAsia="ArialMT" w:hAnsi="StobiSerif Regular" w:cs="Arial"/>
          <w:sz w:val="22"/>
          <w:szCs w:val="22"/>
          <w:lang w:val="ru-RU" w:eastAsia="ar-SA"/>
        </w:rPr>
        <w:t>поседува</w:t>
      </w:r>
      <w:proofErr w:type="spellEnd"/>
      <w:r w:rsidRPr="00AF5B77">
        <w:rPr>
          <w:rFonts w:ascii="StobiSerif Regular" w:eastAsia="ArialMT" w:hAnsi="StobiSerif Regular" w:cs="Arial"/>
          <w:sz w:val="22"/>
          <w:szCs w:val="22"/>
          <w:lang w:val="ru-RU" w:eastAsia="ar-SA"/>
        </w:rPr>
        <w:t xml:space="preserve">  </w:t>
      </w:r>
      <w:proofErr w:type="spellStart"/>
      <w:r w:rsidRPr="00AF5B77">
        <w:rPr>
          <w:rFonts w:ascii="StobiSerif Regular" w:eastAsia="ArialMT" w:hAnsi="StobiSerif Regular" w:cs="Arial"/>
          <w:sz w:val="22"/>
          <w:szCs w:val="22"/>
          <w:lang w:val="ru-RU" w:eastAsia="ar-SA"/>
        </w:rPr>
        <w:t>лиценца</w:t>
      </w:r>
      <w:proofErr w:type="spellEnd"/>
      <w:proofErr w:type="gramEnd"/>
      <w:r w:rsidRPr="00AF5B77">
        <w:rPr>
          <w:rFonts w:ascii="StobiSerif Regular" w:eastAsia="ArialMT" w:hAnsi="StobiSerif Regular" w:cs="Arial"/>
          <w:sz w:val="22"/>
          <w:szCs w:val="22"/>
          <w:lang w:val="ru-RU" w:eastAsia="ar-SA"/>
        </w:rPr>
        <w:t xml:space="preserve"> </w:t>
      </w:r>
      <w:r w:rsidRPr="00AF5B77">
        <w:rPr>
          <w:rFonts w:ascii="StobiSerif Regular" w:eastAsia="ArialMT" w:hAnsi="StobiSerif Regular" w:cs="Arial"/>
          <w:sz w:val="22"/>
          <w:szCs w:val="22"/>
          <w:lang w:eastAsia="ar-SA"/>
        </w:rPr>
        <w:t>“</w:t>
      </w:r>
      <w:r w:rsidRPr="00AF5B77">
        <w:rPr>
          <w:rFonts w:ascii="StobiSerif Regular" w:eastAsia="ArialMT" w:hAnsi="StobiSerif Regular" w:cs="Arial"/>
          <w:sz w:val="22"/>
          <w:szCs w:val="22"/>
          <w:lang w:val="ru-RU" w:eastAsia="ar-SA"/>
        </w:rPr>
        <w:t xml:space="preserve">А </w:t>
      </w:r>
      <w:r w:rsidRPr="00AF5B77">
        <w:rPr>
          <w:rFonts w:ascii="StobiSerif Regular" w:eastAsia="ArialMT" w:hAnsi="StobiSerif Regular" w:cs="Arial"/>
          <w:sz w:val="22"/>
          <w:szCs w:val="22"/>
          <w:lang w:eastAsia="ar-SA"/>
        </w:rPr>
        <w:t xml:space="preserve">“ </w:t>
      </w:r>
      <w:r w:rsidRPr="00AF5B77">
        <w:rPr>
          <w:rFonts w:ascii="StobiSerif Regular" w:eastAsia="ArialMT" w:hAnsi="StobiSerif Regular" w:cs="Arial"/>
          <w:sz w:val="22"/>
          <w:szCs w:val="22"/>
          <w:lang w:val="ru-RU" w:eastAsia="ar-SA"/>
        </w:rPr>
        <w:t xml:space="preserve">за </w:t>
      </w:r>
      <w:proofErr w:type="spellStart"/>
      <w:r w:rsidRPr="00AF5B77">
        <w:rPr>
          <w:rFonts w:ascii="StobiSerif Regular" w:eastAsia="ArialMT" w:hAnsi="StobiSerif Regular" w:cs="Arial"/>
          <w:sz w:val="22"/>
          <w:szCs w:val="22"/>
          <w:lang w:val="ru-RU" w:eastAsia="ar-SA"/>
        </w:rPr>
        <w:t>вршење</w:t>
      </w:r>
      <w:proofErr w:type="spellEnd"/>
      <w:r w:rsidRPr="00AF5B77">
        <w:rPr>
          <w:rFonts w:ascii="StobiSerif Regular" w:eastAsia="ArialMT" w:hAnsi="StobiSerif Regular" w:cs="Arial"/>
          <w:sz w:val="22"/>
          <w:szCs w:val="22"/>
          <w:lang w:val="ru-RU" w:eastAsia="ar-SA"/>
        </w:rPr>
        <w:t xml:space="preserve"> на </w:t>
      </w:r>
      <w:proofErr w:type="spellStart"/>
      <w:r w:rsidRPr="00AF5B77">
        <w:rPr>
          <w:rFonts w:ascii="StobiSerif Regular" w:eastAsia="ArialMT" w:hAnsi="StobiSerif Regular" w:cs="Arial"/>
          <w:sz w:val="22"/>
          <w:szCs w:val="22"/>
          <w:lang w:val="ru-RU" w:eastAsia="ar-SA"/>
        </w:rPr>
        <w:t>туристичка</w:t>
      </w:r>
      <w:proofErr w:type="spellEnd"/>
      <w:r w:rsidRPr="00AF5B77">
        <w:rPr>
          <w:rFonts w:ascii="StobiSerif Regular" w:eastAsia="ArialMT" w:hAnsi="StobiSerif Regular" w:cs="Arial"/>
          <w:sz w:val="22"/>
          <w:szCs w:val="22"/>
          <w:lang w:val="ru-RU" w:eastAsia="ar-SA"/>
        </w:rPr>
        <w:t xml:space="preserve"> </w:t>
      </w:r>
      <w:proofErr w:type="spellStart"/>
      <w:r w:rsidRPr="00AF5B77">
        <w:rPr>
          <w:rFonts w:ascii="StobiSerif Regular" w:eastAsia="ArialMT" w:hAnsi="StobiSerif Regular" w:cs="Arial"/>
          <w:sz w:val="22"/>
          <w:szCs w:val="22"/>
          <w:lang w:val="ru-RU" w:eastAsia="ar-SA"/>
        </w:rPr>
        <w:t>дејност</w:t>
      </w:r>
      <w:proofErr w:type="spellEnd"/>
      <w:r w:rsidRPr="00AF5B77">
        <w:rPr>
          <w:rFonts w:ascii="StobiSerif Regular" w:eastAsia="ArialMT" w:hAnsi="StobiSerif Regular" w:cs="Arial"/>
          <w:sz w:val="22"/>
          <w:szCs w:val="22"/>
          <w:lang w:val="ru-RU" w:eastAsia="ar-SA"/>
        </w:rPr>
        <w:t xml:space="preserve"> (</w:t>
      </w:r>
      <w:proofErr w:type="spellStart"/>
      <w:r w:rsidRPr="00AF5B77">
        <w:rPr>
          <w:rFonts w:ascii="StobiSerif Regular" w:eastAsia="ArialMT" w:hAnsi="StobiSerif Regular" w:cs="Arial"/>
          <w:sz w:val="22"/>
          <w:szCs w:val="22"/>
          <w:lang w:val="ru-RU" w:eastAsia="ar-SA"/>
        </w:rPr>
        <w:t>доколку</w:t>
      </w:r>
      <w:proofErr w:type="spellEnd"/>
      <w:r w:rsidRPr="00AF5B77">
        <w:rPr>
          <w:rFonts w:ascii="StobiSerif Regular" w:eastAsia="ArialMT" w:hAnsi="StobiSerif Regular" w:cs="Arial"/>
          <w:sz w:val="22"/>
          <w:szCs w:val="22"/>
          <w:lang w:val="ru-RU" w:eastAsia="ar-SA"/>
        </w:rPr>
        <w:t xml:space="preserve"> </w:t>
      </w:r>
      <w:proofErr w:type="spellStart"/>
      <w:r w:rsidRPr="00AF5B77">
        <w:rPr>
          <w:rFonts w:ascii="StobiSerif Regular" w:eastAsia="ArialMT" w:hAnsi="StobiSerif Regular" w:cs="Arial"/>
          <w:sz w:val="22"/>
          <w:szCs w:val="22"/>
          <w:lang w:val="ru-RU" w:eastAsia="ar-SA"/>
        </w:rPr>
        <w:t>понудувачот</w:t>
      </w:r>
      <w:proofErr w:type="spellEnd"/>
      <w:r w:rsidRPr="00AF5B77">
        <w:rPr>
          <w:rFonts w:ascii="StobiSerif Regular" w:eastAsia="ArialMT" w:hAnsi="StobiSerif Regular" w:cs="Arial"/>
          <w:sz w:val="22"/>
          <w:szCs w:val="22"/>
          <w:lang w:val="ru-RU" w:eastAsia="ar-SA"/>
        </w:rPr>
        <w:t xml:space="preserve"> е </w:t>
      </w:r>
      <w:proofErr w:type="spellStart"/>
      <w:r w:rsidRPr="00AF5B77">
        <w:rPr>
          <w:rFonts w:ascii="StobiSerif Regular" w:eastAsia="ArialMT" w:hAnsi="StobiSerif Regular" w:cs="Arial"/>
          <w:sz w:val="22"/>
          <w:szCs w:val="22"/>
          <w:lang w:val="ru-RU" w:eastAsia="ar-SA"/>
        </w:rPr>
        <w:t>туристичка</w:t>
      </w:r>
      <w:proofErr w:type="spellEnd"/>
      <w:r w:rsidRPr="00AF5B77">
        <w:rPr>
          <w:rFonts w:ascii="StobiSerif Regular" w:eastAsia="ArialMT" w:hAnsi="StobiSerif Regular" w:cs="Arial"/>
          <w:sz w:val="22"/>
          <w:szCs w:val="22"/>
          <w:lang w:val="ru-RU" w:eastAsia="ar-SA"/>
        </w:rPr>
        <w:t xml:space="preserve"> </w:t>
      </w:r>
      <w:proofErr w:type="spellStart"/>
      <w:r w:rsidRPr="00AF5B77">
        <w:rPr>
          <w:rFonts w:ascii="StobiSerif Regular" w:eastAsia="ArialMT" w:hAnsi="StobiSerif Regular" w:cs="Arial"/>
          <w:sz w:val="22"/>
          <w:szCs w:val="22"/>
          <w:lang w:val="ru-RU" w:eastAsia="ar-SA"/>
        </w:rPr>
        <w:t>агенција</w:t>
      </w:r>
      <w:proofErr w:type="spellEnd"/>
      <w:r w:rsidRPr="00AF5B77">
        <w:rPr>
          <w:rFonts w:ascii="StobiSerif Regular" w:eastAsia="ArialMT" w:hAnsi="StobiSerif Regular" w:cs="Arial"/>
          <w:sz w:val="22"/>
          <w:szCs w:val="22"/>
          <w:lang w:val="ru-RU" w:eastAsia="ar-SA"/>
        </w:rPr>
        <w:t>)</w:t>
      </w:r>
      <w:r w:rsidRPr="00AF5B77">
        <w:rPr>
          <w:rFonts w:ascii="StobiSerif Regular" w:eastAsia="ArialMT" w:hAnsi="StobiSerif Regular" w:cs="Arial"/>
          <w:sz w:val="22"/>
          <w:szCs w:val="22"/>
          <w:lang w:eastAsia="ar-SA"/>
        </w:rPr>
        <w:t>;</w:t>
      </w:r>
    </w:p>
    <w:p w:rsidR="00FC329D" w:rsidRPr="00AF5B77" w:rsidRDefault="00FC329D" w:rsidP="00FC329D">
      <w:pPr>
        <w:suppressAutoHyphens/>
        <w:autoSpaceDE w:val="0"/>
        <w:autoSpaceDN w:val="0"/>
        <w:adjustRightInd w:val="0"/>
        <w:jc w:val="both"/>
        <w:rPr>
          <w:rFonts w:ascii="StobiSerif Regular" w:eastAsia="ArialMT" w:hAnsi="StobiSerif Regular" w:cs="Arial"/>
          <w:sz w:val="22"/>
          <w:szCs w:val="22"/>
          <w:lang w:val="ru-RU" w:eastAsia="ar-SA"/>
        </w:rPr>
      </w:pPr>
    </w:p>
    <w:p w:rsidR="00FC329D" w:rsidRPr="00AF5B77" w:rsidRDefault="00FC329D" w:rsidP="00FC329D">
      <w:pPr>
        <w:pStyle w:val="ListParagraph"/>
        <w:numPr>
          <w:ilvl w:val="0"/>
          <w:numId w:val="44"/>
        </w:numPr>
        <w:suppressAutoHyphens/>
        <w:autoSpaceDE w:val="0"/>
        <w:autoSpaceDN w:val="0"/>
        <w:adjustRightInd w:val="0"/>
        <w:jc w:val="both"/>
        <w:rPr>
          <w:rFonts w:ascii="StobiSerif Regular" w:eastAsia="ArialMT" w:hAnsi="StobiSerif Regular" w:cs="Arial"/>
          <w:sz w:val="22"/>
          <w:szCs w:val="22"/>
          <w:lang w:eastAsia="ar-SA"/>
        </w:rPr>
      </w:pPr>
      <w:proofErr w:type="spellStart"/>
      <w:r w:rsidRPr="00AF5B77">
        <w:rPr>
          <w:rFonts w:ascii="StobiSerif Regular" w:eastAsia="ArialMT" w:hAnsi="StobiSerif Regular" w:cs="Arial"/>
          <w:sz w:val="22"/>
          <w:szCs w:val="22"/>
          <w:lang w:val="ru-RU" w:eastAsia="ar-SA"/>
        </w:rPr>
        <w:t>Понудувачот</w:t>
      </w:r>
      <w:proofErr w:type="spellEnd"/>
      <w:r w:rsidRPr="00AF5B77">
        <w:rPr>
          <w:rFonts w:ascii="StobiSerif Regular" w:eastAsia="ArialMT" w:hAnsi="StobiSerif Regular" w:cs="Arial"/>
          <w:sz w:val="22"/>
          <w:szCs w:val="22"/>
          <w:lang w:val="ru-RU" w:eastAsia="ar-SA"/>
        </w:rPr>
        <w:t xml:space="preserve"> мора да е </w:t>
      </w:r>
      <w:proofErr w:type="spellStart"/>
      <w:r w:rsidRPr="00AF5B77">
        <w:rPr>
          <w:rFonts w:ascii="StobiSerif Regular" w:eastAsia="ArialMT" w:hAnsi="StobiSerif Regular" w:cs="Arial"/>
          <w:sz w:val="22"/>
          <w:szCs w:val="22"/>
          <w:lang w:val="ru-RU" w:eastAsia="ar-SA"/>
        </w:rPr>
        <w:t>поврзан</w:t>
      </w:r>
      <w:proofErr w:type="spellEnd"/>
      <w:r w:rsidRPr="00AF5B77">
        <w:rPr>
          <w:rFonts w:ascii="StobiSerif Regular" w:eastAsia="ArialMT" w:hAnsi="StobiSerif Regular" w:cs="Arial"/>
          <w:sz w:val="22"/>
          <w:szCs w:val="22"/>
          <w:lang w:val="ru-RU" w:eastAsia="ar-SA"/>
        </w:rPr>
        <w:t xml:space="preserve"> на </w:t>
      </w:r>
      <w:proofErr w:type="spellStart"/>
      <w:r w:rsidRPr="00AF5B77">
        <w:rPr>
          <w:rFonts w:ascii="StobiSerif Regular" w:eastAsia="ArialMT" w:hAnsi="StobiSerif Regular" w:cs="Arial"/>
          <w:sz w:val="22"/>
          <w:szCs w:val="22"/>
          <w:lang w:val="ru-RU" w:eastAsia="ar-SA"/>
        </w:rPr>
        <w:t>барем</w:t>
      </w:r>
      <w:proofErr w:type="spellEnd"/>
      <w:r w:rsidRPr="00AF5B77">
        <w:rPr>
          <w:rFonts w:ascii="StobiSerif Regular" w:eastAsia="ArialMT" w:hAnsi="StobiSerif Regular" w:cs="Arial"/>
          <w:sz w:val="22"/>
          <w:szCs w:val="22"/>
          <w:lang w:val="ru-RU" w:eastAsia="ar-SA"/>
        </w:rPr>
        <w:t xml:space="preserve"> еден глобален светски </w:t>
      </w:r>
      <w:proofErr w:type="spellStart"/>
      <w:r w:rsidRPr="00AF5B77">
        <w:rPr>
          <w:rFonts w:ascii="StobiSerif Regular" w:eastAsia="ArialMT" w:hAnsi="StobiSerif Regular" w:cs="Arial"/>
          <w:sz w:val="22"/>
          <w:szCs w:val="22"/>
          <w:lang w:val="ru-RU" w:eastAsia="ar-SA"/>
        </w:rPr>
        <w:t>резервациски</w:t>
      </w:r>
      <w:proofErr w:type="spellEnd"/>
      <w:r w:rsidRPr="00AF5B77">
        <w:rPr>
          <w:rFonts w:ascii="StobiSerif Regular" w:eastAsia="ArialMT" w:hAnsi="StobiSerif Regular" w:cs="Arial"/>
          <w:sz w:val="22"/>
          <w:szCs w:val="22"/>
          <w:lang w:val="ru-RU" w:eastAsia="ar-SA"/>
        </w:rPr>
        <w:t xml:space="preserve"> систем за </w:t>
      </w:r>
      <w:proofErr w:type="spellStart"/>
      <w:r w:rsidRPr="00AF5B77">
        <w:rPr>
          <w:rFonts w:ascii="StobiSerif Regular" w:eastAsia="ArialMT" w:hAnsi="StobiSerif Regular" w:cs="Arial"/>
          <w:sz w:val="22"/>
          <w:szCs w:val="22"/>
          <w:lang w:val="ru-RU" w:eastAsia="ar-SA"/>
        </w:rPr>
        <w:t>авио</w:t>
      </w:r>
      <w:proofErr w:type="spellEnd"/>
      <w:r w:rsidRPr="00AF5B77">
        <w:rPr>
          <w:rFonts w:ascii="StobiSerif Regular" w:eastAsia="ArialMT" w:hAnsi="StobiSerif Regular" w:cs="Arial"/>
          <w:sz w:val="22"/>
          <w:szCs w:val="22"/>
          <w:lang w:val="ru-RU" w:eastAsia="ar-SA"/>
        </w:rPr>
        <w:t xml:space="preserve"> </w:t>
      </w:r>
      <w:proofErr w:type="spellStart"/>
      <w:r w:rsidRPr="00AF5B77">
        <w:rPr>
          <w:rFonts w:ascii="StobiSerif Regular" w:eastAsia="ArialMT" w:hAnsi="StobiSerif Regular" w:cs="Arial"/>
          <w:sz w:val="22"/>
          <w:szCs w:val="22"/>
          <w:lang w:val="ru-RU" w:eastAsia="ar-SA"/>
        </w:rPr>
        <w:t>билети</w:t>
      </w:r>
      <w:proofErr w:type="spellEnd"/>
      <w:r w:rsidRPr="00AF5B77">
        <w:rPr>
          <w:rFonts w:ascii="StobiSerif Regular" w:eastAsia="ArialMT" w:hAnsi="StobiSerif Regular" w:cs="Arial"/>
          <w:sz w:val="22"/>
          <w:szCs w:val="22"/>
          <w:lang w:val="ru-RU" w:eastAsia="ar-SA"/>
        </w:rPr>
        <w:t xml:space="preserve"> (</w:t>
      </w:r>
      <w:proofErr w:type="spellStart"/>
      <w:r w:rsidRPr="00AF5B77">
        <w:rPr>
          <w:rFonts w:ascii="StobiSerif Regular" w:eastAsia="ArialMT" w:hAnsi="StobiSerif Regular" w:cs="Arial"/>
          <w:sz w:val="22"/>
          <w:szCs w:val="22"/>
          <w:lang w:val="ru-RU" w:eastAsia="ar-SA"/>
        </w:rPr>
        <w:t>Амадеус</w:t>
      </w:r>
      <w:proofErr w:type="spellEnd"/>
      <w:r w:rsidRPr="00AF5B77">
        <w:rPr>
          <w:rFonts w:ascii="StobiSerif Regular" w:eastAsia="ArialMT" w:hAnsi="StobiSerif Regular" w:cs="Arial"/>
          <w:sz w:val="22"/>
          <w:szCs w:val="22"/>
          <w:lang w:val="ru-RU" w:eastAsia="ar-SA"/>
        </w:rPr>
        <w:t xml:space="preserve">, Галилео или друг </w:t>
      </w:r>
      <w:proofErr w:type="spellStart"/>
      <w:r w:rsidRPr="00AF5B77">
        <w:rPr>
          <w:rFonts w:ascii="StobiSerif Regular" w:eastAsia="ArialMT" w:hAnsi="StobiSerif Regular" w:cs="Arial"/>
          <w:sz w:val="22"/>
          <w:szCs w:val="22"/>
          <w:lang w:val="ru-RU" w:eastAsia="ar-SA"/>
        </w:rPr>
        <w:t>соодветен</w:t>
      </w:r>
      <w:proofErr w:type="spellEnd"/>
      <w:r w:rsidRPr="00AF5B77">
        <w:rPr>
          <w:rFonts w:ascii="StobiSerif Regular" w:eastAsia="ArialMT" w:hAnsi="StobiSerif Regular" w:cs="Arial"/>
          <w:sz w:val="22"/>
          <w:szCs w:val="22"/>
          <w:lang w:val="ru-RU" w:eastAsia="ar-SA"/>
        </w:rPr>
        <w:t xml:space="preserve"> глобален светски </w:t>
      </w:r>
      <w:proofErr w:type="spellStart"/>
      <w:r w:rsidRPr="00AF5B77">
        <w:rPr>
          <w:rFonts w:ascii="StobiSerif Regular" w:eastAsia="ArialMT" w:hAnsi="StobiSerif Regular" w:cs="Arial"/>
          <w:sz w:val="22"/>
          <w:szCs w:val="22"/>
          <w:lang w:val="ru-RU" w:eastAsia="ar-SA"/>
        </w:rPr>
        <w:t>резервациски</w:t>
      </w:r>
      <w:proofErr w:type="spellEnd"/>
      <w:r w:rsidRPr="00AF5B77">
        <w:rPr>
          <w:rFonts w:ascii="StobiSerif Regular" w:eastAsia="ArialMT" w:hAnsi="StobiSerif Regular" w:cs="Arial"/>
          <w:sz w:val="22"/>
          <w:szCs w:val="22"/>
          <w:lang w:val="ru-RU" w:eastAsia="ar-SA"/>
        </w:rPr>
        <w:t xml:space="preserve"> систем)</w:t>
      </w:r>
      <w:r w:rsidRPr="00AF5B77">
        <w:rPr>
          <w:rFonts w:ascii="StobiSerif Regular" w:eastAsia="ArialMT" w:hAnsi="StobiSerif Regular" w:cs="Arial"/>
          <w:sz w:val="22"/>
          <w:szCs w:val="22"/>
          <w:lang w:eastAsia="ar-SA"/>
        </w:rPr>
        <w:t>;</w:t>
      </w:r>
    </w:p>
    <w:p w:rsidR="00FC329D" w:rsidRPr="00AF5B77" w:rsidRDefault="00FC329D" w:rsidP="00FC329D">
      <w:pPr>
        <w:suppressAutoHyphens/>
        <w:autoSpaceDE w:val="0"/>
        <w:autoSpaceDN w:val="0"/>
        <w:adjustRightInd w:val="0"/>
        <w:jc w:val="both"/>
        <w:rPr>
          <w:rFonts w:ascii="StobiSerif Regular" w:eastAsia="ArialMT" w:hAnsi="StobiSerif Regular" w:cs="Arial"/>
          <w:sz w:val="22"/>
          <w:szCs w:val="22"/>
          <w:lang w:val="ru-RU" w:eastAsia="ar-SA"/>
        </w:rPr>
      </w:pPr>
    </w:p>
    <w:p w:rsidR="00FC329D" w:rsidRPr="00AF5B77" w:rsidRDefault="00FC329D" w:rsidP="00FC329D">
      <w:pPr>
        <w:pStyle w:val="ListParagraph"/>
        <w:numPr>
          <w:ilvl w:val="0"/>
          <w:numId w:val="44"/>
        </w:numPr>
        <w:suppressAutoHyphens/>
        <w:autoSpaceDE w:val="0"/>
        <w:autoSpaceDN w:val="0"/>
        <w:adjustRightInd w:val="0"/>
        <w:jc w:val="both"/>
        <w:rPr>
          <w:rFonts w:ascii="StobiSerif Regular" w:eastAsia="ArialMT" w:hAnsi="StobiSerif Regular" w:cs="Arial"/>
          <w:sz w:val="22"/>
          <w:szCs w:val="22"/>
          <w:lang w:eastAsia="ar-SA"/>
        </w:rPr>
      </w:pPr>
      <w:r w:rsidRPr="00AF5B77">
        <w:rPr>
          <w:rFonts w:ascii="StobiSerif Regular" w:eastAsia="ArialMT" w:hAnsi="StobiSerif Regular" w:cs="Arial"/>
          <w:sz w:val="22"/>
          <w:szCs w:val="22"/>
          <w:lang w:val="mk-MK" w:eastAsia="ar-SA"/>
        </w:rPr>
        <w:t xml:space="preserve">Понудувачот треба да има минимум 1 </w:t>
      </w:r>
      <w:proofErr w:type="spellStart"/>
      <w:r w:rsidRPr="00AF5B77">
        <w:rPr>
          <w:rFonts w:ascii="StobiSerif Regular" w:eastAsia="ArialMT" w:hAnsi="StobiSerif Regular" w:cs="Arial"/>
          <w:sz w:val="22"/>
          <w:szCs w:val="22"/>
          <w:lang w:val="mk-MK" w:eastAsia="ar-SA"/>
        </w:rPr>
        <w:t>резервациски</w:t>
      </w:r>
      <w:proofErr w:type="spellEnd"/>
      <w:r w:rsidRPr="00AF5B77">
        <w:rPr>
          <w:rFonts w:ascii="StobiSerif Regular" w:eastAsia="ArialMT" w:hAnsi="StobiSerif Regular" w:cs="Arial"/>
          <w:sz w:val="22"/>
          <w:szCs w:val="22"/>
          <w:lang w:val="mk-MK" w:eastAsia="ar-SA"/>
        </w:rPr>
        <w:t xml:space="preserve"> терминал за авио билети</w:t>
      </w:r>
      <w:r w:rsidRPr="00AF5B77">
        <w:rPr>
          <w:rFonts w:ascii="StobiSerif Regular" w:eastAsia="ArialMT" w:hAnsi="StobiSerif Regular" w:cs="Arial"/>
          <w:sz w:val="22"/>
          <w:szCs w:val="22"/>
          <w:lang w:eastAsia="ar-SA"/>
        </w:rPr>
        <w:t>;</w:t>
      </w:r>
    </w:p>
    <w:p w:rsidR="00FC329D" w:rsidRPr="00AF5B77" w:rsidRDefault="00FC329D" w:rsidP="00FC329D">
      <w:pPr>
        <w:suppressAutoHyphens/>
        <w:autoSpaceDE w:val="0"/>
        <w:autoSpaceDN w:val="0"/>
        <w:adjustRightInd w:val="0"/>
        <w:jc w:val="both"/>
        <w:rPr>
          <w:rFonts w:ascii="StobiSerif Regular" w:eastAsia="ArialMT" w:hAnsi="StobiSerif Regular" w:cs="Arial"/>
          <w:sz w:val="22"/>
          <w:szCs w:val="22"/>
          <w:lang w:val="ru-RU" w:eastAsia="ar-SA"/>
        </w:rPr>
      </w:pPr>
    </w:p>
    <w:p w:rsidR="00FC329D" w:rsidRPr="00AF5B77" w:rsidRDefault="00FC329D" w:rsidP="00FC329D">
      <w:pPr>
        <w:pStyle w:val="ListParagraph"/>
        <w:numPr>
          <w:ilvl w:val="0"/>
          <w:numId w:val="44"/>
        </w:numPr>
        <w:suppressAutoHyphens/>
        <w:autoSpaceDE w:val="0"/>
        <w:autoSpaceDN w:val="0"/>
        <w:adjustRightInd w:val="0"/>
        <w:jc w:val="both"/>
        <w:rPr>
          <w:rFonts w:ascii="StobiSerif Regular" w:eastAsia="ArialMT" w:hAnsi="StobiSerif Regular" w:cs="Arial"/>
          <w:sz w:val="22"/>
          <w:szCs w:val="22"/>
          <w:lang w:val="ru-RU" w:eastAsia="ar-SA"/>
        </w:rPr>
      </w:pPr>
      <w:r w:rsidRPr="00AF5B77">
        <w:rPr>
          <w:rFonts w:ascii="StobiSerif Regular" w:eastAsia="ArialMT" w:hAnsi="StobiSerif Regular" w:cs="Arial"/>
          <w:sz w:val="22"/>
          <w:szCs w:val="22"/>
          <w:lang w:val="mk-MK" w:eastAsia="ar-SA"/>
        </w:rPr>
        <w:t xml:space="preserve">Понудувачот треба да има минимум 1 лице од вработените кое поседува сертификат/лиценца за работа со глобален светски </w:t>
      </w:r>
      <w:proofErr w:type="spellStart"/>
      <w:r w:rsidRPr="00AF5B77">
        <w:rPr>
          <w:rFonts w:ascii="StobiSerif Regular" w:eastAsia="ArialMT" w:hAnsi="StobiSerif Regular" w:cs="Arial"/>
          <w:sz w:val="22"/>
          <w:szCs w:val="22"/>
          <w:lang w:val="mk-MK" w:eastAsia="ar-SA"/>
        </w:rPr>
        <w:t>резервациски</w:t>
      </w:r>
      <w:proofErr w:type="spellEnd"/>
      <w:r w:rsidRPr="00AF5B77">
        <w:rPr>
          <w:rFonts w:ascii="StobiSerif Regular" w:eastAsia="ArialMT" w:hAnsi="StobiSerif Regular" w:cs="Arial"/>
          <w:sz w:val="22"/>
          <w:szCs w:val="22"/>
          <w:lang w:val="mk-MK" w:eastAsia="ar-SA"/>
        </w:rPr>
        <w:t xml:space="preserve"> систем за продажба на авио билети во редовниот меѓународен сообраќај </w:t>
      </w:r>
      <w:r w:rsidRPr="00AF5B77">
        <w:rPr>
          <w:rFonts w:ascii="StobiSerif Regular" w:eastAsia="ArialMT" w:hAnsi="StobiSerif Regular" w:cs="Arial"/>
          <w:sz w:val="22"/>
          <w:szCs w:val="22"/>
          <w:lang w:val="ru-RU" w:eastAsia="ar-SA"/>
        </w:rPr>
        <w:t>(</w:t>
      </w:r>
      <w:r w:rsidRPr="00AF5B77">
        <w:rPr>
          <w:rFonts w:ascii="StobiSerif Regular" w:eastAsia="ArialMT" w:hAnsi="StobiSerif Regular" w:cs="Arial"/>
          <w:sz w:val="22"/>
          <w:szCs w:val="22"/>
          <w:lang w:val="mk-MK" w:eastAsia="ar-SA"/>
        </w:rPr>
        <w:t xml:space="preserve">Амадеус, Галилео </w:t>
      </w:r>
      <w:r w:rsidRPr="00AF5B77">
        <w:rPr>
          <w:rFonts w:ascii="StobiSerif Regular" w:eastAsia="ArialMT" w:hAnsi="StobiSerif Regular" w:cs="Arial"/>
          <w:sz w:val="22"/>
          <w:szCs w:val="22"/>
          <w:lang w:val="ru-RU" w:eastAsia="ar-SA"/>
        </w:rPr>
        <w:t xml:space="preserve">или друг </w:t>
      </w:r>
      <w:proofErr w:type="spellStart"/>
      <w:r w:rsidRPr="00AF5B77">
        <w:rPr>
          <w:rFonts w:ascii="StobiSerif Regular" w:eastAsia="ArialMT" w:hAnsi="StobiSerif Regular" w:cs="Arial"/>
          <w:sz w:val="22"/>
          <w:szCs w:val="22"/>
          <w:lang w:val="ru-RU" w:eastAsia="ar-SA"/>
        </w:rPr>
        <w:t>соодветен</w:t>
      </w:r>
      <w:proofErr w:type="spellEnd"/>
      <w:r w:rsidRPr="00AF5B77">
        <w:rPr>
          <w:rFonts w:ascii="StobiSerif Regular" w:eastAsia="ArialMT" w:hAnsi="StobiSerif Regular" w:cs="Arial"/>
          <w:sz w:val="22"/>
          <w:szCs w:val="22"/>
          <w:lang w:val="ru-RU" w:eastAsia="ar-SA"/>
        </w:rPr>
        <w:t xml:space="preserve"> глобален светски </w:t>
      </w:r>
      <w:proofErr w:type="spellStart"/>
      <w:r w:rsidRPr="00AF5B77">
        <w:rPr>
          <w:rFonts w:ascii="StobiSerif Regular" w:eastAsia="ArialMT" w:hAnsi="StobiSerif Regular" w:cs="Arial"/>
          <w:sz w:val="22"/>
          <w:szCs w:val="22"/>
          <w:lang w:val="ru-RU" w:eastAsia="ar-SA"/>
        </w:rPr>
        <w:t>резервациски</w:t>
      </w:r>
      <w:proofErr w:type="spellEnd"/>
      <w:r w:rsidRPr="00AF5B77">
        <w:rPr>
          <w:rFonts w:ascii="StobiSerif Regular" w:eastAsia="ArialMT" w:hAnsi="StobiSerif Regular" w:cs="Arial"/>
          <w:sz w:val="22"/>
          <w:szCs w:val="22"/>
          <w:lang w:val="ru-RU" w:eastAsia="ar-SA"/>
        </w:rPr>
        <w:t xml:space="preserve"> систем)</w:t>
      </w:r>
      <w:r w:rsidRPr="00AF5B77">
        <w:rPr>
          <w:rFonts w:ascii="StobiSerif Regular" w:eastAsia="ArialMT" w:hAnsi="StobiSerif Regular" w:cs="Arial"/>
          <w:sz w:val="22"/>
          <w:szCs w:val="22"/>
          <w:lang w:eastAsia="ar-SA"/>
        </w:rPr>
        <w:t xml:space="preserve"> </w:t>
      </w:r>
      <w:r w:rsidRPr="00AF5B77">
        <w:rPr>
          <w:rFonts w:ascii="StobiSerif Regular" w:eastAsia="ArialMT" w:hAnsi="StobiSerif Regular" w:cs="Arial"/>
          <w:sz w:val="22"/>
          <w:szCs w:val="22"/>
          <w:lang w:val="mk-MK" w:eastAsia="ar-SA"/>
        </w:rPr>
        <w:t xml:space="preserve">издаден од овластен школски центар или школски центар на авио компаниите членки на асоцијацијата </w:t>
      </w:r>
      <w:r w:rsidRPr="00AF5B77">
        <w:rPr>
          <w:rFonts w:ascii="StobiSerif Regular" w:eastAsia="ArialMT" w:hAnsi="StobiSerif Regular" w:cs="Arial"/>
          <w:sz w:val="22"/>
          <w:szCs w:val="22"/>
          <w:lang w:eastAsia="ar-SA"/>
        </w:rPr>
        <w:t>IATA</w:t>
      </w:r>
      <w:r w:rsidRPr="00AF5B77">
        <w:rPr>
          <w:rFonts w:ascii="StobiSerif Regular" w:eastAsia="ArialMT" w:hAnsi="StobiSerif Regular" w:cs="Arial"/>
          <w:sz w:val="22"/>
          <w:szCs w:val="22"/>
          <w:lang w:val="mk-MK" w:eastAsia="ar-SA"/>
        </w:rPr>
        <w:t>.</w:t>
      </w:r>
    </w:p>
    <w:p w:rsidR="00FC329D" w:rsidRPr="00AF5B77" w:rsidRDefault="00FC329D" w:rsidP="0091706A">
      <w:pPr>
        <w:keepNext/>
        <w:jc w:val="both"/>
        <w:rPr>
          <w:rFonts w:ascii="StobiSerif Regular" w:hAnsi="StobiSerif Regular" w:cs="Arial"/>
          <w:sz w:val="22"/>
          <w:szCs w:val="22"/>
          <w:lang w:val="mk-MK"/>
        </w:rPr>
      </w:pPr>
    </w:p>
    <w:p w:rsidR="0091706A" w:rsidRPr="00AF5B77" w:rsidRDefault="00AB057F" w:rsidP="0091706A">
      <w:pPr>
        <w:jc w:val="both"/>
        <w:rPr>
          <w:rFonts w:ascii="StobiSerif Regular" w:hAnsi="StobiSerif Regular"/>
          <w:sz w:val="22"/>
          <w:szCs w:val="22"/>
          <w:lang w:val="mk-MK"/>
        </w:rPr>
      </w:pPr>
      <w:r w:rsidRPr="00AF5B77">
        <w:rPr>
          <w:rFonts w:ascii="StobiSerif Regular" w:hAnsi="StobiSerif Regular" w:cs="Arial"/>
          <w:sz w:val="22"/>
          <w:szCs w:val="22"/>
          <w:u w:val="single"/>
          <w:lang w:val="mk-MK"/>
        </w:rPr>
        <w:t>8.4</w:t>
      </w:r>
      <w:r w:rsidR="0091706A" w:rsidRPr="00AF5B77">
        <w:rPr>
          <w:rFonts w:ascii="StobiSerif Regular" w:hAnsi="StobiSerif Regular" w:cs="Arial"/>
          <w:sz w:val="22"/>
          <w:szCs w:val="22"/>
          <w:u w:val="single"/>
          <w:lang w:val="mk-MK"/>
        </w:rPr>
        <w:t>.</w:t>
      </w:r>
      <w:r w:rsidR="0091706A" w:rsidRPr="00AF5B77">
        <w:rPr>
          <w:rFonts w:ascii="StobiSerif Regular" w:hAnsi="StobiSerif Regular"/>
          <w:sz w:val="22"/>
          <w:szCs w:val="22"/>
          <w:lang w:val="mk-MK"/>
        </w:rPr>
        <w:t xml:space="preserve"> При проверката на комплетноста и валидноста на документацијата за утврдување на способноста на економскиот оператор и при евалуација на понудата, комисијата преку ЕСЈН задолжително бара од понудувачите да ги појаснат или дополнат документите за утврдување способност во  рок од пет работни дена од крајниот рок за поднесување на понудите. </w:t>
      </w:r>
    </w:p>
    <w:p w:rsidR="0091706A" w:rsidRPr="00AF5B77" w:rsidRDefault="0091706A" w:rsidP="0091706A">
      <w:pPr>
        <w:jc w:val="both"/>
        <w:rPr>
          <w:rFonts w:ascii="StobiSerif Regular" w:hAnsi="StobiSerif Regular"/>
          <w:sz w:val="22"/>
          <w:szCs w:val="22"/>
          <w:lang w:val="mk-MK"/>
        </w:rPr>
      </w:pPr>
    </w:p>
    <w:p w:rsidR="0091706A" w:rsidRPr="00AF5B77" w:rsidRDefault="0091706A" w:rsidP="0091706A">
      <w:pPr>
        <w:jc w:val="both"/>
        <w:rPr>
          <w:rFonts w:ascii="StobiSerif Regular" w:hAnsi="StobiSerif Regular"/>
          <w:sz w:val="22"/>
          <w:szCs w:val="22"/>
          <w:lang w:val="mk-MK"/>
        </w:rPr>
      </w:pPr>
      <w:r w:rsidRPr="00AF5B77">
        <w:rPr>
          <w:rFonts w:ascii="StobiSerif Regular" w:hAnsi="StobiSerif Regular"/>
          <w:sz w:val="22"/>
          <w:szCs w:val="22"/>
          <w:lang w:val="mk-MK"/>
        </w:rPr>
        <w:t xml:space="preserve">Економскиот оператор преку ЕСЈН, го прикачува документот со појаснување или дополнување во делот "Појаснување/Дополнување на поднесени документи", во рокот кој го определил договорниот орган а кој не смее да е покус од </w:t>
      </w:r>
      <w:r w:rsidR="00AB057F" w:rsidRPr="00AF5B77">
        <w:rPr>
          <w:rFonts w:ascii="StobiSerif Regular" w:hAnsi="StobiSerif Regular"/>
          <w:sz w:val="22"/>
          <w:szCs w:val="22"/>
          <w:lang w:val="mk-MK"/>
        </w:rPr>
        <w:t>3 (</w:t>
      </w:r>
      <w:r w:rsidRPr="00AF5B77">
        <w:rPr>
          <w:rFonts w:ascii="StobiSerif Regular" w:hAnsi="StobiSerif Regular"/>
          <w:sz w:val="22"/>
          <w:szCs w:val="22"/>
          <w:lang w:val="mk-MK"/>
        </w:rPr>
        <w:t>три</w:t>
      </w:r>
      <w:r w:rsidR="00AB057F" w:rsidRPr="00AF5B77">
        <w:rPr>
          <w:rFonts w:ascii="StobiSerif Regular" w:hAnsi="StobiSerif Regular"/>
          <w:sz w:val="22"/>
          <w:szCs w:val="22"/>
          <w:lang w:val="mk-MK"/>
        </w:rPr>
        <w:t>)</w:t>
      </w:r>
      <w:r w:rsidRPr="00AF5B77">
        <w:rPr>
          <w:rFonts w:ascii="StobiSerif Regular" w:hAnsi="StobiSerif Regular"/>
          <w:sz w:val="22"/>
          <w:szCs w:val="22"/>
          <w:lang w:val="mk-MK"/>
        </w:rPr>
        <w:t xml:space="preserve"> работни дена, од денот на приемот на барањето од страна на понудувачот.</w:t>
      </w:r>
    </w:p>
    <w:p w:rsidR="0091706A" w:rsidRPr="00AF5B77" w:rsidRDefault="0066582F" w:rsidP="0066582F">
      <w:pPr>
        <w:tabs>
          <w:tab w:val="left" w:pos="7527"/>
        </w:tabs>
        <w:jc w:val="both"/>
        <w:rPr>
          <w:rFonts w:ascii="StobiSerif Regular" w:hAnsi="StobiSerif Regular"/>
          <w:sz w:val="22"/>
          <w:szCs w:val="22"/>
          <w:lang w:val="mk-MK"/>
        </w:rPr>
      </w:pPr>
      <w:r w:rsidRPr="00AF5B77">
        <w:rPr>
          <w:rFonts w:ascii="StobiSerif Regular" w:hAnsi="StobiSerif Regular"/>
          <w:sz w:val="22"/>
          <w:szCs w:val="22"/>
          <w:lang w:val="mk-MK"/>
        </w:rPr>
        <w:tab/>
      </w:r>
    </w:p>
    <w:p w:rsidR="0091706A" w:rsidRPr="00AF5B77" w:rsidRDefault="0091706A" w:rsidP="0091706A">
      <w:pPr>
        <w:jc w:val="both"/>
        <w:rPr>
          <w:rFonts w:ascii="StobiSerif Regular" w:hAnsi="StobiSerif Regular" w:cs="Arial"/>
          <w:sz w:val="22"/>
          <w:szCs w:val="22"/>
          <w:lang w:val="mk-MK"/>
        </w:rPr>
      </w:pPr>
      <w:r w:rsidRPr="00AF5B77">
        <w:rPr>
          <w:rFonts w:ascii="StobiSerif Regular" w:hAnsi="StobiSerif Regular" w:cs="Arial"/>
          <w:sz w:val="22"/>
          <w:szCs w:val="22"/>
          <w:u w:val="single"/>
          <w:lang w:val="mk-MK"/>
        </w:rPr>
        <w:t>8.</w:t>
      </w:r>
      <w:r w:rsidR="00951E6E">
        <w:rPr>
          <w:rFonts w:ascii="StobiSerif Regular" w:hAnsi="StobiSerif Regular" w:cs="Arial"/>
          <w:sz w:val="22"/>
          <w:szCs w:val="22"/>
          <w:u w:val="single"/>
          <w:lang w:val="mk-MK"/>
        </w:rPr>
        <w:t>5</w:t>
      </w:r>
      <w:r w:rsidRPr="00AF5B77">
        <w:rPr>
          <w:rFonts w:ascii="StobiSerif Regular" w:hAnsi="StobiSerif Regular" w:cs="Arial"/>
          <w:sz w:val="22"/>
          <w:szCs w:val="22"/>
          <w:lang w:val="mk-MK"/>
        </w:rPr>
        <w:t xml:space="preserve"> Во случај на група економски оператори, сите членови на групата поединечно ја докажуваат својата лична состојба и способноста за вршење професионална дејност.</w:t>
      </w:r>
    </w:p>
    <w:p w:rsidR="00AB057F" w:rsidRPr="00AF5B77" w:rsidRDefault="00AB057F" w:rsidP="00AB057F">
      <w:pPr>
        <w:keepNext/>
        <w:spacing w:before="120"/>
        <w:jc w:val="both"/>
        <w:rPr>
          <w:rFonts w:ascii="StobiSerif Regular" w:hAnsi="StobiSerif Regular" w:cs="Calibri"/>
          <w:sz w:val="22"/>
          <w:szCs w:val="22"/>
          <w:lang w:val="en-US"/>
        </w:rPr>
      </w:pPr>
      <w:r w:rsidRPr="00AF5B77">
        <w:rPr>
          <w:rFonts w:ascii="StobiSerif Regular" w:hAnsi="StobiSerif Regular" w:cs="Arial"/>
          <w:sz w:val="22"/>
          <w:szCs w:val="22"/>
          <w:lang w:val="mk-MK"/>
        </w:rPr>
        <w:t>Ако економски оператори поднесат групна понуда, техничката и професионалната способност се докажува со земање предвид на ресурсите на сите членови во групата.</w:t>
      </w:r>
    </w:p>
    <w:p w:rsidR="0091706A" w:rsidRPr="00AF5B77" w:rsidRDefault="0091706A" w:rsidP="0091706A">
      <w:pPr>
        <w:jc w:val="both"/>
        <w:rPr>
          <w:rFonts w:ascii="StobiSerif Regular" w:hAnsi="StobiSerif Regular"/>
          <w:sz w:val="22"/>
          <w:szCs w:val="22"/>
          <w:lang w:val="mk-MK"/>
        </w:rPr>
      </w:pPr>
    </w:p>
    <w:p w:rsidR="0091706A" w:rsidRPr="00AF5B77" w:rsidRDefault="0091706A" w:rsidP="0091706A">
      <w:pPr>
        <w:jc w:val="both"/>
        <w:rPr>
          <w:rFonts w:ascii="StobiSerif Regular" w:hAnsi="StobiSerif Regular"/>
          <w:sz w:val="22"/>
          <w:szCs w:val="22"/>
          <w:lang w:val="mk-MK"/>
        </w:rPr>
      </w:pPr>
      <w:r w:rsidRPr="00AF5B77">
        <w:rPr>
          <w:rFonts w:ascii="StobiSerif Regular" w:hAnsi="StobiSerif Regular" w:cs="Arial"/>
          <w:b/>
          <w:sz w:val="22"/>
          <w:szCs w:val="22"/>
          <w:u w:val="single"/>
          <w:lang w:val="mk-MK"/>
        </w:rPr>
        <w:t>9. Начин на докажување на способноста на понудувачот</w:t>
      </w:r>
    </w:p>
    <w:p w:rsidR="0091706A" w:rsidRPr="00AF5B77" w:rsidRDefault="0091706A" w:rsidP="0091706A">
      <w:pPr>
        <w:jc w:val="both"/>
        <w:rPr>
          <w:rFonts w:ascii="StobiSerif Regular" w:hAnsi="StobiSerif Regular"/>
          <w:sz w:val="22"/>
          <w:szCs w:val="22"/>
          <w:lang w:val="mk-MK"/>
        </w:rPr>
      </w:pPr>
      <w:r w:rsidRPr="00AF5B77">
        <w:rPr>
          <w:rFonts w:ascii="StobiSerif Regular" w:hAnsi="StobiSerif Regular"/>
          <w:sz w:val="22"/>
          <w:szCs w:val="22"/>
          <w:lang w:val="mk-MK"/>
        </w:rPr>
        <w:t>Понудувачот го потврдува исполнувањето на критериумите за утврдување на личната состојба со изјава која ја доставува во прилог на својата понуда. Исполнетоста на останатите критериуми за утврдување на способност, понудувачот ја докажува со доставување на потребната документација утврдена во овој дел од тендерската документација:</w:t>
      </w:r>
    </w:p>
    <w:p w:rsidR="009C72BE" w:rsidRPr="00AF5B77" w:rsidRDefault="009C72BE" w:rsidP="0091706A">
      <w:pPr>
        <w:jc w:val="both"/>
        <w:rPr>
          <w:rFonts w:ascii="StobiSerif Regular" w:hAnsi="StobiSerif Regular"/>
          <w:sz w:val="22"/>
          <w:szCs w:val="22"/>
          <w:lang w:val="mk-MK"/>
        </w:rPr>
      </w:pPr>
    </w:p>
    <w:p w:rsidR="0091706A" w:rsidRPr="00AF5B77" w:rsidRDefault="0091706A" w:rsidP="0091706A">
      <w:pPr>
        <w:jc w:val="both"/>
        <w:rPr>
          <w:rFonts w:ascii="StobiSerif Regular" w:hAnsi="StobiSerif Regular"/>
          <w:sz w:val="22"/>
          <w:szCs w:val="22"/>
          <w:lang w:val="mk-MK"/>
        </w:rPr>
      </w:pPr>
      <w:r w:rsidRPr="00AF5B77">
        <w:rPr>
          <w:rFonts w:ascii="StobiSerif Regular" w:hAnsi="StobiSerif Regular"/>
          <w:sz w:val="22"/>
          <w:szCs w:val="22"/>
          <w:u w:val="single"/>
          <w:lang w:val="mk-MK"/>
        </w:rPr>
        <w:t>9.1. За докажување на личната состојба:</w:t>
      </w:r>
    </w:p>
    <w:p w:rsidR="0091706A" w:rsidRPr="00AF5B77" w:rsidRDefault="0091706A" w:rsidP="00186306">
      <w:pPr>
        <w:numPr>
          <w:ilvl w:val="0"/>
          <w:numId w:val="9"/>
        </w:numPr>
        <w:contextualSpacing/>
        <w:jc w:val="both"/>
        <w:rPr>
          <w:rFonts w:ascii="StobiSerif Regular" w:hAnsi="StobiSerif Regular"/>
          <w:sz w:val="18"/>
          <w:szCs w:val="18"/>
          <w:lang w:val="mk-MK" w:eastAsia="en-US"/>
        </w:rPr>
      </w:pPr>
      <w:r w:rsidRPr="00AF5B77">
        <w:rPr>
          <w:rFonts w:ascii="StobiSerif Regular" w:hAnsi="StobiSerif Regular"/>
          <w:sz w:val="22"/>
          <w:szCs w:val="22"/>
          <w:lang w:val="mk-MK" w:eastAsia="en-US"/>
        </w:rPr>
        <w:t>изјава на понудувачот дека во последните 5 години не му била изречена правосилна пресуда за учество во злосторничка организација, корупција, измама или перење пари (ја изготвува во електронска форма и со електронски потпис ја потпишува самиот економски оператор и истата не мора да биде заверена од надлежен орган);</w:t>
      </w:r>
    </w:p>
    <w:p w:rsidR="0091706A" w:rsidRPr="00AF5B77" w:rsidRDefault="0091706A" w:rsidP="00186306">
      <w:pPr>
        <w:numPr>
          <w:ilvl w:val="0"/>
          <w:numId w:val="9"/>
        </w:numPr>
        <w:contextualSpacing/>
        <w:jc w:val="both"/>
        <w:rPr>
          <w:rFonts w:ascii="StobiSerif Regular" w:hAnsi="StobiSerif Regular"/>
          <w:sz w:val="22"/>
          <w:szCs w:val="22"/>
          <w:lang w:val="mk-MK" w:eastAsia="en-US"/>
        </w:rPr>
      </w:pPr>
      <w:r w:rsidRPr="00AF5B77">
        <w:rPr>
          <w:rFonts w:ascii="StobiSerif Regular" w:hAnsi="StobiSerif Regular"/>
          <w:sz w:val="22"/>
          <w:szCs w:val="22"/>
          <w:lang w:val="mk-MK" w:eastAsia="en-US"/>
        </w:rPr>
        <w:t>потврда дека не е отворена постапка за стечај од надлежен орган;</w:t>
      </w:r>
    </w:p>
    <w:p w:rsidR="0091706A" w:rsidRPr="00AF5B77" w:rsidRDefault="0091706A" w:rsidP="00186306">
      <w:pPr>
        <w:numPr>
          <w:ilvl w:val="0"/>
          <w:numId w:val="9"/>
        </w:numPr>
        <w:contextualSpacing/>
        <w:jc w:val="both"/>
        <w:rPr>
          <w:rFonts w:ascii="StobiSerif Regular" w:hAnsi="StobiSerif Regular"/>
          <w:sz w:val="22"/>
          <w:szCs w:val="22"/>
          <w:lang w:val="mk-MK" w:eastAsia="en-US"/>
        </w:rPr>
      </w:pPr>
      <w:r w:rsidRPr="00AF5B77">
        <w:rPr>
          <w:rFonts w:ascii="StobiSerif Regular" w:hAnsi="StobiSerif Regular"/>
          <w:sz w:val="22"/>
          <w:szCs w:val="22"/>
          <w:lang w:val="mk-MK" w:eastAsia="en-US"/>
        </w:rPr>
        <w:t>потврда дека не е отворена постапка за ликвидација од надлежен орган;</w:t>
      </w:r>
    </w:p>
    <w:p w:rsidR="0091706A" w:rsidRPr="00AF5B77" w:rsidRDefault="0091706A" w:rsidP="00186306">
      <w:pPr>
        <w:numPr>
          <w:ilvl w:val="0"/>
          <w:numId w:val="9"/>
        </w:numPr>
        <w:contextualSpacing/>
        <w:jc w:val="both"/>
        <w:rPr>
          <w:rFonts w:ascii="StobiSerif Regular" w:hAnsi="StobiSerif Regular"/>
          <w:sz w:val="22"/>
          <w:szCs w:val="22"/>
          <w:lang w:val="mk-MK" w:eastAsia="en-US"/>
        </w:rPr>
      </w:pPr>
      <w:r w:rsidRPr="00AF5B77">
        <w:rPr>
          <w:rFonts w:ascii="StobiSerif Regular" w:hAnsi="StobiSerif Regular"/>
          <w:sz w:val="22"/>
          <w:szCs w:val="22"/>
          <w:lang w:val="mk-MK" w:eastAsia="en-US"/>
        </w:rPr>
        <w:t>потврда за платени даноци, придонеси и други јавни давачки од надлежен орган од земјата каде економскиот оператор е регистриран</w:t>
      </w:r>
    </w:p>
    <w:p w:rsidR="00F0323F" w:rsidRPr="00AF5B77" w:rsidRDefault="0091706A" w:rsidP="00F0323F">
      <w:pPr>
        <w:numPr>
          <w:ilvl w:val="0"/>
          <w:numId w:val="9"/>
        </w:numPr>
        <w:contextualSpacing/>
        <w:jc w:val="both"/>
        <w:rPr>
          <w:rFonts w:ascii="StobiSerif Regular" w:hAnsi="StobiSerif Regular"/>
          <w:sz w:val="22"/>
          <w:szCs w:val="22"/>
          <w:lang w:val="mk-MK" w:eastAsia="en-US"/>
        </w:rPr>
      </w:pPr>
      <w:r w:rsidRPr="00AF5B77">
        <w:rPr>
          <w:rFonts w:ascii="StobiSerif Regular" w:hAnsi="StobiSerif Regular"/>
          <w:sz w:val="22"/>
          <w:szCs w:val="22"/>
          <w:lang w:val="mk-MK" w:eastAsia="en-US"/>
        </w:rPr>
        <w:t>потврда од Регистарот на казни за сторени кривичн</w:t>
      </w:r>
      <w:r w:rsidR="00344ECB" w:rsidRPr="00AF5B77">
        <w:rPr>
          <w:rFonts w:ascii="StobiSerif Regular" w:hAnsi="StobiSerif Regular"/>
          <w:sz w:val="22"/>
          <w:szCs w:val="22"/>
          <w:lang w:val="mk-MK" w:eastAsia="en-US"/>
        </w:rPr>
        <w:t xml:space="preserve">и дела на правните лица дека не </w:t>
      </w:r>
      <w:r w:rsidRPr="00AF5B77">
        <w:rPr>
          <w:rFonts w:ascii="StobiSerif Regular" w:hAnsi="StobiSerif Regular"/>
          <w:sz w:val="22"/>
          <w:szCs w:val="22"/>
          <w:lang w:val="mk-MK" w:eastAsia="en-US"/>
        </w:rPr>
        <w:t>му е изречена споредна казна забрана за учество во постапки за јавен повик, доделување на договори за јавна набавка и договори за јавно-приватно партнерство;</w:t>
      </w:r>
    </w:p>
    <w:p w:rsidR="00F0323F" w:rsidRPr="00AF5B77" w:rsidRDefault="00387E70" w:rsidP="00F0323F">
      <w:pPr>
        <w:numPr>
          <w:ilvl w:val="0"/>
          <w:numId w:val="9"/>
        </w:numPr>
        <w:contextualSpacing/>
        <w:jc w:val="both"/>
        <w:rPr>
          <w:rFonts w:ascii="StobiSerif Regular" w:hAnsi="StobiSerif Regular"/>
          <w:sz w:val="22"/>
          <w:szCs w:val="22"/>
          <w:lang w:val="mk-MK" w:eastAsia="en-US"/>
        </w:rPr>
      </w:pPr>
      <w:r w:rsidRPr="00AF5B77">
        <w:rPr>
          <w:rFonts w:ascii="StobiSerif Regular" w:hAnsi="StobiSerif Regular"/>
          <w:sz w:val="22"/>
          <w:szCs w:val="22"/>
          <w:lang w:val="mk-MK"/>
        </w:rPr>
        <w:t>потврда од Регистарот на казни за сторени кривични дела на правните лица дека не му е изречена споредна казна привремена или трајна забрана за вршење на одделна дејност и</w:t>
      </w:r>
    </w:p>
    <w:p w:rsidR="00CF2C2A" w:rsidRPr="00AF5B77" w:rsidRDefault="00387E70" w:rsidP="00CF2C2A">
      <w:pPr>
        <w:numPr>
          <w:ilvl w:val="0"/>
          <w:numId w:val="9"/>
        </w:numPr>
        <w:contextualSpacing/>
        <w:jc w:val="both"/>
        <w:rPr>
          <w:rFonts w:ascii="StobiSerif Regular" w:hAnsi="StobiSerif Regular"/>
          <w:sz w:val="22"/>
          <w:szCs w:val="22"/>
          <w:lang w:val="mk-MK" w:eastAsia="en-US"/>
        </w:rPr>
      </w:pPr>
      <w:r w:rsidRPr="00AF5B77">
        <w:rPr>
          <w:rFonts w:ascii="StobiSerif Regular" w:hAnsi="StobiSerif Regular"/>
          <w:sz w:val="22"/>
          <w:szCs w:val="22"/>
          <w:lang w:val="mk-MK"/>
        </w:rPr>
        <w:t>потврда дека со правосилна пресуда не му е изречена прекршочна санкција - забрана за вршење на професија, дејност или должност, односно привремена забрана за вршење одделна дејност.</w:t>
      </w:r>
    </w:p>
    <w:p w:rsidR="00CF2C2A" w:rsidRPr="00AF5B77" w:rsidRDefault="00CF2C2A" w:rsidP="00CF2C2A">
      <w:pPr>
        <w:contextualSpacing/>
        <w:jc w:val="both"/>
        <w:rPr>
          <w:rFonts w:ascii="StobiSerif Regular" w:hAnsi="StobiSerif Regular"/>
          <w:sz w:val="22"/>
          <w:szCs w:val="22"/>
          <w:lang w:val="mk-MK" w:eastAsia="en-US"/>
        </w:rPr>
      </w:pPr>
    </w:p>
    <w:p w:rsidR="00E20297" w:rsidRPr="00AF5B77" w:rsidRDefault="00E20297" w:rsidP="00CF2C2A">
      <w:pPr>
        <w:contextualSpacing/>
        <w:jc w:val="both"/>
        <w:rPr>
          <w:rFonts w:ascii="StobiSerif Regular" w:hAnsi="StobiSerif Regular"/>
          <w:sz w:val="22"/>
          <w:szCs w:val="22"/>
          <w:lang w:val="mk-MK" w:eastAsia="en-US"/>
        </w:rPr>
      </w:pPr>
      <w:r w:rsidRPr="00AF5B77">
        <w:rPr>
          <w:rFonts w:ascii="StobiSerif Regular" w:hAnsi="StobiSerif Regular"/>
          <w:sz w:val="22"/>
          <w:szCs w:val="22"/>
          <w:lang w:val="mk-MK"/>
        </w:rPr>
        <w:t xml:space="preserve">Понудувачот за докажување на својата лична состојба поднесува изјава дека ги исполнува предвидените критериуми за утврдување на личната состојба, која е дадена во прилог на оваа тендерска документација. </w:t>
      </w:r>
    </w:p>
    <w:p w:rsidR="00E20297" w:rsidRPr="00AF5B77" w:rsidRDefault="00E20297" w:rsidP="00E20297">
      <w:pPr>
        <w:keepNext/>
        <w:spacing w:after="240"/>
        <w:jc w:val="both"/>
        <w:rPr>
          <w:rFonts w:ascii="StobiSerif Regular" w:hAnsi="StobiSerif Regular"/>
          <w:sz w:val="22"/>
          <w:szCs w:val="22"/>
          <w:lang w:val="mk-MK"/>
        </w:rPr>
      </w:pPr>
      <w:r w:rsidRPr="00AF5B77">
        <w:rPr>
          <w:rFonts w:ascii="StobiSerif Regular" w:hAnsi="StobiSerif Regular"/>
          <w:sz w:val="22"/>
          <w:szCs w:val="22"/>
          <w:lang w:val="mk-MK"/>
        </w:rPr>
        <w:lastRenderedPageBreak/>
        <w:t xml:space="preserve">Комисијата ќе побара само од понудувачот чија понуда е утврдена за најповолна да ги достави потребните документи за личната состојба. Документите од точка </w:t>
      </w:r>
      <w:r w:rsidRPr="00AF5B77">
        <w:rPr>
          <w:rFonts w:ascii="StobiSerif Regular" w:hAnsi="StobiSerif Regular"/>
          <w:sz w:val="22"/>
          <w:szCs w:val="22"/>
          <w:lang w:val="en-US"/>
        </w:rPr>
        <w:t>9</w:t>
      </w:r>
      <w:r w:rsidRPr="00AF5B77">
        <w:rPr>
          <w:rFonts w:ascii="StobiSerif Regular" w:hAnsi="StobiSerif Regular"/>
          <w:sz w:val="22"/>
          <w:szCs w:val="22"/>
          <w:lang w:val="mk-MK"/>
        </w:rPr>
        <w:t>.1 не смеат да бидат постари од 6 месеци од датумот определен како краен рок за поднесување на понуди. Ако договорниот орган се сомнева во документите за утврдување на личната состојба на понудувачот, тој го задржува правото да побара информации директно од надлежните органи кои ги издале документите за утврдување на личната состојба.</w:t>
      </w:r>
    </w:p>
    <w:p w:rsidR="00E20297" w:rsidRPr="00AF5B77" w:rsidRDefault="00E20297" w:rsidP="00E20297">
      <w:pPr>
        <w:keepNext/>
        <w:spacing w:after="240"/>
        <w:jc w:val="both"/>
        <w:rPr>
          <w:rFonts w:ascii="StobiSerif Regular" w:hAnsi="StobiSerif Regular"/>
          <w:sz w:val="22"/>
          <w:szCs w:val="22"/>
          <w:lang w:val="mk-MK"/>
        </w:rPr>
      </w:pPr>
      <w:r w:rsidRPr="00AF5B77">
        <w:rPr>
          <w:rFonts w:ascii="StobiSerif Regular" w:hAnsi="StobiSerif Regular"/>
          <w:sz w:val="22"/>
          <w:szCs w:val="22"/>
          <w:lang w:val="mk-MK"/>
        </w:rPr>
        <w:t>Комисијата ќе прифати документи за утврдување на личната состојба кои се издадени и по денот на јавното отворање на понудите, но не подоцна од денот на донесувањето на одлуката за избор на најповолна понуда. Ако економскиот оператор не ги достави бараните документи во утврдениот рок од страна на комисијата за јавна набавка, или истите се невалидни или несоодветни за утврдување на личната состојба, ќе се смета дека понудувачот ја повлекол својата понуда што резултира со издавање негативна референца, а комисијата за јавна набавка ќе го покани наредниот рангиран економски оператор или ќе даде предлог за поништување на постапката.</w:t>
      </w:r>
    </w:p>
    <w:p w:rsidR="00E20297" w:rsidRPr="00AF5B77" w:rsidRDefault="00E20297" w:rsidP="00E20297">
      <w:pPr>
        <w:keepNext/>
        <w:tabs>
          <w:tab w:val="left" w:pos="1150"/>
        </w:tabs>
        <w:jc w:val="both"/>
        <w:rPr>
          <w:rFonts w:ascii="StobiSerif Regular" w:hAnsi="StobiSerif Regular" w:cs="MAC C Times"/>
          <w:sz w:val="22"/>
          <w:szCs w:val="22"/>
          <w:lang w:val="mk-MK"/>
        </w:rPr>
      </w:pPr>
      <w:r w:rsidRPr="00AF5B77">
        <w:rPr>
          <w:rFonts w:ascii="StobiSerif Regular" w:hAnsi="StobiSerif Regular"/>
          <w:sz w:val="22"/>
          <w:szCs w:val="22"/>
          <w:lang w:val="mk-MK"/>
        </w:rPr>
        <w:t>Изјавата се поднесува во електронска форма преку ЕСЈН</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и</w:t>
      </w:r>
      <w:r w:rsidRPr="00AF5B77">
        <w:rPr>
          <w:rFonts w:ascii="StobiSerif Regular" w:hAnsi="StobiSerif Regular" w:cs="MAC C Times"/>
          <w:sz w:val="22"/>
          <w:szCs w:val="22"/>
          <w:lang w:val="mk-MK"/>
        </w:rPr>
        <w:t xml:space="preserve"> истата треба да биде електронски </w:t>
      </w:r>
      <w:r w:rsidRPr="00AF5B77">
        <w:rPr>
          <w:rFonts w:ascii="StobiSerif Regular" w:hAnsi="StobiSerif Regular"/>
          <w:sz w:val="22"/>
          <w:szCs w:val="22"/>
          <w:lang w:val="mk-MK"/>
        </w:rPr>
        <w:t>потпишана со користење на дигитален сертификат</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од</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одговорното</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лице</w:t>
      </w:r>
      <w:r w:rsidRPr="00AF5B77">
        <w:rPr>
          <w:rFonts w:ascii="StobiSerif Regular" w:hAnsi="StobiSerif Regular"/>
          <w:sz w:val="22"/>
          <w:szCs w:val="22"/>
          <w:lang w:val="ru-RU"/>
        </w:rPr>
        <w:t xml:space="preserve"> </w:t>
      </w:r>
      <w:r w:rsidRPr="00AF5B77">
        <w:rPr>
          <w:rFonts w:ascii="StobiSerif Regular" w:hAnsi="StobiSerif Regular" w:cs="MAC C Times"/>
          <w:sz w:val="22"/>
          <w:szCs w:val="22"/>
          <w:lang w:val="mk-MK"/>
        </w:rPr>
        <w:t xml:space="preserve">или овластениот потписник </w:t>
      </w:r>
      <w:r w:rsidRPr="00AF5B77">
        <w:rPr>
          <w:rFonts w:ascii="StobiSerif Regular" w:hAnsi="StobiSerif Regular"/>
          <w:sz w:val="22"/>
          <w:szCs w:val="22"/>
          <w:lang w:val="mk-MK"/>
        </w:rPr>
        <w:t>на</w:t>
      </w:r>
      <w:r w:rsidRPr="00AF5B77">
        <w:rPr>
          <w:rFonts w:ascii="StobiSerif Regular" w:hAnsi="StobiSerif Regular" w:cs="MAC C Times"/>
          <w:sz w:val="22"/>
          <w:szCs w:val="22"/>
          <w:lang w:val="mk-MK"/>
        </w:rPr>
        <w:t xml:space="preserve"> економскиот оператор. </w:t>
      </w:r>
    </w:p>
    <w:p w:rsidR="00E20297" w:rsidRPr="00AF5B77" w:rsidRDefault="00E20297" w:rsidP="00E20297">
      <w:pPr>
        <w:keepNext/>
        <w:tabs>
          <w:tab w:val="left" w:pos="1150"/>
        </w:tabs>
        <w:jc w:val="both"/>
        <w:rPr>
          <w:rFonts w:ascii="StobiSerif Regular" w:hAnsi="StobiSerif Regular" w:cs="MAC C Times"/>
          <w:sz w:val="22"/>
          <w:szCs w:val="22"/>
          <w:lang w:val="mk-MK"/>
        </w:rPr>
      </w:pPr>
    </w:p>
    <w:p w:rsidR="00E20297" w:rsidRPr="00AF5B77" w:rsidRDefault="00E20297" w:rsidP="00E20297">
      <w:pPr>
        <w:keepNext/>
        <w:tabs>
          <w:tab w:val="left" w:pos="1150"/>
        </w:tabs>
        <w:jc w:val="both"/>
        <w:rPr>
          <w:rFonts w:ascii="StobiSerif Regular" w:hAnsi="StobiSerif Regular"/>
          <w:sz w:val="22"/>
          <w:szCs w:val="22"/>
          <w:lang w:val="ru-RU"/>
        </w:rPr>
      </w:pPr>
      <w:r w:rsidRPr="00AF5B77">
        <w:rPr>
          <w:rFonts w:ascii="StobiSerif Regular" w:hAnsi="StobiSerif Regular" w:cs="MAC C Times"/>
          <w:sz w:val="22"/>
          <w:szCs w:val="22"/>
          <w:lang w:val="mk-MK"/>
        </w:rPr>
        <w:t xml:space="preserve">Подетални информации за начинот на дигитално потпишување се содржани во прирачникот </w:t>
      </w:r>
      <w:r w:rsidRPr="00AF5B77">
        <w:rPr>
          <w:rFonts w:ascii="StobiSerif Regular" w:hAnsi="StobiSerif Regular"/>
          <w:sz w:val="22"/>
          <w:szCs w:val="22"/>
          <w:lang w:val="ru-RU"/>
        </w:rPr>
        <w:t>“</w:t>
      </w:r>
      <w:r w:rsidRPr="00AF5B77">
        <w:rPr>
          <w:rFonts w:ascii="StobiSerif Regular" w:hAnsi="StobiSerif Regular"/>
          <w:sz w:val="22"/>
          <w:szCs w:val="22"/>
          <w:lang w:val="mk-MK"/>
        </w:rPr>
        <w:t>Општи и технички препораки за користење</w:t>
      </w:r>
      <w:r w:rsidRPr="00AF5B77">
        <w:rPr>
          <w:rFonts w:ascii="StobiSerif Regular" w:hAnsi="StobiSerif Regular"/>
          <w:sz w:val="22"/>
          <w:szCs w:val="22"/>
          <w:lang w:val="ru-RU"/>
        </w:rPr>
        <w:t xml:space="preserve"> </w:t>
      </w:r>
      <w:r w:rsidRPr="00AF5B77">
        <w:rPr>
          <w:rFonts w:ascii="StobiSerif Regular" w:hAnsi="StobiSerif Regular"/>
          <w:sz w:val="22"/>
          <w:szCs w:val="22"/>
          <w:lang w:val="mk-MK"/>
        </w:rPr>
        <w:t xml:space="preserve">на ЕСЈН за економски оператори и договорни органи“ </w:t>
      </w:r>
      <w:proofErr w:type="spellStart"/>
      <w:r w:rsidRPr="00AF5B77">
        <w:rPr>
          <w:rFonts w:ascii="StobiSerif Regular" w:hAnsi="StobiSerif Regular"/>
          <w:sz w:val="22"/>
          <w:szCs w:val="22"/>
          <w:lang w:val="ru-RU"/>
        </w:rPr>
        <w:t>објавен</w:t>
      </w:r>
      <w:proofErr w:type="spellEnd"/>
      <w:r w:rsidRPr="00AF5B77">
        <w:rPr>
          <w:rFonts w:ascii="StobiSerif Regular" w:hAnsi="StobiSerif Regular"/>
          <w:sz w:val="22"/>
          <w:szCs w:val="22"/>
          <w:lang w:val="ru-RU"/>
        </w:rPr>
        <w:t xml:space="preserve"> на </w:t>
      </w:r>
      <w:proofErr w:type="spellStart"/>
      <w:r w:rsidRPr="00AF5B77">
        <w:rPr>
          <w:rFonts w:ascii="StobiSerif Regular" w:hAnsi="StobiSerif Regular"/>
          <w:sz w:val="22"/>
          <w:szCs w:val="22"/>
          <w:lang w:val="ru-RU"/>
        </w:rPr>
        <w:t>почетната</w:t>
      </w:r>
      <w:proofErr w:type="spellEnd"/>
      <w:r w:rsidRPr="00AF5B77">
        <w:rPr>
          <w:rFonts w:ascii="StobiSerif Regular" w:hAnsi="StobiSerif Regular"/>
          <w:sz w:val="22"/>
          <w:szCs w:val="22"/>
          <w:lang w:val="ru-RU"/>
        </w:rPr>
        <w:t xml:space="preserve"> страна на ЕСЈН во </w:t>
      </w:r>
      <w:proofErr w:type="spellStart"/>
      <w:r w:rsidRPr="00AF5B77">
        <w:rPr>
          <w:rFonts w:ascii="StobiSerif Regular" w:hAnsi="StobiSerif Regular"/>
          <w:sz w:val="22"/>
          <w:szCs w:val="22"/>
          <w:lang w:val="ru-RU"/>
        </w:rPr>
        <w:t>делот</w:t>
      </w:r>
      <w:proofErr w:type="spellEnd"/>
      <w:r w:rsidRPr="00AF5B77">
        <w:rPr>
          <w:rFonts w:ascii="StobiSerif Regular" w:hAnsi="StobiSerif Regular"/>
          <w:sz w:val="22"/>
          <w:szCs w:val="22"/>
          <w:lang w:val="ru-RU"/>
        </w:rPr>
        <w:t xml:space="preserve"> "</w:t>
      </w:r>
      <w:proofErr w:type="spellStart"/>
      <w:r w:rsidRPr="00AF5B77">
        <w:rPr>
          <w:rFonts w:ascii="StobiSerif Regular" w:hAnsi="StobiSerif Regular"/>
          <w:sz w:val="22"/>
          <w:szCs w:val="22"/>
          <w:lang w:val="ru-RU"/>
        </w:rPr>
        <w:t>Документи</w:t>
      </w:r>
      <w:proofErr w:type="spellEnd"/>
      <w:r w:rsidRPr="00AF5B77">
        <w:rPr>
          <w:rFonts w:ascii="StobiSerif Regular" w:hAnsi="StobiSerif Regular"/>
          <w:sz w:val="22"/>
          <w:szCs w:val="22"/>
          <w:lang w:val="ru-RU"/>
        </w:rPr>
        <w:t>".</w:t>
      </w:r>
    </w:p>
    <w:p w:rsidR="00E20297" w:rsidRPr="00AF5B77" w:rsidRDefault="00E20297" w:rsidP="00E20297">
      <w:pPr>
        <w:keepNext/>
        <w:tabs>
          <w:tab w:val="left" w:pos="1150"/>
        </w:tabs>
        <w:jc w:val="both"/>
        <w:rPr>
          <w:rFonts w:ascii="StobiSerif Regular" w:hAnsi="StobiSerif Regular"/>
          <w:sz w:val="22"/>
          <w:szCs w:val="22"/>
          <w:lang w:val="mk-MK"/>
        </w:rPr>
      </w:pPr>
      <w:r w:rsidRPr="00AF5B77">
        <w:rPr>
          <w:rFonts w:ascii="StobiSerif Regular" w:hAnsi="StobiSerif Regular"/>
          <w:sz w:val="22"/>
          <w:szCs w:val="22"/>
          <w:lang w:val="mk-MK"/>
        </w:rPr>
        <w:t>За</w:t>
      </w:r>
      <w:r w:rsidRPr="00AF5B77">
        <w:rPr>
          <w:rFonts w:ascii="StobiSerif Regular" w:hAnsi="StobiSerif Regular"/>
          <w:sz w:val="22"/>
          <w:szCs w:val="22"/>
        </w:rPr>
        <w:t xml:space="preserve"> </w:t>
      </w:r>
      <w:proofErr w:type="spellStart"/>
      <w:r w:rsidRPr="00AF5B77">
        <w:rPr>
          <w:rFonts w:ascii="StobiSerif Regular" w:hAnsi="StobiSerif Regular"/>
          <w:sz w:val="22"/>
          <w:szCs w:val="22"/>
        </w:rPr>
        <w:t>да</w:t>
      </w:r>
      <w:proofErr w:type="spellEnd"/>
      <w:r w:rsidRPr="00AF5B77">
        <w:rPr>
          <w:rFonts w:ascii="StobiSerif Regular" w:hAnsi="StobiSerif Regular"/>
          <w:sz w:val="22"/>
          <w:szCs w:val="22"/>
        </w:rPr>
        <w:t xml:space="preserve"> </w:t>
      </w:r>
      <w:proofErr w:type="spellStart"/>
      <w:r w:rsidRPr="00AF5B77">
        <w:rPr>
          <w:rFonts w:ascii="StobiSerif Regular" w:hAnsi="StobiSerif Regular"/>
          <w:sz w:val="22"/>
          <w:szCs w:val="22"/>
        </w:rPr>
        <w:t>се</w:t>
      </w:r>
      <w:proofErr w:type="spellEnd"/>
      <w:r w:rsidRPr="00AF5B77">
        <w:rPr>
          <w:rFonts w:ascii="StobiSerif Regular" w:hAnsi="StobiSerif Regular"/>
          <w:sz w:val="22"/>
          <w:szCs w:val="22"/>
        </w:rPr>
        <w:t xml:space="preserve"> </w:t>
      </w:r>
      <w:proofErr w:type="spellStart"/>
      <w:r w:rsidRPr="00AF5B77">
        <w:rPr>
          <w:rFonts w:ascii="StobiSerif Regular" w:hAnsi="StobiSerif Regular"/>
          <w:sz w:val="22"/>
          <w:szCs w:val="22"/>
        </w:rPr>
        <w:t>избегнат</w:t>
      </w:r>
      <w:proofErr w:type="spellEnd"/>
      <w:r w:rsidRPr="00AF5B77">
        <w:rPr>
          <w:rFonts w:ascii="StobiSerif Regular" w:hAnsi="StobiSerif Regular"/>
          <w:sz w:val="22"/>
          <w:szCs w:val="22"/>
        </w:rPr>
        <w:t xml:space="preserve"> </w:t>
      </w:r>
      <w:proofErr w:type="spellStart"/>
      <w:r w:rsidRPr="00AF5B77">
        <w:rPr>
          <w:rFonts w:ascii="StobiSerif Regular" w:hAnsi="StobiSerif Regular"/>
          <w:sz w:val="22"/>
          <w:szCs w:val="22"/>
        </w:rPr>
        <w:t>технички</w:t>
      </w:r>
      <w:proofErr w:type="spellEnd"/>
      <w:r w:rsidRPr="00AF5B77">
        <w:rPr>
          <w:rFonts w:ascii="StobiSerif Regular" w:hAnsi="StobiSerif Regular"/>
          <w:sz w:val="22"/>
          <w:szCs w:val="22"/>
        </w:rPr>
        <w:t xml:space="preserve"> </w:t>
      </w:r>
      <w:r w:rsidRPr="00AF5B77">
        <w:rPr>
          <w:rFonts w:ascii="StobiSerif Regular" w:hAnsi="StobiSerif Regular"/>
          <w:sz w:val="22"/>
          <w:szCs w:val="22"/>
          <w:lang w:val="mk-MK"/>
        </w:rPr>
        <w:t xml:space="preserve">пропусти при утврдување на валидноста на сертификатот, препорачливо е </w:t>
      </w:r>
      <w:proofErr w:type="spellStart"/>
      <w:r w:rsidRPr="00AF5B77">
        <w:rPr>
          <w:rFonts w:ascii="StobiSerif Regular" w:hAnsi="StobiSerif Regular"/>
          <w:sz w:val="22"/>
          <w:szCs w:val="22"/>
          <w:lang w:val="ru-RU"/>
        </w:rPr>
        <w:t>економскиот</w:t>
      </w:r>
      <w:proofErr w:type="spellEnd"/>
      <w:r w:rsidRPr="00AF5B77">
        <w:rPr>
          <w:rFonts w:ascii="StobiSerif Regular" w:hAnsi="StobiSerif Regular"/>
          <w:sz w:val="22"/>
          <w:szCs w:val="22"/>
          <w:lang w:val="ru-RU"/>
        </w:rPr>
        <w:t xml:space="preserve"> оператор </w:t>
      </w:r>
      <w:r w:rsidRPr="00AF5B77">
        <w:rPr>
          <w:rFonts w:ascii="StobiSerif Regular" w:hAnsi="StobiSerif Regular"/>
          <w:sz w:val="22"/>
          <w:szCs w:val="22"/>
          <w:lang w:val="mk-MK"/>
        </w:rPr>
        <w:t xml:space="preserve">во понудата да наведе </w:t>
      </w:r>
      <w:proofErr w:type="spellStart"/>
      <w:r w:rsidRPr="00AF5B77">
        <w:rPr>
          <w:rFonts w:ascii="StobiSerif Regular" w:hAnsi="StobiSerif Regular"/>
          <w:sz w:val="22"/>
          <w:szCs w:val="22"/>
        </w:rPr>
        <w:t>со</w:t>
      </w:r>
      <w:proofErr w:type="spellEnd"/>
      <w:r w:rsidRPr="00AF5B77">
        <w:rPr>
          <w:rFonts w:ascii="StobiSerif Regular" w:hAnsi="StobiSerif Regular"/>
          <w:sz w:val="22"/>
          <w:szCs w:val="22"/>
        </w:rPr>
        <w:t xml:space="preserve"> </w:t>
      </w:r>
      <w:proofErr w:type="spellStart"/>
      <w:r w:rsidRPr="00AF5B77">
        <w:rPr>
          <w:rFonts w:ascii="StobiSerif Regular" w:hAnsi="StobiSerif Regular"/>
          <w:sz w:val="22"/>
          <w:szCs w:val="22"/>
        </w:rPr>
        <w:t>кој</w:t>
      </w:r>
      <w:proofErr w:type="spellEnd"/>
      <w:r w:rsidRPr="00AF5B77">
        <w:rPr>
          <w:rFonts w:ascii="StobiSerif Regular" w:hAnsi="StobiSerif Regular"/>
          <w:sz w:val="22"/>
          <w:szCs w:val="22"/>
        </w:rPr>
        <w:t xml:space="preserve"> </w:t>
      </w:r>
      <w:proofErr w:type="spellStart"/>
      <w:r w:rsidRPr="00AF5B77">
        <w:rPr>
          <w:rFonts w:ascii="StobiSerif Regular" w:hAnsi="StobiSerif Regular"/>
          <w:sz w:val="22"/>
          <w:szCs w:val="22"/>
        </w:rPr>
        <w:t>софтверски</w:t>
      </w:r>
      <w:proofErr w:type="spellEnd"/>
      <w:r w:rsidRPr="00AF5B77">
        <w:rPr>
          <w:rFonts w:ascii="StobiSerif Regular" w:hAnsi="StobiSerif Regular"/>
          <w:sz w:val="22"/>
          <w:szCs w:val="22"/>
        </w:rPr>
        <w:t xml:space="preserve"> </w:t>
      </w:r>
      <w:proofErr w:type="spellStart"/>
      <w:r w:rsidRPr="00AF5B77">
        <w:rPr>
          <w:rFonts w:ascii="StobiSerif Regular" w:hAnsi="StobiSerif Regular"/>
          <w:sz w:val="22"/>
          <w:szCs w:val="22"/>
        </w:rPr>
        <w:t>пакет</w:t>
      </w:r>
      <w:proofErr w:type="spellEnd"/>
      <w:r w:rsidRPr="00AF5B77">
        <w:rPr>
          <w:rFonts w:ascii="StobiSerif Regular" w:hAnsi="StobiSerif Regular"/>
          <w:sz w:val="22"/>
          <w:szCs w:val="22"/>
        </w:rPr>
        <w:t xml:space="preserve"> (Microsoft Office 2003, 2007, 2010, OpenOffice </w:t>
      </w:r>
      <w:proofErr w:type="spellStart"/>
      <w:r w:rsidRPr="00AF5B77">
        <w:rPr>
          <w:rFonts w:ascii="StobiSerif Regular" w:hAnsi="StobiSerif Regular"/>
          <w:sz w:val="22"/>
          <w:szCs w:val="22"/>
        </w:rPr>
        <w:t>итн</w:t>
      </w:r>
      <w:proofErr w:type="spellEnd"/>
      <w:r w:rsidRPr="00AF5B77">
        <w:rPr>
          <w:rFonts w:ascii="StobiSerif Regular" w:hAnsi="StobiSerif Regular"/>
          <w:sz w:val="22"/>
          <w:szCs w:val="22"/>
        </w:rPr>
        <w:t xml:space="preserve">.) </w:t>
      </w:r>
      <w:r w:rsidRPr="00AF5B77">
        <w:rPr>
          <w:rFonts w:ascii="StobiSerif Regular" w:hAnsi="StobiSerif Regular"/>
          <w:sz w:val="22"/>
          <w:szCs w:val="22"/>
          <w:lang w:val="mk-MK"/>
        </w:rPr>
        <w:t>с</w:t>
      </w:r>
      <w:r w:rsidRPr="00AF5B77">
        <w:rPr>
          <w:rFonts w:ascii="StobiSerif Regular" w:hAnsi="StobiSerif Regular"/>
          <w:sz w:val="22"/>
          <w:szCs w:val="22"/>
        </w:rPr>
        <w:t xml:space="preserve">е </w:t>
      </w:r>
      <w:proofErr w:type="spellStart"/>
      <w:r w:rsidRPr="00AF5B77">
        <w:rPr>
          <w:rFonts w:ascii="StobiSerif Regular" w:hAnsi="StobiSerif Regular"/>
          <w:sz w:val="22"/>
          <w:szCs w:val="22"/>
        </w:rPr>
        <w:t>потпишан</w:t>
      </w:r>
      <w:proofErr w:type="spellEnd"/>
      <w:r w:rsidRPr="00AF5B77">
        <w:rPr>
          <w:rFonts w:ascii="StobiSerif Regular" w:hAnsi="StobiSerif Regular"/>
          <w:sz w:val="22"/>
          <w:szCs w:val="22"/>
          <w:lang w:val="mk-MK"/>
        </w:rPr>
        <w:t>и</w:t>
      </w:r>
      <w:r w:rsidRPr="00AF5B77">
        <w:rPr>
          <w:rFonts w:ascii="StobiSerif Regular" w:hAnsi="StobiSerif Regular"/>
          <w:sz w:val="22"/>
          <w:szCs w:val="22"/>
        </w:rPr>
        <w:t xml:space="preserve"> </w:t>
      </w:r>
      <w:proofErr w:type="spellStart"/>
      <w:r w:rsidRPr="00AF5B77">
        <w:rPr>
          <w:rFonts w:ascii="StobiSerif Regular" w:hAnsi="StobiSerif Regular"/>
          <w:sz w:val="22"/>
          <w:szCs w:val="22"/>
        </w:rPr>
        <w:t>документ</w:t>
      </w:r>
      <w:r w:rsidRPr="00AF5B77">
        <w:rPr>
          <w:rFonts w:ascii="StobiSerif Regular" w:hAnsi="StobiSerif Regular"/>
          <w:sz w:val="22"/>
          <w:szCs w:val="22"/>
          <w:lang w:val="mk-MK"/>
        </w:rPr>
        <w:t>ите</w:t>
      </w:r>
      <w:proofErr w:type="spellEnd"/>
      <w:r w:rsidRPr="00AF5B77">
        <w:rPr>
          <w:rFonts w:ascii="StobiSerif Regular" w:hAnsi="StobiSerif Regular"/>
          <w:sz w:val="22"/>
          <w:szCs w:val="22"/>
          <w:lang w:val="mk-MK"/>
        </w:rPr>
        <w:t>,</w:t>
      </w:r>
    </w:p>
    <w:p w:rsidR="006911F4" w:rsidRPr="00AF5B77" w:rsidRDefault="006911F4" w:rsidP="00387E70">
      <w:pPr>
        <w:keepNext/>
        <w:tabs>
          <w:tab w:val="left" w:pos="1150"/>
        </w:tabs>
        <w:jc w:val="both"/>
        <w:rPr>
          <w:rFonts w:ascii="StobiSerif Regular" w:hAnsi="StobiSerif Regular"/>
          <w:sz w:val="22"/>
          <w:szCs w:val="22"/>
          <w:lang w:val="mk-MK"/>
        </w:rPr>
      </w:pPr>
    </w:p>
    <w:p w:rsidR="009C72BE" w:rsidRPr="00AF5B77" w:rsidRDefault="009C72BE" w:rsidP="009C72BE">
      <w:pPr>
        <w:keepNext/>
        <w:tabs>
          <w:tab w:val="left" w:pos="360"/>
        </w:tabs>
        <w:jc w:val="both"/>
        <w:rPr>
          <w:rFonts w:ascii="StobiSerif Regular" w:hAnsi="StobiSerif Regular"/>
          <w:sz w:val="22"/>
          <w:szCs w:val="22"/>
          <w:u w:val="single"/>
          <w:lang w:val="mk-MK"/>
        </w:rPr>
      </w:pPr>
      <w:r w:rsidRPr="00AF5B77">
        <w:rPr>
          <w:rFonts w:ascii="StobiSerif Regular" w:hAnsi="StobiSerif Regular"/>
          <w:sz w:val="22"/>
          <w:szCs w:val="22"/>
          <w:u w:val="single"/>
          <w:lang w:val="mk-MK"/>
        </w:rPr>
        <w:t>9.2. За докажување на способноста за вршење на професионална дејност</w:t>
      </w:r>
    </w:p>
    <w:p w:rsidR="009C72BE" w:rsidRPr="00AF5B77" w:rsidRDefault="009C72BE" w:rsidP="009C72BE">
      <w:pPr>
        <w:keepNext/>
        <w:tabs>
          <w:tab w:val="left" w:pos="1150"/>
        </w:tabs>
        <w:jc w:val="both"/>
        <w:rPr>
          <w:rFonts w:ascii="StobiSerif Regular" w:hAnsi="StobiSerif Regular"/>
          <w:sz w:val="22"/>
          <w:szCs w:val="22"/>
          <w:lang w:val="mk-MK"/>
        </w:rPr>
      </w:pPr>
      <w:r w:rsidRPr="00AF5B77">
        <w:rPr>
          <w:rFonts w:ascii="StobiSerif Regular" w:hAnsi="StobiSerif Regular"/>
          <w:sz w:val="22"/>
          <w:szCs w:val="22"/>
          <w:lang w:val="mk-MK"/>
        </w:rPr>
        <w:t>За докажување на способноста за вршење на професионалната дејност, понудувачот треба да достави со својата понуда:</w:t>
      </w:r>
    </w:p>
    <w:p w:rsidR="00177D0D" w:rsidRPr="00AF5B77" w:rsidRDefault="009C72BE" w:rsidP="008B7579">
      <w:pPr>
        <w:keepNext/>
        <w:numPr>
          <w:ilvl w:val="0"/>
          <w:numId w:val="9"/>
        </w:numPr>
        <w:jc w:val="both"/>
        <w:rPr>
          <w:rFonts w:ascii="StobiSerif Regular" w:hAnsi="StobiSerif Regular"/>
          <w:sz w:val="22"/>
          <w:szCs w:val="20"/>
          <w:lang w:val="mk-MK" w:eastAsia="en-US"/>
        </w:rPr>
      </w:pPr>
      <w:r w:rsidRPr="00AF5B77">
        <w:rPr>
          <w:rFonts w:ascii="StobiSerif Regular" w:hAnsi="StobiSerif Regular"/>
          <w:sz w:val="22"/>
          <w:szCs w:val="22"/>
          <w:lang w:val="mk-MK" w:eastAsia="en-US"/>
        </w:rPr>
        <w:t>Документ за регистрирана дејност како доказ дека е регистриран како физичко или правно лице за вршење на дејноста поврзана со предметот на договорот за јавна набавка (ДРД-Образец) или доказ дека припаѓа на соодветно професионално здружение согласно со прописите на земјата каде што е регистриран</w:t>
      </w:r>
      <w:r w:rsidR="006911F4" w:rsidRPr="00AF5B77">
        <w:rPr>
          <w:rFonts w:ascii="StobiSerif Regular" w:hAnsi="StobiSerif Regular"/>
          <w:sz w:val="22"/>
          <w:szCs w:val="22"/>
          <w:lang w:val="mk-MK" w:eastAsia="en-US"/>
        </w:rPr>
        <w:t>.</w:t>
      </w:r>
    </w:p>
    <w:p w:rsidR="00D36A05" w:rsidRPr="00AF5B77" w:rsidRDefault="00D36A05" w:rsidP="00D36A05">
      <w:pPr>
        <w:jc w:val="both"/>
        <w:rPr>
          <w:rFonts w:ascii="StobiSerif Regular" w:hAnsi="StobiSerif Regular"/>
          <w:sz w:val="22"/>
          <w:szCs w:val="22"/>
          <w:lang w:val="mk-MK"/>
        </w:rPr>
      </w:pPr>
    </w:p>
    <w:p w:rsidR="00775DC8" w:rsidRPr="00AF5B77" w:rsidRDefault="00775DC8" w:rsidP="00D36A05">
      <w:pPr>
        <w:jc w:val="both"/>
        <w:rPr>
          <w:rFonts w:ascii="StobiSerif Regular" w:hAnsi="StobiSerif Regular"/>
          <w:sz w:val="22"/>
          <w:szCs w:val="22"/>
          <w:lang w:val="mk-MK"/>
        </w:rPr>
      </w:pPr>
      <w:r w:rsidRPr="00AF5B77">
        <w:rPr>
          <w:rFonts w:ascii="StobiSerif Regular" w:hAnsi="StobiSerif Regular"/>
          <w:sz w:val="22"/>
          <w:szCs w:val="22"/>
          <w:u w:val="single"/>
          <w:lang w:val="mk-MK"/>
        </w:rPr>
        <w:t>9.3.</w:t>
      </w:r>
      <w:r w:rsidR="00D36A05" w:rsidRPr="00AF5B77">
        <w:rPr>
          <w:rFonts w:ascii="StobiSerif Regular" w:hAnsi="StobiSerif Regular"/>
          <w:sz w:val="22"/>
          <w:szCs w:val="22"/>
          <w:u w:val="single"/>
          <w:lang w:val="mk-MK"/>
        </w:rPr>
        <w:t xml:space="preserve"> </w:t>
      </w:r>
      <w:r w:rsidRPr="00AF5B77">
        <w:rPr>
          <w:rFonts w:ascii="StobiSerif Regular" w:hAnsi="StobiSerif Regular"/>
          <w:sz w:val="22"/>
          <w:szCs w:val="22"/>
          <w:u w:val="single"/>
          <w:lang w:val="mk-MK"/>
        </w:rPr>
        <w:t>За докажување на техничката или професионалната способност</w:t>
      </w:r>
      <w:r w:rsidRPr="00AF5B77">
        <w:rPr>
          <w:rFonts w:ascii="StobiSerif Regular" w:hAnsi="StobiSerif Regular"/>
          <w:sz w:val="22"/>
          <w:szCs w:val="22"/>
          <w:lang w:val="mk-MK"/>
        </w:rPr>
        <w:t xml:space="preserve"> </w:t>
      </w:r>
    </w:p>
    <w:p w:rsidR="00D36A05" w:rsidRPr="00AF5B77" w:rsidRDefault="00775DC8" w:rsidP="00D36A05">
      <w:pPr>
        <w:jc w:val="both"/>
        <w:rPr>
          <w:rFonts w:ascii="StobiSerif Regular" w:hAnsi="StobiSerif Regular"/>
          <w:sz w:val="22"/>
          <w:szCs w:val="22"/>
          <w:lang w:val="en-US"/>
        </w:rPr>
      </w:pPr>
      <w:r w:rsidRPr="00AF5B77">
        <w:rPr>
          <w:rFonts w:ascii="StobiSerif Regular" w:hAnsi="StobiSerif Regular"/>
          <w:sz w:val="22"/>
          <w:szCs w:val="22"/>
          <w:lang w:val="mk-MK"/>
        </w:rPr>
        <w:t>За докажување на техничката или професионалната способност, понудувачот треба да достави со својата понуда</w:t>
      </w:r>
      <w:r w:rsidRPr="00AF5B77">
        <w:rPr>
          <w:rFonts w:ascii="StobiSerif Regular" w:hAnsi="StobiSerif Regular"/>
          <w:sz w:val="22"/>
          <w:szCs w:val="22"/>
          <w:lang w:val="en-US"/>
        </w:rPr>
        <w:t>:</w:t>
      </w:r>
    </w:p>
    <w:p w:rsidR="00D36A05" w:rsidRPr="00AF5B77" w:rsidRDefault="00D36A05" w:rsidP="00D36A05">
      <w:pPr>
        <w:ind w:firstLine="720"/>
        <w:jc w:val="both"/>
        <w:rPr>
          <w:rFonts w:ascii="StobiSerif Regular" w:hAnsi="StobiSerif Regular"/>
          <w:sz w:val="16"/>
          <w:szCs w:val="16"/>
          <w:lang w:val="en-US"/>
        </w:rPr>
      </w:pPr>
    </w:p>
    <w:p w:rsidR="00D36A05" w:rsidRPr="00AF5B77" w:rsidRDefault="00D36A05" w:rsidP="00775DC8">
      <w:pPr>
        <w:numPr>
          <w:ilvl w:val="0"/>
          <w:numId w:val="47"/>
        </w:numPr>
        <w:autoSpaceDE w:val="0"/>
        <w:autoSpaceDN w:val="0"/>
        <w:adjustRightInd w:val="0"/>
        <w:jc w:val="both"/>
        <w:rPr>
          <w:rFonts w:ascii="StobiSerif Regular" w:eastAsia="ArialMT" w:hAnsi="StobiSerif Regular" w:cs="Arial"/>
          <w:sz w:val="22"/>
          <w:szCs w:val="22"/>
          <w:lang w:val="mk-MK"/>
        </w:rPr>
      </w:pPr>
      <w:r w:rsidRPr="00AF5B77">
        <w:rPr>
          <w:rFonts w:ascii="StobiSerif Regular" w:eastAsia="ArialMT" w:hAnsi="StobiSerif Regular" w:cs="Arial"/>
          <w:sz w:val="22"/>
          <w:szCs w:val="22"/>
          <w:lang w:val="mk-MK"/>
        </w:rPr>
        <w:lastRenderedPageBreak/>
        <w:t xml:space="preserve">Договор или сертификат за членство во </w:t>
      </w:r>
      <w:r w:rsidRPr="00AF5B77">
        <w:rPr>
          <w:rFonts w:ascii="StobiSerif Regular" w:eastAsia="ArialMT" w:hAnsi="StobiSerif Regular" w:cs="Arial"/>
          <w:sz w:val="22"/>
          <w:szCs w:val="22"/>
          <w:lang w:val="en-US"/>
        </w:rPr>
        <w:t>IATA</w:t>
      </w:r>
      <w:r w:rsidRPr="00AF5B77">
        <w:rPr>
          <w:rFonts w:ascii="StobiSerif Regular" w:eastAsia="ArialMT" w:hAnsi="StobiSerif Regular" w:cs="Arial"/>
          <w:sz w:val="22"/>
          <w:szCs w:val="22"/>
        </w:rPr>
        <w:t xml:space="preserve"> </w:t>
      </w:r>
      <w:r w:rsidRPr="00AF5B77">
        <w:rPr>
          <w:rFonts w:ascii="StobiSerif Regular" w:eastAsia="ArialMT" w:hAnsi="StobiSerif Regular" w:cs="Arial"/>
          <w:sz w:val="22"/>
          <w:szCs w:val="22"/>
          <w:lang w:val="mk-MK"/>
        </w:rPr>
        <w:t xml:space="preserve">групацијата важечки за </w:t>
      </w:r>
      <w:proofErr w:type="spellStart"/>
      <w:r w:rsidRPr="00AF5B77">
        <w:rPr>
          <w:rFonts w:ascii="StobiSerif Regular" w:eastAsia="ArialMT" w:hAnsi="StobiSerif Regular" w:cs="Arial"/>
          <w:sz w:val="22"/>
          <w:szCs w:val="22"/>
          <w:lang w:val="ru-RU"/>
        </w:rPr>
        <w:t>тековната</w:t>
      </w:r>
      <w:proofErr w:type="spellEnd"/>
      <w:r w:rsidRPr="00AF5B77">
        <w:rPr>
          <w:rFonts w:ascii="StobiSerif Regular" w:eastAsia="ArialMT" w:hAnsi="StobiSerif Regular" w:cs="Arial"/>
          <w:sz w:val="22"/>
          <w:szCs w:val="22"/>
          <w:lang w:val="ru-RU"/>
        </w:rPr>
        <w:t xml:space="preserve"> година, ( </w:t>
      </w:r>
      <w:proofErr w:type="spellStart"/>
      <w:r w:rsidRPr="00AF5B77">
        <w:rPr>
          <w:rFonts w:ascii="StobiSerif Regular" w:eastAsia="ArialMT" w:hAnsi="StobiSerif Regular" w:cs="Arial"/>
          <w:sz w:val="22"/>
          <w:szCs w:val="22"/>
          <w:lang w:val="ru-RU"/>
        </w:rPr>
        <w:t>копија</w:t>
      </w:r>
      <w:proofErr w:type="spellEnd"/>
      <w:r w:rsidRPr="00AF5B77">
        <w:rPr>
          <w:rFonts w:ascii="StobiSerif Regular" w:eastAsia="ArialMT" w:hAnsi="StobiSerif Regular" w:cs="Arial"/>
          <w:sz w:val="22"/>
          <w:szCs w:val="22"/>
          <w:lang w:val="ru-RU"/>
        </w:rPr>
        <w:t xml:space="preserve"> заверена од </w:t>
      </w:r>
      <w:proofErr w:type="spellStart"/>
      <w:r w:rsidRPr="00AF5B77">
        <w:rPr>
          <w:rFonts w:ascii="StobiSerif Regular" w:eastAsia="ArialMT" w:hAnsi="StobiSerif Regular" w:cs="Arial"/>
          <w:sz w:val="22"/>
          <w:szCs w:val="22"/>
          <w:lang w:val="ru-RU"/>
        </w:rPr>
        <w:t>понудувачот</w:t>
      </w:r>
      <w:proofErr w:type="spellEnd"/>
      <w:r w:rsidRPr="00AF5B77">
        <w:rPr>
          <w:rFonts w:ascii="StobiSerif Regular" w:eastAsia="ArialMT" w:hAnsi="StobiSerif Regular" w:cs="Arial"/>
          <w:sz w:val="22"/>
          <w:szCs w:val="22"/>
          <w:lang w:val="ru-RU"/>
        </w:rPr>
        <w:t xml:space="preserve"> )</w:t>
      </w:r>
      <w:r w:rsidRPr="00AF5B77">
        <w:rPr>
          <w:rFonts w:ascii="StobiSerif Regular" w:eastAsia="ArialMT" w:hAnsi="StobiSerif Regular" w:cs="Arial"/>
          <w:sz w:val="22"/>
          <w:szCs w:val="22"/>
        </w:rPr>
        <w:t>;</w:t>
      </w:r>
    </w:p>
    <w:p w:rsidR="00D36A05" w:rsidRPr="00AF5B77" w:rsidRDefault="00D36A05" w:rsidP="00775DC8">
      <w:pPr>
        <w:numPr>
          <w:ilvl w:val="0"/>
          <w:numId w:val="47"/>
        </w:numPr>
        <w:autoSpaceDE w:val="0"/>
        <w:autoSpaceDN w:val="0"/>
        <w:adjustRightInd w:val="0"/>
        <w:jc w:val="both"/>
        <w:rPr>
          <w:rFonts w:ascii="StobiSerif Regular" w:eastAsia="ArialMT" w:hAnsi="StobiSerif Regular" w:cs="Arial"/>
          <w:sz w:val="22"/>
          <w:szCs w:val="22"/>
          <w:lang w:val="mk-MK"/>
        </w:rPr>
      </w:pPr>
      <w:r w:rsidRPr="00AF5B77">
        <w:rPr>
          <w:rFonts w:ascii="StobiSerif Regular" w:eastAsia="ArialMT" w:hAnsi="StobiSerif Regular" w:cs="Arial"/>
          <w:sz w:val="22"/>
          <w:szCs w:val="22"/>
          <w:lang w:val="mk-MK"/>
        </w:rPr>
        <w:t xml:space="preserve">Доколку понудувачот е туристичка агенција треба да достави копија од </w:t>
      </w:r>
      <w:proofErr w:type="spellStart"/>
      <w:r w:rsidRPr="00AF5B77">
        <w:rPr>
          <w:rFonts w:ascii="StobiSerif Regular" w:eastAsia="ArialMT" w:hAnsi="StobiSerif Regular" w:cs="Arial"/>
          <w:sz w:val="22"/>
          <w:szCs w:val="22"/>
          <w:lang w:val="ru-RU"/>
        </w:rPr>
        <w:t>лиценца</w:t>
      </w:r>
      <w:proofErr w:type="spellEnd"/>
      <w:r w:rsidRPr="00AF5B77">
        <w:rPr>
          <w:rFonts w:ascii="StobiSerif Regular" w:eastAsia="ArialMT" w:hAnsi="StobiSerif Regular" w:cs="Arial"/>
          <w:sz w:val="22"/>
          <w:szCs w:val="22"/>
          <w:lang w:val="ru-RU"/>
        </w:rPr>
        <w:t xml:space="preserve"> </w:t>
      </w:r>
      <w:r w:rsidRPr="00AF5B77">
        <w:rPr>
          <w:rFonts w:ascii="StobiSerif Regular" w:eastAsia="ArialMT" w:hAnsi="StobiSerif Regular" w:cs="Arial"/>
          <w:sz w:val="22"/>
          <w:szCs w:val="22"/>
        </w:rPr>
        <w:t>“</w:t>
      </w:r>
      <w:r w:rsidRPr="00AF5B77">
        <w:rPr>
          <w:rFonts w:ascii="StobiSerif Regular" w:eastAsia="ArialMT" w:hAnsi="StobiSerif Regular" w:cs="Arial"/>
          <w:sz w:val="22"/>
          <w:szCs w:val="22"/>
          <w:lang w:val="ru-RU"/>
        </w:rPr>
        <w:t>А</w:t>
      </w:r>
      <w:r w:rsidRPr="00AF5B77">
        <w:rPr>
          <w:rFonts w:ascii="StobiSerif Regular" w:eastAsia="ArialMT" w:hAnsi="StobiSerif Regular" w:cs="Arial"/>
          <w:sz w:val="22"/>
          <w:szCs w:val="22"/>
        </w:rPr>
        <w:t>“</w:t>
      </w:r>
      <w:r w:rsidRPr="00AF5B77">
        <w:rPr>
          <w:rFonts w:ascii="StobiSerif Regular" w:eastAsia="ArialMT" w:hAnsi="StobiSerif Regular" w:cs="Arial"/>
          <w:sz w:val="22"/>
          <w:szCs w:val="22"/>
          <w:lang w:val="mk-MK"/>
        </w:rPr>
        <w:t xml:space="preserve">, </w:t>
      </w:r>
      <w:r w:rsidRPr="00AF5B77">
        <w:rPr>
          <w:rFonts w:ascii="StobiSerif Regular" w:eastAsia="ArialMT" w:hAnsi="StobiSerif Regular" w:cs="Arial"/>
          <w:sz w:val="22"/>
          <w:szCs w:val="22"/>
          <w:lang w:val="ru-RU"/>
        </w:rPr>
        <w:t xml:space="preserve">согласно </w:t>
      </w:r>
      <w:proofErr w:type="spellStart"/>
      <w:r w:rsidRPr="00AF5B77">
        <w:rPr>
          <w:rFonts w:ascii="StobiSerif Regular" w:eastAsia="ArialMT" w:hAnsi="StobiSerif Regular" w:cs="Arial"/>
          <w:sz w:val="22"/>
          <w:szCs w:val="22"/>
          <w:lang w:val="ru-RU"/>
        </w:rPr>
        <w:t>Законот</w:t>
      </w:r>
      <w:proofErr w:type="spellEnd"/>
      <w:r w:rsidRPr="00AF5B77">
        <w:rPr>
          <w:rFonts w:ascii="StobiSerif Regular" w:eastAsia="ArialMT" w:hAnsi="StobiSerif Regular" w:cs="Arial"/>
          <w:sz w:val="22"/>
          <w:szCs w:val="22"/>
          <w:lang w:val="ru-RU"/>
        </w:rPr>
        <w:t xml:space="preserve"> за </w:t>
      </w:r>
      <w:proofErr w:type="spellStart"/>
      <w:r w:rsidRPr="00AF5B77">
        <w:rPr>
          <w:rFonts w:ascii="StobiSerif Regular" w:eastAsia="ArialMT" w:hAnsi="StobiSerif Regular" w:cs="Arial"/>
          <w:sz w:val="22"/>
          <w:szCs w:val="22"/>
          <w:lang w:val="ru-RU"/>
        </w:rPr>
        <w:t>туристичката</w:t>
      </w:r>
      <w:proofErr w:type="spellEnd"/>
      <w:r w:rsidRPr="00AF5B77">
        <w:rPr>
          <w:rFonts w:ascii="StobiSerif Regular" w:eastAsia="ArialMT" w:hAnsi="StobiSerif Regular" w:cs="Arial"/>
          <w:sz w:val="22"/>
          <w:szCs w:val="22"/>
          <w:lang w:val="ru-RU"/>
        </w:rPr>
        <w:t xml:space="preserve"> </w:t>
      </w:r>
      <w:proofErr w:type="spellStart"/>
      <w:r w:rsidRPr="00AF5B77">
        <w:rPr>
          <w:rFonts w:ascii="StobiSerif Regular" w:eastAsia="ArialMT" w:hAnsi="StobiSerif Regular" w:cs="Arial"/>
          <w:sz w:val="22"/>
          <w:szCs w:val="22"/>
          <w:lang w:val="ru-RU"/>
        </w:rPr>
        <w:t>дејност</w:t>
      </w:r>
      <w:proofErr w:type="spellEnd"/>
      <w:r w:rsidRPr="00AF5B77">
        <w:rPr>
          <w:rFonts w:ascii="StobiSerif Regular" w:eastAsia="ArialMT" w:hAnsi="StobiSerif Regular" w:cs="Arial"/>
          <w:sz w:val="22"/>
          <w:szCs w:val="22"/>
          <w:lang w:val="ru-RU"/>
        </w:rPr>
        <w:t xml:space="preserve"> </w:t>
      </w:r>
      <w:proofErr w:type="spellStart"/>
      <w:r w:rsidRPr="00AF5B77">
        <w:rPr>
          <w:rFonts w:ascii="StobiSerif Regular" w:eastAsia="ArialMT" w:hAnsi="StobiSerif Regular" w:cs="Arial"/>
          <w:sz w:val="22"/>
          <w:szCs w:val="22"/>
          <w:lang w:val="ru-RU"/>
        </w:rPr>
        <w:t>издадена</w:t>
      </w:r>
      <w:proofErr w:type="spellEnd"/>
      <w:r w:rsidRPr="00AF5B77">
        <w:rPr>
          <w:rFonts w:ascii="StobiSerif Regular" w:eastAsia="ArialMT" w:hAnsi="StobiSerif Regular" w:cs="Arial"/>
          <w:sz w:val="22"/>
          <w:szCs w:val="22"/>
          <w:lang w:val="ru-RU"/>
        </w:rPr>
        <w:t xml:space="preserve"> од </w:t>
      </w:r>
      <w:proofErr w:type="spellStart"/>
      <w:r w:rsidRPr="00AF5B77">
        <w:rPr>
          <w:rFonts w:ascii="StobiSerif Regular" w:eastAsia="ArialMT" w:hAnsi="StobiSerif Regular" w:cs="Arial"/>
          <w:sz w:val="22"/>
          <w:szCs w:val="22"/>
          <w:lang w:val="ru-RU"/>
        </w:rPr>
        <w:t>Министерството</w:t>
      </w:r>
      <w:proofErr w:type="spellEnd"/>
      <w:r w:rsidRPr="00AF5B77">
        <w:rPr>
          <w:rFonts w:ascii="StobiSerif Regular" w:eastAsia="ArialMT" w:hAnsi="StobiSerif Regular" w:cs="Arial"/>
          <w:sz w:val="22"/>
          <w:szCs w:val="22"/>
          <w:lang w:val="ru-RU"/>
        </w:rPr>
        <w:t xml:space="preserve"> за </w:t>
      </w:r>
      <w:proofErr w:type="spellStart"/>
      <w:r w:rsidRPr="00AF5B77">
        <w:rPr>
          <w:rFonts w:ascii="StobiSerif Regular" w:eastAsia="ArialMT" w:hAnsi="StobiSerif Regular" w:cs="Arial"/>
          <w:sz w:val="22"/>
          <w:szCs w:val="22"/>
          <w:lang w:val="ru-RU"/>
        </w:rPr>
        <w:t>економија</w:t>
      </w:r>
      <w:proofErr w:type="spellEnd"/>
      <w:r w:rsidRPr="00AF5B77">
        <w:rPr>
          <w:rFonts w:ascii="StobiSerif Regular" w:eastAsia="ArialMT" w:hAnsi="StobiSerif Regular" w:cs="Arial"/>
          <w:sz w:val="22"/>
          <w:szCs w:val="22"/>
          <w:lang w:val="ru-RU"/>
        </w:rPr>
        <w:t xml:space="preserve">, а </w:t>
      </w:r>
      <w:r w:rsidRPr="00AF5B77">
        <w:rPr>
          <w:rFonts w:ascii="StobiSerif Regular" w:eastAsia="ArialMT" w:hAnsi="StobiSerif Regular" w:cs="Arial"/>
          <w:sz w:val="22"/>
          <w:szCs w:val="22"/>
          <w:lang w:val="mk-MK"/>
        </w:rPr>
        <w:t>заверена од понудувачот</w:t>
      </w:r>
      <w:r w:rsidRPr="00AF5B77">
        <w:rPr>
          <w:rFonts w:ascii="StobiSerif Regular" w:eastAsia="ArialMT" w:hAnsi="StobiSerif Regular" w:cs="Arial"/>
          <w:sz w:val="22"/>
          <w:szCs w:val="22"/>
        </w:rPr>
        <w:t>;</w:t>
      </w:r>
    </w:p>
    <w:p w:rsidR="00D36A05" w:rsidRPr="00AF5B77" w:rsidRDefault="00D36A05" w:rsidP="00775DC8">
      <w:pPr>
        <w:numPr>
          <w:ilvl w:val="0"/>
          <w:numId w:val="47"/>
        </w:numPr>
        <w:autoSpaceDE w:val="0"/>
        <w:autoSpaceDN w:val="0"/>
        <w:adjustRightInd w:val="0"/>
        <w:jc w:val="both"/>
        <w:rPr>
          <w:rFonts w:ascii="StobiSerif Regular" w:eastAsia="ArialMT" w:hAnsi="StobiSerif Regular" w:cs="Arial"/>
          <w:sz w:val="22"/>
          <w:szCs w:val="22"/>
          <w:lang w:val="mk-MK"/>
        </w:rPr>
      </w:pPr>
      <w:r w:rsidRPr="00AF5B77">
        <w:rPr>
          <w:rFonts w:ascii="StobiSerif Regular" w:eastAsia="ArialMT" w:hAnsi="StobiSerif Regular" w:cs="Arial"/>
          <w:sz w:val="22"/>
          <w:szCs w:val="22"/>
          <w:lang w:val="ru-RU"/>
        </w:rPr>
        <w:t xml:space="preserve">Договор, </w:t>
      </w:r>
      <w:proofErr w:type="spellStart"/>
      <w:r w:rsidRPr="00AF5B77">
        <w:rPr>
          <w:rFonts w:ascii="StobiSerif Regular" w:eastAsia="ArialMT" w:hAnsi="StobiSerif Regular" w:cs="Arial"/>
          <w:sz w:val="22"/>
          <w:szCs w:val="22"/>
          <w:lang w:val="ru-RU"/>
        </w:rPr>
        <w:t>важечки</w:t>
      </w:r>
      <w:proofErr w:type="spellEnd"/>
      <w:r w:rsidRPr="00AF5B77">
        <w:rPr>
          <w:rFonts w:ascii="StobiSerif Regular" w:eastAsia="ArialMT" w:hAnsi="StobiSerif Regular" w:cs="Arial"/>
          <w:sz w:val="22"/>
          <w:szCs w:val="22"/>
          <w:lang w:val="ru-RU"/>
        </w:rPr>
        <w:t xml:space="preserve"> за </w:t>
      </w:r>
      <w:proofErr w:type="spellStart"/>
      <w:r w:rsidRPr="00AF5B77">
        <w:rPr>
          <w:rFonts w:ascii="StobiSerif Regular" w:eastAsia="ArialMT" w:hAnsi="StobiSerif Regular" w:cs="Arial"/>
          <w:sz w:val="22"/>
          <w:szCs w:val="22"/>
          <w:lang w:val="ru-RU"/>
        </w:rPr>
        <w:t>тековната</w:t>
      </w:r>
      <w:proofErr w:type="spellEnd"/>
      <w:r w:rsidRPr="00AF5B77">
        <w:rPr>
          <w:rFonts w:ascii="StobiSerif Regular" w:eastAsia="ArialMT" w:hAnsi="StobiSerif Regular" w:cs="Arial"/>
          <w:sz w:val="22"/>
          <w:szCs w:val="22"/>
          <w:lang w:val="ru-RU"/>
        </w:rPr>
        <w:t xml:space="preserve"> година за </w:t>
      </w:r>
      <w:proofErr w:type="spellStart"/>
      <w:r w:rsidRPr="00AF5B77">
        <w:rPr>
          <w:rFonts w:ascii="StobiSerif Regular" w:eastAsia="ArialMT" w:hAnsi="StobiSerif Regular" w:cs="Arial"/>
          <w:sz w:val="22"/>
          <w:szCs w:val="22"/>
          <w:lang w:val="ru-RU"/>
        </w:rPr>
        <w:t>користење</w:t>
      </w:r>
      <w:proofErr w:type="spellEnd"/>
      <w:r w:rsidRPr="00AF5B77">
        <w:rPr>
          <w:rFonts w:ascii="StobiSerif Regular" w:eastAsia="ArialMT" w:hAnsi="StobiSerif Regular" w:cs="Arial"/>
          <w:sz w:val="22"/>
          <w:szCs w:val="22"/>
          <w:lang w:val="ru-RU"/>
        </w:rPr>
        <w:t xml:space="preserve"> на </w:t>
      </w:r>
      <w:proofErr w:type="spellStart"/>
      <w:r w:rsidRPr="00AF5B77">
        <w:rPr>
          <w:rFonts w:ascii="StobiSerif Regular" w:eastAsia="ArialMT" w:hAnsi="StobiSerif Regular" w:cs="Arial"/>
          <w:sz w:val="22"/>
          <w:szCs w:val="22"/>
          <w:lang w:val="ru-RU"/>
        </w:rPr>
        <w:t>барем</w:t>
      </w:r>
      <w:proofErr w:type="spellEnd"/>
      <w:r w:rsidRPr="00AF5B77">
        <w:rPr>
          <w:rFonts w:ascii="StobiSerif Regular" w:eastAsia="ArialMT" w:hAnsi="StobiSerif Regular" w:cs="Arial"/>
          <w:sz w:val="22"/>
          <w:szCs w:val="22"/>
          <w:lang w:val="ru-RU"/>
        </w:rPr>
        <w:t xml:space="preserve"> еден глобален светски </w:t>
      </w:r>
      <w:proofErr w:type="spellStart"/>
      <w:r w:rsidRPr="00AF5B77">
        <w:rPr>
          <w:rFonts w:ascii="StobiSerif Regular" w:eastAsia="ArialMT" w:hAnsi="StobiSerif Regular" w:cs="Arial"/>
          <w:sz w:val="22"/>
          <w:szCs w:val="22"/>
          <w:lang w:val="ru-RU"/>
        </w:rPr>
        <w:t>резервациски</w:t>
      </w:r>
      <w:proofErr w:type="spellEnd"/>
      <w:r w:rsidRPr="00AF5B77">
        <w:rPr>
          <w:rFonts w:ascii="StobiSerif Regular" w:eastAsia="ArialMT" w:hAnsi="StobiSerif Regular" w:cs="Arial"/>
          <w:sz w:val="22"/>
          <w:szCs w:val="22"/>
          <w:lang w:val="ru-RU"/>
        </w:rPr>
        <w:t xml:space="preserve"> систем за </w:t>
      </w:r>
      <w:proofErr w:type="spellStart"/>
      <w:r w:rsidRPr="00AF5B77">
        <w:rPr>
          <w:rFonts w:ascii="StobiSerif Regular" w:eastAsia="ArialMT" w:hAnsi="StobiSerif Regular" w:cs="Arial"/>
          <w:sz w:val="22"/>
          <w:szCs w:val="22"/>
          <w:lang w:val="ru-RU"/>
        </w:rPr>
        <w:t>авио</w:t>
      </w:r>
      <w:proofErr w:type="spellEnd"/>
      <w:r w:rsidRPr="00AF5B77">
        <w:rPr>
          <w:rFonts w:ascii="StobiSerif Regular" w:eastAsia="ArialMT" w:hAnsi="StobiSerif Regular" w:cs="Arial"/>
          <w:sz w:val="22"/>
          <w:szCs w:val="22"/>
          <w:lang w:val="ru-RU"/>
        </w:rPr>
        <w:t xml:space="preserve"> </w:t>
      </w:r>
      <w:proofErr w:type="spellStart"/>
      <w:r w:rsidRPr="00AF5B77">
        <w:rPr>
          <w:rFonts w:ascii="StobiSerif Regular" w:eastAsia="ArialMT" w:hAnsi="StobiSerif Regular" w:cs="Arial"/>
          <w:sz w:val="22"/>
          <w:szCs w:val="22"/>
          <w:lang w:val="ru-RU"/>
        </w:rPr>
        <w:t>билети</w:t>
      </w:r>
      <w:proofErr w:type="spellEnd"/>
      <w:r w:rsidRPr="00AF5B77">
        <w:rPr>
          <w:rFonts w:ascii="StobiSerif Regular" w:eastAsia="ArialMT" w:hAnsi="StobiSerif Regular" w:cs="Arial"/>
          <w:sz w:val="22"/>
          <w:szCs w:val="22"/>
          <w:lang w:val="ru-RU"/>
        </w:rPr>
        <w:t xml:space="preserve"> (</w:t>
      </w:r>
      <w:proofErr w:type="spellStart"/>
      <w:r w:rsidRPr="00AF5B77">
        <w:rPr>
          <w:rFonts w:ascii="StobiSerif Regular" w:eastAsia="ArialMT" w:hAnsi="StobiSerif Regular" w:cs="Arial"/>
          <w:sz w:val="22"/>
          <w:szCs w:val="22"/>
          <w:lang w:val="ru-RU"/>
        </w:rPr>
        <w:t>Амадеус</w:t>
      </w:r>
      <w:proofErr w:type="spellEnd"/>
      <w:r w:rsidRPr="00AF5B77">
        <w:rPr>
          <w:rFonts w:ascii="StobiSerif Regular" w:eastAsia="ArialMT" w:hAnsi="StobiSerif Regular" w:cs="Arial"/>
          <w:sz w:val="22"/>
          <w:szCs w:val="22"/>
          <w:lang w:val="ru-RU"/>
        </w:rPr>
        <w:t xml:space="preserve">, Галилео или друг </w:t>
      </w:r>
      <w:proofErr w:type="spellStart"/>
      <w:r w:rsidRPr="00AF5B77">
        <w:rPr>
          <w:rFonts w:ascii="StobiSerif Regular" w:eastAsia="ArialMT" w:hAnsi="StobiSerif Regular" w:cs="Arial"/>
          <w:sz w:val="22"/>
          <w:szCs w:val="22"/>
          <w:lang w:val="ru-RU"/>
        </w:rPr>
        <w:t>соодветен</w:t>
      </w:r>
      <w:proofErr w:type="spellEnd"/>
      <w:r w:rsidRPr="00AF5B77">
        <w:rPr>
          <w:rFonts w:ascii="StobiSerif Regular" w:eastAsia="ArialMT" w:hAnsi="StobiSerif Regular" w:cs="Arial"/>
          <w:sz w:val="22"/>
          <w:szCs w:val="22"/>
          <w:lang w:val="ru-RU"/>
        </w:rPr>
        <w:t xml:space="preserve"> глобален </w:t>
      </w:r>
      <w:proofErr w:type="spellStart"/>
      <w:r w:rsidRPr="00AF5B77">
        <w:rPr>
          <w:rFonts w:ascii="StobiSerif Regular" w:eastAsia="ArialMT" w:hAnsi="StobiSerif Regular" w:cs="Arial"/>
          <w:sz w:val="22"/>
          <w:szCs w:val="22"/>
          <w:lang w:val="ru-RU"/>
        </w:rPr>
        <w:t>резервациски</w:t>
      </w:r>
      <w:proofErr w:type="spellEnd"/>
      <w:r w:rsidRPr="00AF5B77">
        <w:rPr>
          <w:rFonts w:ascii="StobiSerif Regular" w:eastAsia="ArialMT" w:hAnsi="StobiSerif Regular" w:cs="Arial"/>
          <w:sz w:val="22"/>
          <w:szCs w:val="22"/>
          <w:lang w:val="ru-RU"/>
        </w:rPr>
        <w:t xml:space="preserve"> систем), (</w:t>
      </w:r>
      <w:proofErr w:type="spellStart"/>
      <w:r w:rsidRPr="00AF5B77">
        <w:rPr>
          <w:rFonts w:ascii="StobiSerif Regular" w:eastAsia="ArialMT" w:hAnsi="StobiSerif Regular" w:cs="Arial"/>
          <w:sz w:val="22"/>
          <w:szCs w:val="22"/>
          <w:lang w:val="ru-RU"/>
        </w:rPr>
        <w:t>копија</w:t>
      </w:r>
      <w:proofErr w:type="spellEnd"/>
      <w:r w:rsidRPr="00AF5B77">
        <w:rPr>
          <w:rFonts w:ascii="StobiSerif Regular" w:eastAsia="ArialMT" w:hAnsi="StobiSerif Regular" w:cs="Arial"/>
          <w:sz w:val="22"/>
          <w:szCs w:val="22"/>
          <w:lang w:val="ru-RU"/>
        </w:rPr>
        <w:t xml:space="preserve"> заверена од </w:t>
      </w:r>
      <w:proofErr w:type="spellStart"/>
      <w:r w:rsidRPr="00AF5B77">
        <w:rPr>
          <w:rFonts w:ascii="StobiSerif Regular" w:eastAsia="ArialMT" w:hAnsi="StobiSerif Regular" w:cs="Arial"/>
          <w:sz w:val="22"/>
          <w:szCs w:val="22"/>
          <w:lang w:val="ru-RU"/>
        </w:rPr>
        <w:t>понудувачот</w:t>
      </w:r>
      <w:proofErr w:type="spellEnd"/>
      <w:r w:rsidRPr="00AF5B77">
        <w:rPr>
          <w:rFonts w:ascii="StobiSerif Regular" w:eastAsia="ArialMT" w:hAnsi="StobiSerif Regular" w:cs="Arial"/>
          <w:sz w:val="22"/>
          <w:szCs w:val="22"/>
          <w:lang w:val="ru-RU"/>
        </w:rPr>
        <w:t>)</w:t>
      </w:r>
      <w:r w:rsidRPr="00AF5B77">
        <w:rPr>
          <w:rFonts w:ascii="StobiSerif Regular" w:eastAsia="ArialMT" w:hAnsi="StobiSerif Regular" w:cs="Arial"/>
          <w:sz w:val="22"/>
          <w:szCs w:val="22"/>
        </w:rPr>
        <w:t>;</w:t>
      </w:r>
    </w:p>
    <w:p w:rsidR="00D36A05" w:rsidRPr="00AF5B77" w:rsidRDefault="00D36A05" w:rsidP="00775DC8">
      <w:pPr>
        <w:numPr>
          <w:ilvl w:val="0"/>
          <w:numId w:val="47"/>
        </w:numPr>
        <w:autoSpaceDE w:val="0"/>
        <w:autoSpaceDN w:val="0"/>
        <w:adjustRightInd w:val="0"/>
        <w:jc w:val="both"/>
        <w:rPr>
          <w:rFonts w:ascii="StobiSerif Regular" w:eastAsia="ArialMT" w:hAnsi="StobiSerif Regular" w:cs="Arial"/>
          <w:sz w:val="22"/>
          <w:szCs w:val="22"/>
          <w:lang w:val="mk-MK"/>
        </w:rPr>
      </w:pPr>
      <w:proofErr w:type="spellStart"/>
      <w:r w:rsidRPr="00AF5B77">
        <w:rPr>
          <w:rFonts w:ascii="StobiSerif Regular" w:eastAsia="ArialMT" w:hAnsi="StobiSerif Regular" w:cs="Arial"/>
          <w:sz w:val="22"/>
          <w:szCs w:val="22"/>
          <w:lang w:val="ru-RU"/>
        </w:rPr>
        <w:t>Изјава</w:t>
      </w:r>
      <w:proofErr w:type="spellEnd"/>
      <w:r w:rsidRPr="00AF5B77">
        <w:rPr>
          <w:rFonts w:ascii="StobiSerif Regular" w:eastAsia="ArialMT" w:hAnsi="StobiSerif Regular" w:cs="Arial"/>
          <w:sz w:val="22"/>
          <w:szCs w:val="22"/>
          <w:lang w:val="ru-RU"/>
        </w:rPr>
        <w:t xml:space="preserve"> дека </w:t>
      </w:r>
      <w:proofErr w:type="spellStart"/>
      <w:r w:rsidRPr="00AF5B77">
        <w:rPr>
          <w:rFonts w:ascii="StobiSerif Regular" w:eastAsia="ArialMT" w:hAnsi="StobiSerif Regular" w:cs="Arial"/>
          <w:sz w:val="22"/>
          <w:szCs w:val="22"/>
          <w:lang w:val="ru-RU"/>
        </w:rPr>
        <w:t>поседува</w:t>
      </w:r>
      <w:proofErr w:type="spellEnd"/>
      <w:r w:rsidRPr="00AF5B77">
        <w:rPr>
          <w:rFonts w:ascii="StobiSerif Regular" w:eastAsia="ArialMT" w:hAnsi="StobiSerif Regular" w:cs="Arial"/>
          <w:sz w:val="22"/>
          <w:szCs w:val="22"/>
          <w:lang w:val="ru-RU"/>
        </w:rPr>
        <w:t xml:space="preserve"> минимум 1 </w:t>
      </w:r>
      <w:proofErr w:type="spellStart"/>
      <w:r w:rsidRPr="00AF5B77">
        <w:rPr>
          <w:rFonts w:ascii="StobiSerif Regular" w:eastAsia="ArialMT" w:hAnsi="StobiSerif Regular" w:cs="Arial"/>
          <w:sz w:val="22"/>
          <w:szCs w:val="22"/>
          <w:lang w:val="ru-RU"/>
        </w:rPr>
        <w:t>резервациски</w:t>
      </w:r>
      <w:proofErr w:type="spellEnd"/>
      <w:r w:rsidRPr="00AF5B77">
        <w:rPr>
          <w:rFonts w:ascii="StobiSerif Regular" w:eastAsia="ArialMT" w:hAnsi="StobiSerif Regular" w:cs="Arial"/>
          <w:sz w:val="22"/>
          <w:szCs w:val="22"/>
          <w:lang w:val="ru-RU"/>
        </w:rPr>
        <w:t xml:space="preserve"> терминал за </w:t>
      </w:r>
      <w:proofErr w:type="spellStart"/>
      <w:r w:rsidRPr="00AF5B77">
        <w:rPr>
          <w:rFonts w:ascii="StobiSerif Regular" w:eastAsia="ArialMT" w:hAnsi="StobiSerif Regular" w:cs="Arial"/>
          <w:sz w:val="22"/>
          <w:szCs w:val="22"/>
          <w:lang w:val="ru-RU"/>
        </w:rPr>
        <w:t>авио</w:t>
      </w:r>
      <w:proofErr w:type="spellEnd"/>
      <w:r w:rsidRPr="00AF5B77">
        <w:rPr>
          <w:rFonts w:ascii="StobiSerif Regular" w:eastAsia="ArialMT" w:hAnsi="StobiSerif Regular" w:cs="Arial"/>
          <w:sz w:val="22"/>
          <w:szCs w:val="22"/>
          <w:lang w:val="ru-RU"/>
        </w:rPr>
        <w:t xml:space="preserve"> </w:t>
      </w:r>
      <w:proofErr w:type="spellStart"/>
      <w:r w:rsidRPr="00AF5B77">
        <w:rPr>
          <w:rFonts w:ascii="StobiSerif Regular" w:eastAsia="ArialMT" w:hAnsi="StobiSerif Regular" w:cs="Arial"/>
          <w:sz w:val="22"/>
          <w:szCs w:val="22"/>
          <w:lang w:val="ru-RU"/>
        </w:rPr>
        <w:t>билети</w:t>
      </w:r>
      <w:proofErr w:type="spellEnd"/>
      <w:r w:rsidRPr="00AF5B77">
        <w:rPr>
          <w:rFonts w:ascii="StobiSerif Regular" w:eastAsia="ArialMT" w:hAnsi="StobiSerif Regular" w:cs="Arial"/>
          <w:sz w:val="22"/>
          <w:szCs w:val="22"/>
          <w:lang w:val="ru-RU"/>
        </w:rPr>
        <w:t xml:space="preserve">, </w:t>
      </w:r>
      <w:proofErr w:type="spellStart"/>
      <w:r w:rsidRPr="00AF5B77">
        <w:rPr>
          <w:rFonts w:ascii="StobiSerif Regular" w:eastAsia="ArialMT" w:hAnsi="StobiSerif Regular" w:cs="Arial"/>
          <w:sz w:val="22"/>
          <w:szCs w:val="22"/>
          <w:lang w:val="ru-RU"/>
        </w:rPr>
        <w:t>изготвена</w:t>
      </w:r>
      <w:proofErr w:type="spellEnd"/>
      <w:r w:rsidRPr="00AF5B77">
        <w:rPr>
          <w:rFonts w:ascii="StobiSerif Regular" w:eastAsia="ArialMT" w:hAnsi="StobiSerif Regular" w:cs="Arial"/>
          <w:sz w:val="22"/>
          <w:szCs w:val="22"/>
          <w:lang w:val="ru-RU"/>
        </w:rPr>
        <w:t xml:space="preserve"> и заверена (</w:t>
      </w:r>
      <w:proofErr w:type="spellStart"/>
      <w:r w:rsidRPr="00AF5B77">
        <w:rPr>
          <w:rFonts w:ascii="StobiSerif Regular" w:eastAsia="ArialMT" w:hAnsi="StobiSerif Regular" w:cs="Arial"/>
          <w:sz w:val="22"/>
          <w:szCs w:val="22"/>
          <w:lang w:val="ru-RU"/>
        </w:rPr>
        <w:t>потпишана</w:t>
      </w:r>
      <w:proofErr w:type="spellEnd"/>
      <w:r w:rsidRPr="00AF5B77">
        <w:rPr>
          <w:rFonts w:ascii="StobiSerif Regular" w:eastAsia="ArialMT" w:hAnsi="StobiSerif Regular" w:cs="Arial"/>
          <w:sz w:val="22"/>
          <w:szCs w:val="22"/>
          <w:lang w:val="ru-RU"/>
        </w:rPr>
        <w:t xml:space="preserve">) од </w:t>
      </w:r>
      <w:proofErr w:type="spellStart"/>
      <w:r w:rsidRPr="00AF5B77">
        <w:rPr>
          <w:rFonts w:ascii="StobiSerif Regular" w:eastAsia="ArialMT" w:hAnsi="StobiSerif Regular" w:cs="Arial"/>
          <w:sz w:val="22"/>
          <w:szCs w:val="22"/>
          <w:lang w:val="ru-RU"/>
        </w:rPr>
        <w:t>понудувачот</w:t>
      </w:r>
      <w:proofErr w:type="spellEnd"/>
      <w:r w:rsidRPr="00AF5B77">
        <w:rPr>
          <w:rFonts w:ascii="StobiSerif Regular" w:eastAsia="ArialMT" w:hAnsi="StobiSerif Regular" w:cs="Arial"/>
          <w:sz w:val="22"/>
          <w:szCs w:val="22"/>
        </w:rPr>
        <w:t>;</w:t>
      </w:r>
    </w:p>
    <w:p w:rsidR="00D36A05" w:rsidRPr="00AF5B77" w:rsidRDefault="00D36A05" w:rsidP="00775DC8">
      <w:pPr>
        <w:numPr>
          <w:ilvl w:val="0"/>
          <w:numId w:val="47"/>
        </w:numPr>
        <w:autoSpaceDE w:val="0"/>
        <w:autoSpaceDN w:val="0"/>
        <w:adjustRightInd w:val="0"/>
        <w:jc w:val="both"/>
        <w:rPr>
          <w:rFonts w:ascii="StobiSerif Regular" w:eastAsia="ArialMT" w:hAnsi="StobiSerif Regular" w:cs="Arial"/>
          <w:sz w:val="22"/>
          <w:szCs w:val="22"/>
          <w:lang w:val="mk-MK"/>
        </w:rPr>
      </w:pPr>
      <w:r w:rsidRPr="00AF5B77">
        <w:rPr>
          <w:rFonts w:ascii="StobiSerif Regular" w:eastAsia="ArialMT" w:hAnsi="StobiSerif Regular" w:cs="Arial"/>
          <w:sz w:val="22"/>
          <w:szCs w:val="22"/>
          <w:lang w:val="ru-RU"/>
        </w:rPr>
        <w:t>Сертификат/</w:t>
      </w:r>
      <w:proofErr w:type="spellStart"/>
      <w:r w:rsidRPr="00AF5B77">
        <w:rPr>
          <w:rFonts w:ascii="StobiSerif Regular" w:eastAsia="ArialMT" w:hAnsi="StobiSerif Regular" w:cs="Arial"/>
          <w:sz w:val="22"/>
          <w:szCs w:val="22"/>
          <w:lang w:val="ru-RU"/>
        </w:rPr>
        <w:t>лиценца</w:t>
      </w:r>
      <w:proofErr w:type="spellEnd"/>
      <w:r w:rsidRPr="00AF5B77">
        <w:rPr>
          <w:rFonts w:ascii="StobiSerif Regular" w:eastAsia="ArialMT" w:hAnsi="StobiSerif Regular" w:cs="Arial"/>
          <w:sz w:val="22"/>
          <w:szCs w:val="22"/>
          <w:lang w:val="ru-RU"/>
        </w:rPr>
        <w:t xml:space="preserve"> за минимум 1 (</w:t>
      </w:r>
      <w:proofErr w:type="spellStart"/>
      <w:r w:rsidRPr="00AF5B77">
        <w:rPr>
          <w:rFonts w:ascii="StobiSerif Regular" w:eastAsia="ArialMT" w:hAnsi="StobiSerif Regular" w:cs="Arial"/>
          <w:sz w:val="22"/>
          <w:szCs w:val="22"/>
          <w:lang w:val="ru-RU"/>
        </w:rPr>
        <w:t>едно</w:t>
      </w:r>
      <w:proofErr w:type="spellEnd"/>
      <w:r w:rsidRPr="00AF5B77">
        <w:rPr>
          <w:rFonts w:ascii="StobiSerif Regular" w:eastAsia="ArialMT" w:hAnsi="StobiSerif Regular" w:cs="Arial"/>
          <w:sz w:val="22"/>
          <w:szCs w:val="22"/>
          <w:lang w:val="ru-RU"/>
        </w:rPr>
        <w:t xml:space="preserve">) </w:t>
      </w:r>
      <w:proofErr w:type="spellStart"/>
      <w:r w:rsidRPr="00AF5B77">
        <w:rPr>
          <w:rFonts w:ascii="StobiSerif Regular" w:eastAsia="ArialMT" w:hAnsi="StobiSerif Regular" w:cs="Arial"/>
          <w:sz w:val="22"/>
          <w:szCs w:val="22"/>
          <w:lang w:val="ru-RU"/>
        </w:rPr>
        <w:t>вработено</w:t>
      </w:r>
      <w:proofErr w:type="spellEnd"/>
      <w:r w:rsidRPr="00AF5B77">
        <w:rPr>
          <w:rFonts w:ascii="StobiSerif Regular" w:eastAsia="ArialMT" w:hAnsi="StobiSerif Regular" w:cs="Arial"/>
          <w:sz w:val="22"/>
          <w:szCs w:val="22"/>
          <w:lang w:val="ru-RU"/>
        </w:rPr>
        <w:t xml:space="preserve"> лице на </w:t>
      </w:r>
      <w:proofErr w:type="spellStart"/>
      <w:r w:rsidRPr="00AF5B77">
        <w:rPr>
          <w:rFonts w:ascii="StobiSerif Regular" w:eastAsia="ArialMT" w:hAnsi="StobiSerif Regular" w:cs="Arial"/>
          <w:sz w:val="22"/>
          <w:szCs w:val="22"/>
          <w:lang w:val="ru-RU"/>
        </w:rPr>
        <w:t>понудувачот</w:t>
      </w:r>
      <w:proofErr w:type="spellEnd"/>
      <w:r w:rsidRPr="00AF5B77">
        <w:rPr>
          <w:rFonts w:ascii="StobiSerif Regular" w:eastAsia="ArialMT" w:hAnsi="StobiSerif Regular" w:cs="Arial"/>
          <w:sz w:val="22"/>
          <w:szCs w:val="22"/>
          <w:lang w:val="ru-RU"/>
        </w:rPr>
        <w:t xml:space="preserve"> </w:t>
      </w:r>
      <w:r w:rsidRPr="00AF5B77">
        <w:rPr>
          <w:rFonts w:ascii="StobiSerif Regular" w:eastAsia="ArialMT" w:hAnsi="StobiSerif Regular" w:cs="Arial"/>
          <w:sz w:val="22"/>
          <w:szCs w:val="22"/>
          <w:lang w:val="mk-MK"/>
        </w:rPr>
        <w:t xml:space="preserve">за работа со глобален светски </w:t>
      </w:r>
      <w:proofErr w:type="spellStart"/>
      <w:r w:rsidRPr="00AF5B77">
        <w:rPr>
          <w:rFonts w:ascii="StobiSerif Regular" w:eastAsia="ArialMT" w:hAnsi="StobiSerif Regular" w:cs="Arial"/>
          <w:sz w:val="22"/>
          <w:szCs w:val="22"/>
          <w:lang w:val="mk-MK"/>
        </w:rPr>
        <w:t>резервациски</w:t>
      </w:r>
      <w:proofErr w:type="spellEnd"/>
      <w:r w:rsidRPr="00AF5B77">
        <w:rPr>
          <w:rFonts w:ascii="StobiSerif Regular" w:eastAsia="ArialMT" w:hAnsi="StobiSerif Regular" w:cs="Arial"/>
          <w:sz w:val="22"/>
          <w:szCs w:val="22"/>
          <w:lang w:val="mk-MK"/>
        </w:rPr>
        <w:t xml:space="preserve"> систем за продажба на авио билети во редовниот меѓународен сообраќај </w:t>
      </w:r>
      <w:r w:rsidRPr="00AF5B77">
        <w:rPr>
          <w:rFonts w:ascii="StobiSerif Regular" w:eastAsia="ArialMT" w:hAnsi="StobiSerif Regular" w:cs="Arial"/>
          <w:sz w:val="22"/>
          <w:szCs w:val="22"/>
          <w:lang w:val="ru-RU"/>
        </w:rPr>
        <w:t>(</w:t>
      </w:r>
      <w:r w:rsidRPr="00AF5B77">
        <w:rPr>
          <w:rFonts w:ascii="StobiSerif Regular" w:eastAsia="ArialMT" w:hAnsi="StobiSerif Regular" w:cs="Arial"/>
          <w:sz w:val="22"/>
          <w:szCs w:val="22"/>
          <w:lang w:val="mk-MK"/>
        </w:rPr>
        <w:t xml:space="preserve">Амадеус, </w:t>
      </w:r>
      <w:proofErr w:type="gramStart"/>
      <w:r w:rsidRPr="00AF5B77">
        <w:rPr>
          <w:rFonts w:ascii="StobiSerif Regular" w:eastAsia="ArialMT" w:hAnsi="StobiSerif Regular" w:cs="Arial"/>
          <w:sz w:val="22"/>
          <w:szCs w:val="22"/>
          <w:lang w:val="mk-MK"/>
        </w:rPr>
        <w:t xml:space="preserve">Галилео </w:t>
      </w:r>
      <w:r w:rsidRPr="00AF5B77">
        <w:rPr>
          <w:rFonts w:ascii="StobiSerif Regular" w:eastAsia="ArialMT" w:hAnsi="StobiSerif Regular" w:cs="Arial"/>
          <w:sz w:val="22"/>
          <w:szCs w:val="22"/>
          <w:lang w:val="ru-RU"/>
        </w:rPr>
        <w:t xml:space="preserve"> или</w:t>
      </w:r>
      <w:proofErr w:type="gramEnd"/>
      <w:r w:rsidRPr="00AF5B77">
        <w:rPr>
          <w:rFonts w:ascii="StobiSerif Regular" w:eastAsia="ArialMT" w:hAnsi="StobiSerif Regular" w:cs="Arial"/>
          <w:sz w:val="22"/>
          <w:szCs w:val="22"/>
          <w:lang w:val="ru-RU"/>
        </w:rPr>
        <w:t xml:space="preserve"> друг </w:t>
      </w:r>
      <w:proofErr w:type="spellStart"/>
      <w:r w:rsidRPr="00AF5B77">
        <w:rPr>
          <w:rFonts w:ascii="StobiSerif Regular" w:eastAsia="ArialMT" w:hAnsi="StobiSerif Regular" w:cs="Arial"/>
          <w:sz w:val="22"/>
          <w:szCs w:val="22"/>
          <w:lang w:val="ru-RU"/>
        </w:rPr>
        <w:t>соодветен</w:t>
      </w:r>
      <w:proofErr w:type="spellEnd"/>
      <w:r w:rsidRPr="00AF5B77">
        <w:rPr>
          <w:rFonts w:ascii="StobiSerif Regular" w:eastAsia="ArialMT" w:hAnsi="StobiSerif Regular" w:cs="Arial"/>
          <w:sz w:val="22"/>
          <w:szCs w:val="22"/>
          <w:lang w:val="ru-RU"/>
        </w:rPr>
        <w:t xml:space="preserve"> глобален светски </w:t>
      </w:r>
      <w:proofErr w:type="spellStart"/>
      <w:r w:rsidRPr="00AF5B77">
        <w:rPr>
          <w:rFonts w:ascii="StobiSerif Regular" w:eastAsia="ArialMT" w:hAnsi="StobiSerif Regular" w:cs="Arial"/>
          <w:sz w:val="22"/>
          <w:szCs w:val="22"/>
          <w:lang w:val="ru-RU"/>
        </w:rPr>
        <w:t>резервациски</w:t>
      </w:r>
      <w:proofErr w:type="spellEnd"/>
      <w:r w:rsidRPr="00AF5B77">
        <w:rPr>
          <w:rFonts w:ascii="StobiSerif Regular" w:eastAsia="ArialMT" w:hAnsi="StobiSerif Regular" w:cs="Arial"/>
          <w:sz w:val="22"/>
          <w:szCs w:val="22"/>
          <w:lang w:val="ru-RU"/>
        </w:rPr>
        <w:t xml:space="preserve"> систем)</w:t>
      </w:r>
      <w:r w:rsidRPr="00AF5B77">
        <w:rPr>
          <w:rFonts w:ascii="StobiSerif Regular" w:eastAsia="ArialMT" w:hAnsi="StobiSerif Regular" w:cs="Arial"/>
          <w:sz w:val="22"/>
          <w:szCs w:val="22"/>
        </w:rPr>
        <w:t xml:space="preserve"> </w:t>
      </w:r>
      <w:r w:rsidRPr="00AF5B77">
        <w:rPr>
          <w:rFonts w:ascii="StobiSerif Regular" w:eastAsia="ArialMT" w:hAnsi="StobiSerif Regular" w:cs="Arial"/>
          <w:sz w:val="22"/>
          <w:szCs w:val="22"/>
          <w:lang w:val="mk-MK"/>
        </w:rPr>
        <w:t xml:space="preserve">издаден од овластен школски центар или школски центар на авио компаниите членки на асоцијацијата </w:t>
      </w:r>
      <w:r w:rsidRPr="00AF5B77">
        <w:rPr>
          <w:rFonts w:ascii="StobiSerif Regular" w:eastAsia="ArialMT" w:hAnsi="StobiSerif Regular" w:cs="Arial"/>
          <w:sz w:val="22"/>
          <w:szCs w:val="22"/>
          <w:lang w:val="en-US"/>
        </w:rPr>
        <w:t>IATA</w:t>
      </w:r>
      <w:r w:rsidRPr="00AF5B77">
        <w:rPr>
          <w:rFonts w:ascii="StobiSerif Regular" w:eastAsia="ArialMT" w:hAnsi="StobiSerif Regular" w:cs="Arial"/>
          <w:sz w:val="22"/>
          <w:szCs w:val="22"/>
          <w:lang w:val="mk-MK"/>
        </w:rPr>
        <w:t>, копија заверена од понудувачот</w:t>
      </w:r>
      <w:r w:rsidRPr="00AF5B77">
        <w:rPr>
          <w:rFonts w:ascii="StobiSerif Regular" w:eastAsia="ArialMT" w:hAnsi="StobiSerif Regular" w:cs="Arial"/>
          <w:sz w:val="22"/>
          <w:szCs w:val="22"/>
        </w:rPr>
        <w:t>;</w:t>
      </w:r>
    </w:p>
    <w:p w:rsidR="0006625B" w:rsidRPr="00AF5B77" w:rsidRDefault="00D36A05" w:rsidP="00554E19">
      <w:pPr>
        <w:pStyle w:val="a"/>
        <w:keepNext w:val="0"/>
        <w:numPr>
          <w:ilvl w:val="0"/>
          <w:numId w:val="47"/>
        </w:numPr>
        <w:tabs>
          <w:tab w:val="clear" w:pos="1418"/>
        </w:tabs>
        <w:rPr>
          <w:rFonts w:ascii="StobiSerif Regular" w:hAnsi="StobiSerif Regular"/>
        </w:rPr>
      </w:pPr>
      <w:r w:rsidRPr="00AF5B77">
        <w:rPr>
          <w:rFonts w:ascii="StobiSerif Regular" w:hAnsi="StobiSerif Regular"/>
        </w:rPr>
        <w:t xml:space="preserve">Известување за елементите на договорот кој понудувачот има намера да ги отстапи на подизведувач, </w:t>
      </w:r>
      <w:proofErr w:type="spellStart"/>
      <w:r w:rsidRPr="00AF5B77">
        <w:rPr>
          <w:rFonts w:ascii="StobiSerif Regular" w:eastAsia="ArialMT" w:hAnsi="StobiSerif Regular" w:cs="Arial"/>
          <w:lang w:val="ru-RU"/>
        </w:rPr>
        <w:t>изготвено</w:t>
      </w:r>
      <w:proofErr w:type="spellEnd"/>
      <w:r w:rsidRPr="00AF5B77">
        <w:rPr>
          <w:rFonts w:ascii="StobiSerif Regular" w:eastAsia="ArialMT" w:hAnsi="StobiSerif Regular" w:cs="Arial"/>
          <w:lang w:val="ru-RU"/>
        </w:rPr>
        <w:t xml:space="preserve"> и заверено (</w:t>
      </w:r>
      <w:proofErr w:type="spellStart"/>
      <w:r w:rsidRPr="00AF5B77">
        <w:rPr>
          <w:rFonts w:ascii="StobiSerif Regular" w:eastAsia="ArialMT" w:hAnsi="StobiSerif Regular" w:cs="Arial"/>
          <w:lang w:val="ru-RU"/>
        </w:rPr>
        <w:t>потпишано</w:t>
      </w:r>
      <w:proofErr w:type="spellEnd"/>
      <w:r w:rsidRPr="00AF5B77">
        <w:rPr>
          <w:rFonts w:ascii="StobiSerif Regular" w:eastAsia="ArialMT" w:hAnsi="StobiSerif Regular" w:cs="Arial"/>
          <w:lang w:val="ru-RU"/>
        </w:rPr>
        <w:t xml:space="preserve">) од </w:t>
      </w:r>
      <w:proofErr w:type="spellStart"/>
      <w:r w:rsidRPr="00AF5B77">
        <w:rPr>
          <w:rFonts w:ascii="StobiSerif Regular" w:eastAsia="ArialMT" w:hAnsi="StobiSerif Regular" w:cs="Arial"/>
          <w:lang w:val="ru-RU"/>
        </w:rPr>
        <w:t>понудувачот</w:t>
      </w:r>
      <w:proofErr w:type="spellEnd"/>
      <w:r w:rsidRPr="00AF5B77">
        <w:rPr>
          <w:rFonts w:ascii="StobiSerif Regular" w:hAnsi="StobiSerif Regular"/>
        </w:rPr>
        <w:t>.</w:t>
      </w:r>
    </w:p>
    <w:p w:rsidR="00554E19" w:rsidRPr="00AF5B77" w:rsidRDefault="00554E19" w:rsidP="00554E19">
      <w:pPr>
        <w:pStyle w:val="a"/>
        <w:keepNext w:val="0"/>
        <w:tabs>
          <w:tab w:val="clear" w:pos="720"/>
          <w:tab w:val="clear" w:pos="1418"/>
        </w:tabs>
        <w:ind w:left="720" w:firstLine="0"/>
        <w:rPr>
          <w:rFonts w:ascii="StobiSerif Regular" w:hAnsi="StobiSerif Regular"/>
        </w:rPr>
      </w:pPr>
    </w:p>
    <w:p w:rsidR="0006625B" w:rsidRPr="00AF5B77" w:rsidRDefault="004267F1" w:rsidP="0006625B">
      <w:pPr>
        <w:keepNext/>
        <w:jc w:val="both"/>
        <w:rPr>
          <w:rFonts w:ascii="StobiSerif Regular" w:hAnsi="StobiSerif Regular"/>
          <w:b/>
          <w:sz w:val="22"/>
          <w:szCs w:val="22"/>
          <w:u w:val="single"/>
          <w:lang w:val="mk-MK"/>
        </w:rPr>
      </w:pPr>
      <w:r w:rsidRPr="00AF5B77">
        <w:rPr>
          <w:rFonts w:ascii="StobiSerif Regular" w:hAnsi="StobiSerif Regular"/>
          <w:b/>
          <w:sz w:val="22"/>
          <w:szCs w:val="22"/>
          <w:u w:val="single"/>
          <w:lang w:val="mk-MK"/>
        </w:rPr>
        <w:t>10.</w:t>
      </w:r>
      <w:r w:rsidRPr="00AF5B77">
        <w:rPr>
          <w:rFonts w:ascii="StobiSerif Regular" w:hAnsi="StobiSerif Regular"/>
          <w:sz w:val="22"/>
          <w:szCs w:val="22"/>
          <w:u w:val="single"/>
          <w:lang w:val="mk-MK"/>
        </w:rPr>
        <w:t xml:space="preserve"> </w:t>
      </w:r>
      <w:r w:rsidRPr="00AF5B77">
        <w:rPr>
          <w:rFonts w:ascii="StobiSerif Regular" w:hAnsi="StobiSerif Regular"/>
          <w:b/>
          <w:sz w:val="22"/>
          <w:szCs w:val="22"/>
          <w:u w:val="single"/>
          <w:lang w:val="mk-MK"/>
        </w:rPr>
        <w:t xml:space="preserve">Појаснување, измена и дополнување на тендерската документација </w:t>
      </w:r>
    </w:p>
    <w:p w:rsidR="004267F1" w:rsidRPr="00AF5B77" w:rsidRDefault="004267F1" w:rsidP="0006625B">
      <w:pPr>
        <w:keepNext/>
        <w:jc w:val="both"/>
        <w:rPr>
          <w:rFonts w:ascii="StobiSerif Regular" w:hAnsi="StobiSerif Regular"/>
          <w:b/>
          <w:sz w:val="22"/>
          <w:szCs w:val="22"/>
          <w:u w:val="single"/>
          <w:lang w:val="mk-MK"/>
        </w:rPr>
      </w:pPr>
      <w:r w:rsidRPr="00AF5B77">
        <w:rPr>
          <w:rFonts w:ascii="StobiSerif Regular" w:hAnsi="StobiSerif Regular" w:cs="Arial"/>
          <w:bCs/>
          <w:sz w:val="22"/>
          <w:szCs w:val="22"/>
          <w:u w:val="single"/>
          <w:lang w:val="mk-MK" w:eastAsia="ar-SA"/>
        </w:rPr>
        <w:t>10.1 Појаснување на тендерската документација</w:t>
      </w:r>
    </w:p>
    <w:p w:rsidR="004267F1" w:rsidRPr="00AF5B77" w:rsidRDefault="004267F1" w:rsidP="004267F1">
      <w:pPr>
        <w:keepNext/>
        <w:spacing w:before="240"/>
        <w:jc w:val="both"/>
        <w:rPr>
          <w:rFonts w:ascii="StobiSerif Regular" w:hAnsi="StobiSerif Regular" w:cs="MAC C Times"/>
          <w:sz w:val="22"/>
          <w:szCs w:val="22"/>
          <w:lang w:val="mk-MK"/>
        </w:rPr>
      </w:pPr>
      <w:r w:rsidRPr="00AF5B77">
        <w:rPr>
          <w:rFonts w:ascii="StobiSerif Regular" w:hAnsi="StobiSerif Regular"/>
          <w:sz w:val="22"/>
          <w:szCs w:val="22"/>
          <w:lang w:val="mk-MK"/>
        </w:rPr>
        <w:t>10.1.1 Економскиот оператор</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може</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да</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побара</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појаснување</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на</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тендерската</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документација</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од</w:t>
      </w:r>
      <w:r w:rsidRPr="00AF5B77">
        <w:rPr>
          <w:rFonts w:ascii="StobiSerif Regular" w:hAnsi="StobiSerif Regular" w:cs="MAC C Times"/>
          <w:sz w:val="22"/>
          <w:szCs w:val="22"/>
          <w:lang w:val="mk-MK"/>
        </w:rPr>
        <w:t xml:space="preserve"> договорниот орган</w:t>
      </w:r>
      <w:r w:rsidRPr="00AF5B77">
        <w:rPr>
          <w:rFonts w:ascii="StobiSerif Regular" w:hAnsi="StobiSerif Regular"/>
          <w:sz w:val="22"/>
          <w:szCs w:val="22"/>
          <w:lang w:val="mk-MK"/>
        </w:rPr>
        <w:t>,</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исклучиво во</w:t>
      </w:r>
      <w:r w:rsidRPr="00AF5B77">
        <w:rPr>
          <w:rFonts w:ascii="StobiSerif Regular" w:hAnsi="StobiSerif Regular" w:cs="MAC C Times"/>
          <w:sz w:val="22"/>
          <w:szCs w:val="22"/>
          <w:lang w:val="mk-MK"/>
        </w:rPr>
        <w:t xml:space="preserve"> електронска форма, преку ЕСЈН, со користење на модулот </w:t>
      </w:r>
      <w:r w:rsidRPr="00AF5B77">
        <w:rPr>
          <w:rFonts w:ascii="StobiSerif Regular" w:hAnsi="StobiSerif Regular"/>
          <w:sz w:val="22"/>
          <w:szCs w:val="22"/>
          <w:lang w:val="mk-MK"/>
        </w:rPr>
        <w:t>"Прашања и одговори", најдоцна</w:t>
      </w:r>
      <w:r w:rsidRPr="00AF5B77">
        <w:rPr>
          <w:rFonts w:ascii="StobiSerif Regular" w:hAnsi="StobiSerif Regular" w:cs="MAC C Times"/>
          <w:sz w:val="22"/>
          <w:szCs w:val="22"/>
          <w:lang w:val="mk-MK"/>
        </w:rPr>
        <w:t xml:space="preserve"> 3 </w:t>
      </w:r>
      <w:r w:rsidRPr="00AF5B77">
        <w:rPr>
          <w:rFonts w:ascii="StobiSerif Regular" w:hAnsi="StobiSerif Regular"/>
          <w:sz w:val="22"/>
          <w:szCs w:val="22"/>
          <w:lang w:val="mk-MK"/>
        </w:rPr>
        <w:t>дена</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пред</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крајниот</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рок</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за</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поднесување</w:t>
      </w:r>
      <w:r w:rsidRPr="00AF5B77">
        <w:rPr>
          <w:rFonts w:ascii="StobiSerif Regular" w:hAnsi="StobiSerif Regular" w:cs="MAC C Times"/>
          <w:sz w:val="22"/>
          <w:szCs w:val="22"/>
          <w:lang w:val="mk-MK"/>
        </w:rPr>
        <w:t xml:space="preserve"> на </w:t>
      </w:r>
      <w:r w:rsidRPr="00AF5B77">
        <w:rPr>
          <w:rFonts w:ascii="StobiSerif Regular" w:hAnsi="StobiSerif Regular"/>
          <w:sz w:val="22"/>
          <w:szCs w:val="22"/>
          <w:lang w:val="mk-MK"/>
        </w:rPr>
        <w:t>понудите</w:t>
      </w:r>
      <w:r w:rsidRPr="00AF5B77">
        <w:rPr>
          <w:rFonts w:ascii="StobiSerif Regular" w:hAnsi="StobiSerif Regular" w:cs="MAC C Times"/>
          <w:sz w:val="22"/>
          <w:szCs w:val="22"/>
          <w:lang w:val="mk-MK"/>
        </w:rPr>
        <w:t>.</w:t>
      </w:r>
    </w:p>
    <w:p w:rsidR="004267F1" w:rsidRPr="00AF5B77" w:rsidRDefault="004267F1" w:rsidP="004267F1">
      <w:pPr>
        <w:keepNext/>
        <w:spacing w:before="240"/>
        <w:jc w:val="both"/>
        <w:rPr>
          <w:rFonts w:ascii="StobiSerif Regular" w:hAnsi="StobiSerif Regular" w:cs="MAC C Times"/>
          <w:sz w:val="22"/>
          <w:szCs w:val="22"/>
          <w:lang w:val="mk-MK"/>
        </w:rPr>
      </w:pPr>
      <w:r w:rsidRPr="00AF5B77">
        <w:rPr>
          <w:rFonts w:ascii="StobiSerif Regular" w:hAnsi="StobiSerif Regular"/>
          <w:sz w:val="22"/>
          <w:szCs w:val="22"/>
          <w:lang w:val="mk-MK"/>
        </w:rPr>
        <w:t>10.1.2 Појаснувањето</w:t>
      </w:r>
      <w:r w:rsidRPr="00AF5B77">
        <w:rPr>
          <w:rFonts w:ascii="StobiSerif Regular" w:hAnsi="StobiSerif Regular" w:cs="MAC C Times"/>
          <w:sz w:val="22"/>
          <w:szCs w:val="22"/>
          <w:lang w:val="mk-MK"/>
        </w:rPr>
        <w:t xml:space="preserve"> договорниот орган </w:t>
      </w:r>
      <w:r w:rsidRPr="00AF5B77">
        <w:rPr>
          <w:rFonts w:ascii="StobiSerif Regular" w:hAnsi="StobiSerif Regular"/>
          <w:sz w:val="22"/>
          <w:szCs w:val="22"/>
          <w:lang w:val="mk-MK"/>
        </w:rPr>
        <w:t>ќе</w:t>
      </w:r>
      <w:r w:rsidRPr="00AF5B77">
        <w:rPr>
          <w:rFonts w:ascii="StobiSerif Regular" w:hAnsi="StobiSerif Regular" w:cs="MAC C Times"/>
          <w:sz w:val="22"/>
          <w:szCs w:val="22"/>
          <w:lang w:val="mk-MK"/>
        </w:rPr>
        <w:t xml:space="preserve"> го </w:t>
      </w:r>
      <w:r w:rsidRPr="00AF5B77">
        <w:rPr>
          <w:rFonts w:ascii="StobiSerif Regular" w:hAnsi="StobiSerif Regular"/>
          <w:sz w:val="22"/>
          <w:szCs w:val="22"/>
          <w:lang w:val="mk-MK"/>
        </w:rPr>
        <w:t>достави</w:t>
      </w:r>
      <w:r w:rsidRPr="00AF5B77">
        <w:rPr>
          <w:rFonts w:ascii="StobiSerif Regular" w:hAnsi="StobiSerif Regular" w:cs="MAC C Times"/>
          <w:sz w:val="22"/>
          <w:szCs w:val="22"/>
          <w:lang w:val="mk-MK"/>
        </w:rPr>
        <w:t xml:space="preserve"> преку ЕСЈН, во модулот </w:t>
      </w:r>
      <w:r w:rsidRPr="00AF5B77">
        <w:rPr>
          <w:rFonts w:ascii="StobiSerif Regular" w:hAnsi="StobiSerif Regular"/>
          <w:sz w:val="22"/>
          <w:szCs w:val="22"/>
          <w:lang w:val="mk-MK"/>
        </w:rPr>
        <w:t>„Прашања и одговори“, по што сите економски оператори што презеле тендерска документација ќе добијат автоматско електронско известување дека е даден одговор на поставеното прашање и ќе бидат во можност да го прочитаат појаснувањето,</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без</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при тоа</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да</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се</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идентификува</w:t>
      </w:r>
      <w:r w:rsidRPr="00AF5B77">
        <w:rPr>
          <w:rFonts w:ascii="StobiSerif Regular" w:hAnsi="StobiSerif Regular" w:cs="MAC C Times"/>
          <w:sz w:val="22"/>
          <w:szCs w:val="22"/>
          <w:lang w:val="mk-MK"/>
        </w:rPr>
        <w:t xml:space="preserve"> економскиот оператор што </w:t>
      </w:r>
      <w:r w:rsidRPr="00AF5B77">
        <w:rPr>
          <w:rFonts w:ascii="StobiSerif Regular" w:hAnsi="StobiSerif Regular"/>
          <w:sz w:val="22"/>
          <w:szCs w:val="22"/>
          <w:lang w:val="mk-MK"/>
        </w:rPr>
        <w:t>побарал</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појаснување</w:t>
      </w:r>
      <w:r w:rsidRPr="00AF5B77">
        <w:rPr>
          <w:rFonts w:ascii="StobiSerif Regular" w:hAnsi="StobiSerif Regular" w:cs="MAC C Times"/>
          <w:sz w:val="22"/>
          <w:szCs w:val="22"/>
          <w:lang w:val="mk-MK"/>
        </w:rPr>
        <w:t>.</w:t>
      </w:r>
    </w:p>
    <w:p w:rsidR="004267F1" w:rsidRPr="00AF5B77" w:rsidRDefault="004267F1" w:rsidP="004267F1">
      <w:pPr>
        <w:keepNext/>
        <w:suppressAutoHyphens/>
        <w:spacing w:before="240" w:after="60"/>
        <w:jc w:val="both"/>
        <w:outlineLvl w:val="2"/>
        <w:rPr>
          <w:rFonts w:ascii="StobiSerif Regular" w:hAnsi="StobiSerif Regular" w:cs="Arial"/>
          <w:bCs/>
          <w:sz w:val="22"/>
          <w:szCs w:val="22"/>
          <w:u w:val="single"/>
          <w:lang w:val="mk-MK" w:eastAsia="ar-SA"/>
        </w:rPr>
      </w:pPr>
      <w:r w:rsidRPr="00AF5B77">
        <w:rPr>
          <w:rFonts w:ascii="StobiSerif Regular" w:hAnsi="StobiSerif Regular" w:cs="Arial"/>
          <w:bCs/>
          <w:sz w:val="22"/>
          <w:szCs w:val="22"/>
          <w:u w:val="single"/>
          <w:lang w:val="mk-MK" w:eastAsia="ar-SA"/>
        </w:rPr>
        <w:t>10.2 Измена</w:t>
      </w:r>
      <w:r w:rsidRPr="00AF5B77">
        <w:rPr>
          <w:rFonts w:ascii="StobiSerif Regular" w:hAnsi="StobiSerif Regular" w:cs="MAC C Times"/>
          <w:bCs/>
          <w:sz w:val="22"/>
          <w:szCs w:val="22"/>
          <w:u w:val="single"/>
          <w:lang w:val="mk-MK" w:eastAsia="ar-SA"/>
        </w:rPr>
        <w:t xml:space="preserve"> </w:t>
      </w:r>
      <w:r w:rsidRPr="00AF5B77">
        <w:rPr>
          <w:rFonts w:ascii="StobiSerif Regular" w:hAnsi="StobiSerif Regular" w:cs="Arial"/>
          <w:bCs/>
          <w:sz w:val="22"/>
          <w:szCs w:val="22"/>
          <w:u w:val="single"/>
          <w:lang w:val="mk-MK" w:eastAsia="ar-SA"/>
        </w:rPr>
        <w:t>и</w:t>
      </w:r>
      <w:r w:rsidRPr="00AF5B77">
        <w:rPr>
          <w:rFonts w:ascii="StobiSerif Regular" w:hAnsi="StobiSerif Regular" w:cs="MAC C Times"/>
          <w:bCs/>
          <w:sz w:val="22"/>
          <w:szCs w:val="22"/>
          <w:u w:val="single"/>
          <w:lang w:val="mk-MK" w:eastAsia="ar-SA"/>
        </w:rPr>
        <w:t xml:space="preserve"> </w:t>
      </w:r>
      <w:r w:rsidRPr="00AF5B77">
        <w:rPr>
          <w:rFonts w:ascii="StobiSerif Regular" w:hAnsi="StobiSerif Regular" w:cs="Arial"/>
          <w:bCs/>
          <w:sz w:val="22"/>
          <w:szCs w:val="22"/>
          <w:u w:val="single"/>
          <w:lang w:val="mk-MK" w:eastAsia="ar-SA"/>
        </w:rPr>
        <w:t>дополнување</w:t>
      </w:r>
      <w:r w:rsidRPr="00AF5B77">
        <w:rPr>
          <w:rFonts w:ascii="StobiSerif Regular" w:hAnsi="StobiSerif Regular" w:cs="MAC C Times"/>
          <w:bCs/>
          <w:sz w:val="22"/>
          <w:szCs w:val="22"/>
          <w:u w:val="single"/>
          <w:lang w:val="mk-MK" w:eastAsia="ar-SA"/>
        </w:rPr>
        <w:t xml:space="preserve"> </w:t>
      </w:r>
      <w:r w:rsidRPr="00AF5B77">
        <w:rPr>
          <w:rFonts w:ascii="StobiSerif Regular" w:hAnsi="StobiSerif Regular" w:cs="Arial"/>
          <w:bCs/>
          <w:sz w:val="22"/>
          <w:szCs w:val="22"/>
          <w:u w:val="single"/>
          <w:lang w:val="mk-MK" w:eastAsia="ar-SA"/>
        </w:rPr>
        <w:t>на</w:t>
      </w:r>
      <w:r w:rsidRPr="00AF5B77">
        <w:rPr>
          <w:rFonts w:ascii="StobiSerif Regular" w:hAnsi="StobiSerif Regular" w:cs="MAC C Times"/>
          <w:bCs/>
          <w:sz w:val="22"/>
          <w:szCs w:val="22"/>
          <w:u w:val="single"/>
          <w:lang w:val="mk-MK" w:eastAsia="ar-SA"/>
        </w:rPr>
        <w:t xml:space="preserve"> </w:t>
      </w:r>
      <w:r w:rsidRPr="00AF5B77">
        <w:rPr>
          <w:rFonts w:ascii="StobiSerif Regular" w:hAnsi="StobiSerif Regular" w:cs="Arial"/>
          <w:bCs/>
          <w:sz w:val="22"/>
          <w:szCs w:val="22"/>
          <w:u w:val="single"/>
          <w:lang w:val="mk-MK" w:eastAsia="ar-SA"/>
        </w:rPr>
        <w:t>тендерската</w:t>
      </w:r>
      <w:r w:rsidRPr="00AF5B77">
        <w:rPr>
          <w:rFonts w:ascii="StobiSerif Regular" w:hAnsi="StobiSerif Regular" w:cs="MAC C Times"/>
          <w:bCs/>
          <w:sz w:val="22"/>
          <w:szCs w:val="22"/>
          <w:u w:val="single"/>
          <w:lang w:val="mk-MK" w:eastAsia="ar-SA"/>
        </w:rPr>
        <w:t xml:space="preserve"> </w:t>
      </w:r>
      <w:r w:rsidRPr="00AF5B77">
        <w:rPr>
          <w:rFonts w:ascii="StobiSerif Regular" w:hAnsi="StobiSerif Regular" w:cs="Arial"/>
          <w:bCs/>
          <w:sz w:val="22"/>
          <w:szCs w:val="22"/>
          <w:u w:val="single"/>
          <w:lang w:val="mk-MK" w:eastAsia="ar-SA"/>
        </w:rPr>
        <w:t>документација</w:t>
      </w:r>
    </w:p>
    <w:p w:rsidR="004267F1" w:rsidRPr="00AF5B77" w:rsidRDefault="004267F1" w:rsidP="004267F1">
      <w:pPr>
        <w:keepNext/>
        <w:spacing w:before="240"/>
        <w:jc w:val="both"/>
        <w:rPr>
          <w:rFonts w:ascii="StobiSerif Regular" w:hAnsi="StobiSerif Regular" w:cs="MAC C Times"/>
          <w:sz w:val="22"/>
          <w:szCs w:val="22"/>
          <w:lang w:val="mk-MK"/>
        </w:rPr>
      </w:pPr>
      <w:r w:rsidRPr="00AF5B77">
        <w:rPr>
          <w:rFonts w:ascii="StobiSerif Regular" w:hAnsi="StobiSerif Regular" w:cs="MAC C Times"/>
          <w:sz w:val="22"/>
          <w:szCs w:val="22"/>
          <w:lang w:val="mk-MK"/>
        </w:rPr>
        <w:t>10.2.1 Договорниот орган го задржува правото</w:t>
      </w:r>
      <w:r w:rsidRPr="00AF5B77">
        <w:rPr>
          <w:rFonts w:ascii="StobiSerif Regular" w:hAnsi="StobiSerif Regular"/>
          <w:sz w:val="22"/>
          <w:szCs w:val="22"/>
          <w:lang w:val="mk-MK"/>
        </w:rPr>
        <w:t xml:space="preserve"> најдоцна 3 дена пред истекот на крајниот рок за поднесување на понудите, по свое </w:t>
      </w:r>
      <w:proofErr w:type="spellStart"/>
      <w:r w:rsidRPr="00AF5B77">
        <w:rPr>
          <w:rFonts w:ascii="StobiSerif Regular" w:hAnsi="StobiSerif Regular"/>
          <w:sz w:val="22"/>
          <w:szCs w:val="22"/>
          <w:lang w:val="mk-MK"/>
        </w:rPr>
        <w:t>наоѓање</w:t>
      </w:r>
      <w:proofErr w:type="spellEnd"/>
      <w:r w:rsidRPr="00AF5B77">
        <w:rPr>
          <w:rFonts w:ascii="StobiSerif Regular" w:hAnsi="StobiSerif Regular"/>
          <w:sz w:val="22"/>
          <w:szCs w:val="22"/>
          <w:lang w:val="mk-MK"/>
        </w:rPr>
        <w:t xml:space="preserve"> или врз основа на поднесените прашања за објаснување поднесени од страна на понудувачите,</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да</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ја</w:t>
      </w:r>
      <w:r w:rsidR="00056561" w:rsidRPr="00AF5B77">
        <w:rPr>
          <w:rFonts w:ascii="StobiSerif Regular" w:hAnsi="StobiSerif Regular"/>
          <w:sz w:val="22"/>
          <w:szCs w:val="22"/>
          <w:lang w:val="mk-MK"/>
        </w:rPr>
        <w:t xml:space="preserve"> </w:t>
      </w:r>
      <w:r w:rsidRPr="00AF5B77">
        <w:rPr>
          <w:rFonts w:ascii="StobiSerif Regular" w:hAnsi="StobiSerif Regular"/>
          <w:sz w:val="22"/>
          <w:szCs w:val="22"/>
          <w:lang w:val="mk-MK"/>
        </w:rPr>
        <w:lastRenderedPageBreak/>
        <w:t>измени или да ја дополни тендерската</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документација,</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за</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што</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веднаш ќе</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ги</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извести</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сите</w:t>
      </w:r>
      <w:r w:rsidRPr="00AF5B77">
        <w:rPr>
          <w:rFonts w:ascii="StobiSerif Regular" w:hAnsi="StobiSerif Regular" w:cs="MAC C Times"/>
          <w:sz w:val="22"/>
          <w:szCs w:val="22"/>
          <w:lang w:val="mk-MK"/>
        </w:rPr>
        <w:t xml:space="preserve"> економски оператори што неа </w:t>
      </w:r>
      <w:r w:rsidRPr="00AF5B77">
        <w:rPr>
          <w:rFonts w:ascii="StobiSerif Regular" w:hAnsi="StobiSerif Regular"/>
          <w:sz w:val="22"/>
          <w:szCs w:val="22"/>
          <w:lang w:val="mk-MK"/>
        </w:rPr>
        <w:t>ја</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подигнале</w:t>
      </w:r>
      <w:r w:rsidRPr="00AF5B77">
        <w:rPr>
          <w:rFonts w:ascii="StobiSerif Regular" w:hAnsi="StobiSerif Regular" w:cs="MAC C Times"/>
          <w:sz w:val="22"/>
          <w:szCs w:val="22"/>
          <w:lang w:val="mk-MK"/>
        </w:rPr>
        <w:t xml:space="preserve">.  </w:t>
      </w:r>
    </w:p>
    <w:p w:rsidR="004267F1" w:rsidRPr="00AF5B77" w:rsidRDefault="004267F1" w:rsidP="004267F1">
      <w:pPr>
        <w:keepNext/>
        <w:spacing w:before="240"/>
        <w:jc w:val="both"/>
        <w:rPr>
          <w:rFonts w:ascii="StobiSerif Regular" w:hAnsi="StobiSerif Regular"/>
          <w:sz w:val="22"/>
          <w:szCs w:val="22"/>
          <w:lang w:val="mk-MK"/>
        </w:rPr>
      </w:pPr>
      <w:r w:rsidRPr="00AF5B77">
        <w:rPr>
          <w:rFonts w:ascii="StobiSerif Regular" w:hAnsi="StobiSerif Regular"/>
          <w:sz w:val="22"/>
          <w:szCs w:val="22"/>
          <w:lang w:val="mk-MK"/>
        </w:rPr>
        <w:t>10.2.2 Во</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случај</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на</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измена</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на</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тендерската</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документација</w:t>
      </w:r>
      <w:r w:rsidRPr="00AF5B77">
        <w:rPr>
          <w:rFonts w:ascii="StobiSerif Regular" w:hAnsi="StobiSerif Regular" w:cs="MAC C Times"/>
          <w:sz w:val="22"/>
          <w:szCs w:val="22"/>
          <w:lang w:val="mk-MK"/>
        </w:rPr>
        <w:t xml:space="preserve">, договорниот орган ќе </w:t>
      </w:r>
      <w:r w:rsidRPr="00AF5B77">
        <w:rPr>
          <w:rFonts w:ascii="StobiSerif Regular" w:hAnsi="StobiSerif Regular"/>
          <w:sz w:val="22"/>
          <w:szCs w:val="22"/>
          <w:lang w:val="mk-MK"/>
        </w:rPr>
        <w:t>го</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продолжи</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крајниот</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рок</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за</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доставување</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на</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понудата</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за најмалку 6 дена.</w:t>
      </w:r>
    </w:p>
    <w:p w:rsidR="004267F1" w:rsidRPr="00AF5B77" w:rsidRDefault="004267F1" w:rsidP="004267F1">
      <w:pPr>
        <w:keepNext/>
        <w:spacing w:before="240"/>
        <w:jc w:val="both"/>
        <w:rPr>
          <w:rFonts w:ascii="StobiSerif Regular" w:hAnsi="StobiSerif Regular" w:cs="MAC C Times"/>
          <w:sz w:val="22"/>
          <w:szCs w:val="22"/>
          <w:lang w:val="mk-MK"/>
        </w:rPr>
      </w:pPr>
      <w:r w:rsidRPr="00AF5B77">
        <w:rPr>
          <w:rFonts w:ascii="StobiSerif Regular" w:hAnsi="StobiSerif Regular"/>
          <w:sz w:val="22"/>
          <w:szCs w:val="22"/>
          <w:lang w:val="mk-MK"/>
        </w:rPr>
        <w:t>10.2.3 Во</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случај</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на измена и дополнување на тендерската документација објавена на ЕСЈН како и</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продолжување</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на</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крајниот</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рок</w:t>
      </w:r>
      <w:r w:rsidRPr="00AF5B77">
        <w:rPr>
          <w:rFonts w:ascii="StobiSerif Regular" w:hAnsi="StobiSerif Regular" w:cs="MAC C Times"/>
          <w:sz w:val="22"/>
          <w:szCs w:val="22"/>
          <w:lang w:val="mk-MK"/>
        </w:rPr>
        <w:t xml:space="preserve">, договорниот орган е должен да ја објави направената измена преку ЕСЈН, по што </w:t>
      </w:r>
      <w:r w:rsidRPr="00AF5B77">
        <w:rPr>
          <w:rFonts w:ascii="StobiSerif Regular" w:hAnsi="StobiSerif Regular"/>
          <w:sz w:val="22"/>
          <w:szCs w:val="22"/>
          <w:lang w:val="mk-MK"/>
        </w:rPr>
        <w:t>сите економски оператори што презеле тендерска документација до моментот на измената ќе добијат автоматско електронско известување дека е</w:t>
      </w:r>
      <w:r w:rsidRPr="00AF5B77">
        <w:rPr>
          <w:rFonts w:ascii="StobiSerif Regular" w:hAnsi="StobiSerif Regular" w:cs="MAC C Times"/>
          <w:sz w:val="22"/>
          <w:szCs w:val="22"/>
          <w:lang w:val="mk-MK"/>
        </w:rPr>
        <w:t xml:space="preserve"> објавена измена за конкретниот оглас. </w:t>
      </w:r>
    </w:p>
    <w:p w:rsidR="005E19C5" w:rsidRPr="00AF5B77" w:rsidRDefault="005E19C5" w:rsidP="00C23BE3">
      <w:pPr>
        <w:keepNext/>
        <w:tabs>
          <w:tab w:val="left" w:pos="360"/>
        </w:tabs>
        <w:jc w:val="both"/>
        <w:rPr>
          <w:rFonts w:ascii="StobiSerif Regular" w:hAnsi="StobiSerif Regular"/>
          <w:b/>
          <w:sz w:val="22"/>
          <w:szCs w:val="22"/>
          <w:u w:val="single"/>
          <w:lang w:val="mk-MK"/>
        </w:rPr>
      </w:pPr>
    </w:p>
    <w:p w:rsidR="00670026" w:rsidRPr="00AF5B77" w:rsidRDefault="00C23BE3" w:rsidP="00C23BE3">
      <w:pPr>
        <w:keepNext/>
        <w:tabs>
          <w:tab w:val="left" w:pos="360"/>
        </w:tabs>
        <w:jc w:val="both"/>
        <w:rPr>
          <w:rFonts w:ascii="StobiSerif Regular" w:hAnsi="StobiSerif Regular"/>
          <w:b/>
          <w:sz w:val="22"/>
          <w:szCs w:val="22"/>
          <w:u w:val="single"/>
          <w:lang w:val="mk-MK"/>
        </w:rPr>
      </w:pPr>
      <w:r w:rsidRPr="00AF5B77">
        <w:rPr>
          <w:rFonts w:ascii="StobiSerif Regular" w:hAnsi="StobiSerif Regular"/>
          <w:b/>
          <w:sz w:val="22"/>
          <w:szCs w:val="22"/>
          <w:u w:val="single"/>
          <w:lang w:val="mk-MK"/>
        </w:rPr>
        <w:t>11. Изготвување и поднесување на понудите</w:t>
      </w:r>
    </w:p>
    <w:p w:rsidR="00670026" w:rsidRPr="00AF5B77" w:rsidRDefault="00670026" w:rsidP="00C23BE3">
      <w:pPr>
        <w:keepNext/>
        <w:tabs>
          <w:tab w:val="left" w:pos="360"/>
        </w:tabs>
        <w:jc w:val="both"/>
        <w:rPr>
          <w:rFonts w:ascii="StobiSerif Regular" w:hAnsi="StobiSerif Regular"/>
          <w:b/>
          <w:sz w:val="22"/>
          <w:szCs w:val="22"/>
          <w:u w:val="single"/>
          <w:lang w:val="mk-MK"/>
        </w:rPr>
      </w:pPr>
    </w:p>
    <w:p w:rsidR="00670026" w:rsidRPr="00AF5B77" w:rsidRDefault="00670026" w:rsidP="00670026">
      <w:pPr>
        <w:keepNext/>
        <w:tabs>
          <w:tab w:val="left" w:pos="360"/>
          <w:tab w:val="left" w:pos="1150"/>
        </w:tabs>
        <w:jc w:val="both"/>
        <w:rPr>
          <w:rFonts w:ascii="StobiSerif Regular" w:hAnsi="StobiSerif Regular"/>
          <w:sz w:val="22"/>
          <w:szCs w:val="22"/>
          <w:u w:val="single"/>
          <w:lang w:val="mk-MK"/>
        </w:rPr>
      </w:pPr>
      <w:r w:rsidRPr="00AF5B77">
        <w:rPr>
          <w:rFonts w:ascii="StobiSerif Regular" w:hAnsi="StobiSerif Regular"/>
          <w:sz w:val="22"/>
          <w:szCs w:val="22"/>
          <w:u w:val="single"/>
          <w:lang w:val="en-US"/>
        </w:rPr>
        <w:t>1</w:t>
      </w:r>
      <w:r w:rsidRPr="00AF5B77">
        <w:rPr>
          <w:rFonts w:ascii="StobiSerif Regular" w:hAnsi="StobiSerif Regular"/>
          <w:sz w:val="22"/>
          <w:szCs w:val="22"/>
          <w:u w:val="single"/>
          <w:lang w:val="mk-MK"/>
        </w:rPr>
        <w:t>1.1. Начин на изготвување на понудата</w:t>
      </w:r>
    </w:p>
    <w:p w:rsidR="00670026" w:rsidRPr="00AF5B77" w:rsidRDefault="00670026" w:rsidP="00670026">
      <w:pPr>
        <w:keepNext/>
        <w:spacing w:after="120"/>
        <w:jc w:val="both"/>
        <w:rPr>
          <w:rFonts w:ascii="StobiSerif Regular" w:hAnsi="StobiSerif Regular"/>
          <w:sz w:val="22"/>
          <w:szCs w:val="22"/>
          <w:lang w:val="en-US"/>
        </w:rPr>
      </w:pPr>
      <w:r w:rsidRPr="00AF5B77">
        <w:rPr>
          <w:rFonts w:ascii="StobiSerif Regular" w:hAnsi="StobiSerif Regular"/>
          <w:sz w:val="22"/>
          <w:szCs w:val="22"/>
          <w:lang w:val="mk-MK"/>
        </w:rPr>
        <w:t xml:space="preserve">Понудата се изготвува во согласност со условите предвидени во тендерската документација во електронска форма, со користење на обрасците дадени во прилог. </w:t>
      </w:r>
    </w:p>
    <w:p w:rsidR="00670026" w:rsidRPr="00AF5B77" w:rsidRDefault="00670026" w:rsidP="00670026">
      <w:pPr>
        <w:keepNext/>
        <w:spacing w:after="120"/>
        <w:jc w:val="both"/>
        <w:rPr>
          <w:rFonts w:ascii="Calibri" w:hAnsi="Calibri" w:cs="Arial"/>
          <w:sz w:val="22"/>
          <w:szCs w:val="22"/>
          <w:lang w:val="en-US"/>
        </w:rPr>
      </w:pPr>
      <w:r w:rsidRPr="00AF5B77">
        <w:rPr>
          <w:rFonts w:ascii="StobiSerif Regular" w:hAnsi="StobiSerif Regular" w:cs="Arial"/>
          <w:sz w:val="22"/>
          <w:szCs w:val="22"/>
          <w:lang w:val="mk-MK"/>
        </w:rPr>
        <w:t>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w:t>
      </w:r>
    </w:p>
    <w:p w:rsidR="00670026" w:rsidRPr="00AF5B77" w:rsidRDefault="00670026" w:rsidP="00670026">
      <w:pPr>
        <w:keepNext/>
        <w:spacing w:before="240"/>
        <w:jc w:val="both"/>
        <w:rPr>
          <w:rFonts w:ascii="StobiSerif Regular" w:hAnsi="StobiSerif Regular" w:cs="MAC C Times"/>
          <w:sz w:val="22"/>
          <w:szCs w:val="22"/>
          <w:lang w:val="mk-MK"/>
        </w:rPr>
      </w:pPr>
      <w:r w:rsidRPr="00AF5B77">
        <w:rPr>
          <w:rFonts w:ascii="StobiSerif Regular" w:hAnsi="StobiSerif Regular"/>
          <w:sz w:val="22"/>
          <w:szCs w:val="22"/>
          <w:u w:val="single"/>
          <w:lang w:val="en-US"/>
        </w:rPr>
        <w:t>1</w:t>
      </w:r>
      <w:r w:rsidRPr="00AF5B77">
        <w:rPr>
          <w:rFonts w:ascii="StobiSerif Regular" w:hAnsi="StobiSerif Regular"/>
          <w:sz w:val="22"/>
          <w:szCs w:val="22"/>
          <w:u w:val="single"/>
          <w:lang w:val="mk-MK"/>
        </w:rPr>
        <w:t>1.2</w:t>
      </w:r>
      <w:r w:rsidRPr="00AF5B77">
        <w:rPr>
          <w:rFonts w:ascii="StobiSerif Regular" w:hAnsi="StobiSerif Regular"/>
          <w:sz w:val="22"/>
          <w:szCs w:val="22"/>
          <w:lang w:val="mk-MK"/>
        </w:rPr>
        <w:t>. Понудата се поднесува во електронска форма преку ЕСЈН</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и</w:t>
      </w:r>
      <w:r w:rsidRPr="00AF5B77">
        <w:rPr>
          <w:rFonts w:ascii="StobiSerif Regular" w:hAnsi="StobiSerif Regular" w:cs="MAC C Times"/>
          <w:sz w:val="22"/>
          <w:szCs w:val="22"/>
          <w:lang w:val="mk-MK"/>
        </w:rPr>
        <w:t xml:space="preserve"> истата треба да биде електронски </w:t>
      </w:r>
      <w:r w:rsidRPr="00AF5B77">
        <w:rPr>
          <w:rFonts w:ascii="StobiSerif Regular" w:hAnsi="StobiSerif Regular"/>
          <w:sz w:val="22"/>
          <w:szCs w:val="22"/>
          <w:lang w:val="mk-MK"/>
        </w:rPr>
        <w:t>потпишана со користење на дигитален сертификат</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од</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одговорното</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лице</w:t>
      </w:r>
      <w:r w:rsidRPr="00AF5B77">
        <w:rPr>
          <w:rFonts w:ascii="StobiSerif Regular" w:hAnsi="StobiSerif Regular" w:cs="MAC C Times"/>
          <w:sz w:val="22"/>
          <w:szCs w:val="22"/>
          <w:lang w:val="mk-MK"/>
        </w:rPr>
        <w:t xml:space="preserve"> </w:t>
      </w:r>
      <w:r w:rsidRPr="00AF5B77">
        <w:rPr>
          <w:rFonts w:ascii="StobiSerif Regular" w:hAnsi="StobiSerif Regular"/>
          <w:sz w:val="22"/>
          <w:szCs w:val="22"/>
          <w:lang w:val="mk-MK"/>
        </w:rPr>
        <w:t>на</w:t>
      </w:r>
      <w:r w:rsidRPr="00AF5B77">
        <w:rPr>
          <w:rFonts w:ascii="StobiSerif Regular" w:hAnsi="StobiSerif Regular" w:cs="MAC C Times"/>
          <w:sz w:val="22"/>
          <w:szCs w:val="22"/>
          <w:lang w:val="mk-MK"/>
        </w:rPr>
        <w:t xml:space="preserve"> економскиот оператор</w:t>
      </w:r>
      <w:r w:rsidRPr="00AF5B77">
        <w:rPr>
          <w:rFonts w:ascii="StobiSerif Regular" w:hAnsi="StobiSerif Regular" w:cs="MAC C Times"/>
          <w:sz w:val="22"/>
          <w:szCs w:val="22"/>
          <w:lang w:val="ru-RU"/>
        </w:rPr>
        <w:t xml:space="preserve"> </w:t>
      </w:r>
      <w:r w:rsidRPr="00AF5B77">
        <w:rPr>
          <w:rFonts w:ascii="StobiSerif Regular" w:hAnsi="StobiSerif Regular" w:cs="MAC C Times"/>
          <w:sz w:val="22"/>
          <w:szCs w:val="22"/>
          <w:lang w:val="mk-MK"/>
        </w:rPr>
        <w:t xml:space="preserve">или лице овластено од него. </w:t>
      </w:r>
      <w:proofErr w:type="spellStart"/>
      <w:r w:rsidRPr="00AF5B77">
        <w:rPr>
          <w:rFonts w:ascii="StobiSerif Regular" w:hAnsi="StobiSerif Regular"/>
          <w:sz w:val="22"/>
          <w:szCs w:val="22"/>
          <w:lang w:val="ru-RU"/>
        </w:rPr>
        <w:t>Дигиталниот</w:t>
      </w:r>
      <w:proofErr w:type="spellEnd"/>
      <w:r w:rsidRPr="00AF5B77">
        <w:rPr>
          <w:rFonts w:ascii="StobiSerif Regular" w:hAnsi="StobiSerif Regular"/>
          <w:sz w:val="22"/>
          <w:szCs w:val="22"/>
          <w:lang w:val="ru-RU"/>
        </w:rPr>
        <w:t xml:space="preserve"> сертификат </w:t>
      </w:r>
      <w:r w:rsidRPr="00AF5B77">
        <w:rPr>
          <w:rFonts w:ascii="StobiSerif Regular" w:hAnsi="StobiSerif Regular"/>
          <w:sz w:val="22"/>
          <w:szCs w:val="22"/>
          <w:lang w:val="mk-MK"/>
        </w:rPr>
        <w:t>треба да биде со важност најмалку до моментот на јавното отворање односно крајниот рок за поднесување на понудите.</w:t>
      </w:r>
    </w:p>
    <w:p w:rsidR="00670026" w:rsidRPr="00AF5B77" w:rsidRDefault="00670026" w:rsidP="00670026">
      <w:pPr>
        <w:keepNext/>
        <w:tabs>
          <w:tab w:val="left" w:pos="1150"/>
        </w:tabs>
        <w:jc w:val="both"/>
        <w:rPr>
          <w:rFonts w:ascii="StobiSerif Regular" w:hAnsi="StobiSerif Regular" w:cs="MAC C Times"/>
          <w:sz w:val="22"/>
          <w:szCs w:val="22"/>
          <w:lang w:val="en-US"/>
        </w:rPr>
      </w:pPr>
      <w:r w:rsidRPr="00AF5B77">
        <w:rPr>
          <w:rFonts w:ascii="StobiSerif Regular" w:hAnsi="StobiSerif Regular" w:cs="MAC C Times"/>
          <w:sz w:val="22"/>
          <w:szCs w:val="22"/>
          <w:lang w:val="mk-MK"/>
        </w:rPr>
        <w:t xml:space="preserve">Доколку понудата ја потпишува лице овластено од одговорното лице, во прилог се доставува и овластување за потпишување на понудата потпишано од одговорното лице. </w:t>
      </w:r>
    </w:p>
    <w:p w:rsidR="00670026" w:rsidRPr="00AF5B77" w:rsidRDefault="00670026" w:rsidP="00670026">
      <w:pPr>
        <w:keepNext/>
        <w:tabs>
          <w:tab w:val="left" w:pos="1150"/>
        </w:tabs>
        <w:jc w:val="both"/>
        <w:rPr>
          <w:rFonts w:ascii="StobiSerif Regular" w:hAnsi="StobiSerif Regular" w:cs="MAC C Times"/>
          <w:sz w:val="22"/>
          <w:szCs w:val="22"/>
          <w:lang w:val="en-US"/>
        </w:rPr>
      </w:pPr>
    </w:p>
    <w:p w:rsidR="00670026" w:rsidRPr="00AF5B77" w:rsidRDefault="00670026" w:rsidP="00670026">
      <w:pPr>
        <w:keepNext/>
        <w:tabs>
          <w:tab w:val="left" w:pos="1150"/>
        </w:tabs>
        <w:jc w:val="both"/>
        <w:rPr>
          <w:rFonts w:ascii="StobiSerif Regular" w:hAnsi="StobiSerif Regular"/>
          <w:sz w:val="22"/>
          <w:szCs w:val="22"/>
          <w:lang w:val="ru-RU"/>
        </w:rPr>
      </w:pPr>
      <w:r w:rsidRPr="00AF5B77">
        <w:rPr>
          <w:rFonts w:ascii="StobiSerif Regular" w:hAnsi="StobiSerif Regular" w:cs="MAC C Times"/>
          <w:sz w:val="22"/>
          <w:szCs w:val="22"/>
          <w:lang w:val="mk-MK"/>
        </w:rPr>
        <w:t xml:space="preserve">Подетални информации за начинот на дигитално потпишување се содржани во прирачникот </w:t>
      </w:r>
      <w:r w:rsidRPr="00AF5B77">
        <w:rPr>
          <w:rFonts w:ascii="StobiSerif Regular" w:hAnsi="StobiSerif Regular"/>
          <w:sz w:val="22"/>
          <w:szCs w:val="22"/>
          <w:lang w:val="ru-RU"/>
        </w:rPr>
        <w:t>“</w:t>
      </w:r>
      <w:r w:rsidRPr="00AF5B77">
        <w:rPr>
          <w:rFonts w:ascii="StobiSerif Regular" w:hAnsi="StobiSerif Regular"/>
          <w:sz w:val="22"/>
          <w:szCs w:val="22"/>
          <w:lang w:val="mk-MK"/>
        </w:rPr>
        <w:t>Општи и технички препораки за користење</w:t>
      </w:r>
      <w:r w:rsidRPr="00AF5B77">
        <w:rPr>
          <w:rFonts w:ascii="StobiSerif Regular" w:hAnsi="StobiSerif Regular"/>
          <w:sz w:val="22"/>
          <w:szCs w:val="22"/>
          <w:lang w:val="ru-RU"/>
        </w:rPr>
        <w:t xml:space="preserve"> </w:t>
      </w:r>
      <w:r w:rsidRPr="00AF5B77">
        <w:rPr>
          <w:rFonts w:ascii="StobiSerif Regular" w:hAnsi="StobiSerif Regular"/>
          <w:sz w:val="22"/>
          <w:szCs w:val="22"/>
          <w:lang w:val="mk-MK"/>
        </w:rPr>
        <w:t xml:space="preserve">на ЕСЈН за економски оператори и договорни органи“ </w:t>
      </w:r>
      <w:proofErr w:type="spellStart"/>
      <w:r w:rsidRPr="00AF5B77">
        <w:rPr>
          <w:rFonts w:ascii="StobiSerif Regular" w:hAnsi="StobiSerif Regular"/>
          <w:sz w:val="22"/>
          <w:szCs w:val="22"/>
          <w:lang w:val="ru-RU"/>
        </w:rPr>
        <w:t>објавен</w:t>
      </w:r>
      <w:proofErr w:type="spellEnd"/>
      <w:r w:rsidRPr="00AF5B77">
        <w:rPr>
          <w:rFonts w:ascii="StobiSerif Regular" w:hAnsi="StobiSerif Regular"/>
          <w:sz w:val="22"/>
          <w:szCs w:val="22"/>
          <w:lang w:val="ru-RU"/>
        </w:rPr>
        <w:t xml:space="preserve"> на </w:t>
      </w:r>
      <w:proofErr w:type="spellStart"/>
      <w:r w:rsidRPr="00AF5B77">
        <w:rPr>
          <w:rFonts w:ascii="StobiSerif Regular" w:hAnsi="StobiSerif Regular"/>
          <w:sz w:val="22"/>
          <w:szCs w:val="22"/>
          <w:lang w:val="ru-RU"/>
        </w:rPr>
        <w:t>почетната</w:t>
      </w:r>
      <w:proofErr w:type="spellEnd"/>
      <w:r w:rsidRPr="00AF5B77">
        <w:rPr>
          <w:rFonts w:ascii="StobiSerif Regular" w:hAnsi="StobiSerif Regular"/>
          <w:sz w:val="22"/>
          <w:szCs w:val="22"/>
          <w:lang w:val="ru-RU"/>
        </w:rPr>
        <w:t xml:space="preserve"> страна на ЕСЈН во </w:t>
      </w:r>
      <w:proofErr w:type="spellStart"/>
      <w:r w:rsidRPr="00AF5B77">
        <w:rPr>
          <w:rFonts w:ascii="StobiSerif Regular" w:hAnsi="StobiSerif Regular"/>
          <w:sz w:val="22"/>
          <w:szCs w:val="22"/>
          <w:lang w:val="ru-RU"/>
        </w:rPr>
        <w:t>делот</w:t>
      </w:r>
      <w:proofErr w:type="spellEnd"/>
      <w:r w:rsidRPr="00AF5B77">
        <w:rPr>
          <w:rFonts w:ascii="StobiSerif Regular" w:hAnsi="StobiSerif Regular"/>
          <w:sz w:val="22"/>
          <w:szCs w:val="22"/>
          <w:lang w:val="ru-RU"/>
        </w:rPr>
        <w:t xml:space="preserve"> "</w:t>
      </w:r>
      <w:proofErr w:type="spellStart"/>
      <w:r w:rsidRPr="00AF5B77">
        <w:rPr>
          <w:rFonts w:ascii="StobiSerif Regular" w:hAnsi="StobiSerif Regular"/>
          <w:sz w:val="22"/>
          <w:szCs w:val="22"/>
          <w:lang w:val="ru-RU"/>
        </w:rPr>
        <w:t>Документи</w:t>
      </w:r>
      <w:proofErr w:type="spellEnd"/>
      <w:r w:rsidRPr="00AF5B77">
        <w:rPr>
          <w:rFonts w:ascii="StobiSerif Regular" w:hAnsi="StobiSerif Regular"/>
          <w:sz w:val="22"/>
          <w:szCs w:val="22"/>
          <w:lang w:val="ru-RU"/>
        </w:rPr>
        <w:t>".</w:t>
      </w:r>
    </w:p>
    <w:p w:rsidR="00670026" w:rsidRPr="00AF5B77" w:rsidRDefault="00670026" w:rsidP="00670026">
      <w:pPr>
        <w:keepNext/>
        <w:ind w:firstLine="720"/>
        <w:jc w:val="both"/>
        <w:rPr>
          <w:rFonts w:ascii="StobiSerif Regular" w:hAnsi="StobiSerif Regular"/>
          <w:sz w:val="22"/>
          <w:szCs w:val="22"/>
          <w:lang w:val="en-US"/>
        </w:rPr>
      </w:pPr>
    </w:p>
    <w:p w:rsidR="00670026" w:rsidRPr="00AF5B77" w:rsidRDefault="00670026" w:rsidP="00670026">
      <w:pPr>
        <w:keepNext/>
        <w:jc w:val="both"/>
        <w:rPr>
          <w:rFonts w:ascii="StobiSerif Regular" w:hAnsi="StobiSerif Regular" w:cs="MAC C Times"/>
          <w:sz w:val="22"/>
          <w:szCs w:val="22"/>
          <w:lang w:val="mk-MK"/>
        </w:rPr>
      </w:pPr>
      <w:r w:rsidRPr="00AF5B77">
        <w:rPr>
          <w:rFonts w:ascii="StobiSerif Regular" w:hAnsi="StobiSerif Regular" w:cs="MAC C Times"/>
          <w:sz w:val="22"/>
          <w:szCs w:val="22"/>
          <w:u w:val="single"/>
          <w:lang w:val="en-US"/>
        </w:rPr>
        <w:t>1</w:t>
      </w:r>
      <w:r w:rsidRPr="00AF5B77">
        <w:rPr>
          <w:rFonts w:ascii="StobiSerif Regular" w:hAnsi="StobiSerif Regular" w:cs="MAC C Times"/>
          <w:sz w:val="22"/>
          <w:szCs w:val="22"/>
          <w:u w:val="single"/>
          <w:lang w:val="mk-MK"/>
        </w:rPr>
        <w:t>1.3.</w:t>
      </w:r>
      <w:r w:rsidRPr="00AF5B77">
        <w:rPr>
          <w:rFonts w:ascii="StobiSerif Regular" w:hAnsi="StobiSerif Regular" w:cs="MAC C Times"/>
          <w:sz w:val="22"/>
          <w:szCs w:val="22"/>
          <w:lang w:val="mk-MK"/>
        </w:rPr>
        <w:t xml:space="preserve"> Економските оператори можат во хартиена форма да ја поднесат документација во нестандарден формат и големина пред крајниот рок за поднесување на понудите, доколку истите се </w:t>
      </w:r>
      <w:proofErr w:type="spellStart"/>
      <w:r w:rsidRPr="00AF5B77">
        <w:rPr>
          <w:rFonts w:ascii="StobiSerif Regular" w:hAnsi="StobiSerif Regular" w:cs="MAC C Times"/>
          <w:sz w:val="22"/>
          <w:szCs w:val="22"/>
          <w:lang w:val="mk-MK"/>
        </w:rPr>
        <w:t>преобемни</w:t>
      </w:r>
      <w:proofErr w:type="spellEnd"/>
      <w:r w:rsidRPr="00AF5B77">
        <w:rPr>
          <w:rFonts w:ascii="StobiSerif Regular" w:hAnsi="StobiSerif Regular" w:cs="MAC C Times"/>
          <w:sz w:val="22"/>
          <w:szCs w:val="22"/>
          <w:lang w:val="mk-MK"/>
        </w:rPr>
        <w:t xml:space="preserve"> за скенирање и прикачување на ЕСЈН.</w:t>
      </w:r>
    </w:p>
    <w:p w:rsidR="00670026" w:rsidRPr="00AF5B77" w:rsidRDefault="00670026" w:rsidP="00670026">
      <w:pPr>
        <w:keepNext/>
        <w:jc w:val="both"/>
        <w:rPr>
          <w:rFonts w:ascii="StobiSerif Regular" w:hAnsi="StobiSerif Regular" w:cs="MAC C Times"/>
          <w:sz w:val="22"/>
          <w:szCs w:val="22"/>
          <w:lang w:val="mk-MK"/>
        </w:rPr>
      </w:pPr>
    </w:p>
    <w:p w:rsidR="00670026" w:rsidRPr="00AF5B77" w:rsidRDefault="00670026" w:rsidP="00670026">
      <w:pPr>
        <w:jc w:val="both"/>
        <w:rPr>
          <w:rFonts w:ascii="StobiSerif Regular" w:hAnsi="StobiSerif Regular"/>
          <w:sz w:val="22"/>
          <w:szCs w:val="22"/>
          <w:u w:val="single"/>
          <w:lang w:val="en-US"/>
        </w:rPr>
      </w:pPr>
      <w:r w:rsidRPr="00AF5B77">
        <w:rPr>
          <w:rFonts w:ascii="StobiSerif Regular" w:hAnsi="StobiSerif Regular"/>
          <w:sz w:val="22"/>
          <w:szCs w:val="22"/>
          <w:u w:val="single"/>
          <w:lang w:val="mk-MK"/>
        </w:rPr>
        <w:t>11.4. Изјава со која понудувачот потврдува дека ги исполнува критериумите за утврдување на личната состојба</w:t>
      </w:r>
    </w:p>
    <w:p w:rsidR="00670026" w:rsidRPr="00AF5B77" w:rsidRDefault="00670026" w:rsidP="00670026">
      <w:pPr>
        <w:jc w:val="both"/>
        <w:rPr>
          <w:rFonts w:ascii="StobiSerif Regular" w:hAnsi="StobiSerif Regular"/>
          <w:sz w:val="22"/>
          <w:szCs w:val="22"/>
          <w:u w:val="single"/>
          <w:lang w:val="en-US"/>
        </w:rPr>
      </w:pPr>
      <w:r w:rsidRPr="00AF5B77">
        <w:rPr>
          <w:rFonts w:ascii="StobiSerif Regular" w:hAnsi="StobiSerif Regular"/>
          <w:sz w:val="22"/>
          <w:szCs w:val="22"/>
          <w:lang w:val="mk-MK"/>
        </w:rPr>
        <w:lastRenderedPageBreak/>
        <w:t xml:space="preserve">Со понудата, понудувачот доставува и електронски потпишана изјава со која потврдува дека ги исполнува критериумите за утврдување на личната состојба во целост утврдени во законот и во тендерската документација </w:t>
      </w:r>
      <w:r w:rsidRPr="00AF5B77">
        <w:rPr>
          <w:rFonts w:ascii="StobiSerif Regular" w:hAnsi="StobiSerif Regular"/>
          <w:sz w:val="22"/>
          <w:szCs w:val="22"/>
          <w:lang w:val="ru-RU"/>
        </w:rPr>
        <w:t xml:space="preserve">и дека </w:t>
      </w:r>
      <w:proofErr w:type="spellStart"/>
      <w:r w:rsidRPr="00AF5B77">
        <w:rPr>
          <w:rFonts w:ascii="StobiSerif Regular" w:hAnsi="StobiSerif Regular"/>
          <w:sz w:val="22"/>
          <w:szCs w:val="22"/>
          <w:lang w:val="ru-RU"/>
        </w:rPr>
        <w:t>ги</w:t>
      </w:r>
      <w:proofErr w:type="spellEnd"/>
      <w:r w:rsidRPr="00AF5B77">
        <w:rPr>
          <w:rFonts w:ascii="StobiSerif Regular" w:hAnsi="StobiSerif Regular"/>
          <w:sz w:val="22"/>
          <w:szCs w:val="22"/>
          <w:lang w:val="ru-RU"/>
        </w:rPr>
        <w:t xml:space="preserve"> </w:t>
      </w:r>
      <w:proofErr w:type="spellStart"/>
      <w:r w:rsidRPr="00AF5B77">
        <w:rPr>
          <w:rFonts w:ascii="StobiSerif Regular" w:hAnsi="StobiSerif Regular"/>
          <w:sz w:val="22"/>
          <w:szCs w:val="22"/>
          <w:lang w:val="ru-RU"/>
        </w:rPr>
        <w:t>има</w:t>
      </w:r>
      <w:proofErr w:type="spellEnd"/>
      <w:r w:rsidRPr="00AF5B77">
        <w:rPr>
          <w:rFonts w:ascii="StobiSerif Regular" w:hAnsi="StobiSerif Regular"/>
          <w:sz w:val="22"/>
          <w:szCs w:val="22"/>
          <w:lang w:val="ru-RU"/>
        </w:rPr>
        <w:t xml:space="preserve"> на </w:t>
      </w:r>
      <w:proofErr w:type="spellStart"/>
      <w:r w:rsidRPr="00AF5B77">
        <w:rPr>
          <w:rFonts w:ascii="StobiSerif Regular" w:hAnsi="StobiSerif Regular"/>
          <w:sz w:val="22"/>
          <w:szCs w:val="22"/>
          <w:lang w:val="ru-RU"/>
        </w:rPr>
        <w:t>располагање</w:t>
      </w:r>
      <w:proofErr w:type="spellEnd"/>
      <w:r w:rsidRPr="00AF5B77">
        <w:rPr>
          <w:rFonts w:ascii="StobiSerif Regular" w:hAnsi="StobiSerif Regular"/>
          <w:sz w:val="22"/>
          <w:szCs w:val="22"/>
          <w:lang w:val="ru-RU"/>
        </w:rPr>
        <w:t xml:space="preserve"> сите </w:t>
      </w:r>
      <w:proofErr w:type="spellStart"/>
      <w:r w:rsidRPr="00AF5B77">
        <w:rPr>
          <w:rFonts w:ascii="StobiSerif Regular" w:hAnsi="StobiSerif Regular"/>
          <w:sz w:val="22"/>
          <w:szCs w:val="22"/>
          <w:lang w:val="ru-RU"/>
        </w:rPr>
        <w:t>документи</w:t>
      </w:r>
      <w:proofErr w:type="spellEnd"/>
      <w:r w:rsidRPr="00AF5B77">
        <w:rPr>
          <w:rFonts w:ascii="StobiSerif Regular" w:hAnsi="StobiSerif Regular"/>
          <w:sz w:val="22"/>
          <w:szCs w:val="22"/>
          <w:lang w:val="ru-RU"/>
        </w:rPr>
        <w:t xml:space="preserve"> </w:t>
      </w:r>
      <w:proofErr w:type="spellStart"/>
      <w:r w:rsidRPr="00AF5B77">
        <w:rPr>
          <w:rFonts w:ascii="StobiSerif Regular" w:hAnsi="StobiSerif Regular"/>
          <w:sz w:val="22"/>
          <w:szCs w:val="22"/>
          <w:lang w:val="ru-RU"/>
        </w:rPr>
        <w:t>утврдени</w:t>
      </w:r>
      <w:proofErr w:type="spellEnd"/>
      <w:r w:rsidRPr="00AF5B77">
        <w:rPr>
          <w:rFonts w:ascii="StobiSerif Regular" w:hAnsi="StobiSerif Regular"/>
          <w:sz w:val="22"/>
          <w:szCs w:val="22"/>
          <w:lang w:val="ru-RU"/>
        </w:rPr>
        <w:t xml:space="preserve"> во </w:t>
      </w:r>
      <w:proofErr w:type="spellStart"/>
      <w:r w:rsidRPr="00AF5B77">
        <w:rPr>
          <w:rFonts w:ascii="StobiSerif Regular" w:hAnsi="StobiSerif Regular"/>
          <w:sz w:val="22"/>
          <w:szCs w:val="22"/>
          <w:lang w:val="ru-RU"/>
        </w:rPr>
        <w:t>тендерската</w:t>
      </w:r>
      <w:proofErr w:type="spellEnd"/>
      <w:r w:rsidRPr="00AF5B77">
        <w:rPr>
          <w:rFonts w:ascii="StobiSerif Regular" w:hAnsi="StobiSerif Regular"/>
          <w:sz w:val="22"/>
          <w:szCs w:val="22"/>
          <w:lang w:val="ru-RU"/>
        </w:rPr>
        <w:t xml:space="preserve"> </w:t>
      </w:r>
      <w:proofErr w:type="spellStart"/>
      <w:r w:rsidRPr="00AF5B77">
        <w:rPr>
          <w:rFonts w:ascii="StobiSerif Regular" w:hAnsi="StobiSerif Regular"/>
          <w:sz w:val="22"/>
          <w:szCs w:val="22"/>
          <w:lang w:val="ru-RU"/>
        </w:rPr>
        <w:t>документација</w:t>
      </w:r>
      <w:proofErr w:type="spellEnd"/>
      <w:r w:rsidRPr="00AF5B77">
        <w:rPr>
          <w:rFonts w:ascii="StobiSerif Regular" w:hAnsi="StobiSerif Regular"/>
          <w:sz w:val="22"/>
          <w:szCs w:val="22"/>
          <w:lang w:val="ru-RU"/>
        </w:rPr>
        <w:t xml:space="preserve"> за </w:t>
      </w:r>
      <w:proofErr w:type="spellStart"/>
      <w:r w:rsidRPr="00AF5B77">
        <w:rPr>
          <w:rFonts w:ascii="StobiSerif Regular" w:hAnsi="StobiSerif Regular"/>
          <w:sz w:val="22"/>
          <w:szCs w:val="22"/>
          <w:lang w:val="ru-RU"/>
        </w:rPr>
        <w:t>докажување</w:t>
      </w:r>
      <w:proofErr w:type="spellEnd"/>
      <w:r w:rsidRPr="00AF5B77">
        <w:rPr>
          <w:rFonts w:ascii="StobiSerif Regular" w:hAnsi="StobiSerif Regular"/>
          <w:sz w:val="22"/>
          <w:szCs w:val="22"/>
          <w:lang w:val="ru-RU"/>
        </w:rPr>
        <w:t xml:space="preserve"> на </w:t>
      </w:r>
      <w:proofErr w:type="spellStart"/>
      <w:r w:rsidRPr="00AF5B77">
        <w:rPr>
          <w:rFonts w:ascii="StobiSerif Regular" w:hAnsi="StobiSerif Regular"/>
          <w:sz w:val="22"/>
          <w:szCs w:val="22"/>
          <w:lang w:val="ru-RU"/>
        </w:rPr>
        <w:t>исполнувањето</w:t>
      </w:r>
      <w:proofErr w:type="spellEnd"/>
      <w:r w:rsidRPr="00AF5B77">
        <w:rPr>
          <w:rFonts w:ascii="StobiSerif Regular" w:hAnsi="StobiSerif Regular"/>
          <w:sz w:val="22"/>
          <w:szCs w:val="22"/>
          <w:lang w:val="ru-RU"/>
        </w:rPr>
        <w:t xml:space="preserve"> на </w:t>
      </w:r>
      <w:proofErr w:type="spellStart"/>
      <w:r w:rsidRPr="00AF5B77">
        <w:rPr>
          <w:rFonts w:ascii="StobiSerif Regular" w:hAnsi="StobiSerif Regular"/>
          <w:sz w:val="22"/>
          <w:szCs w:val="22"/>
          <w:lang w:val="ru-RU"/>
        </w:rPr>
        <w:t>овие</w:t>
      </w:r>
      <w:proofErr w:type="spellEnd"/>
      <w:r w:rsidRPr="00AF5B77">
        <w:rPr>
          <w:rFonts w:ascii="StobiSerif Regular" w:hAnsi="StobiSerif Regular"/>
          <w:sz w:val="22"/>
          <w:szCs w:val="22"/>
          <w:lang w:val="ru-RU"/>
        </w:rPr>
        <w:t xml:space="preserve"> </w:t>
      </w:r>
      <w:proofErr w:type="spellStart"/>
      <w:r w:rsidRPr="00AF5B77">
        <w:rPr>
          <w:rFonts w:ascii="StobiSerif Regular" w:hAnsi="StobiSerif Regular"/>
          <w:sz w:val="22"/>
          <w:szCs w:val="22"/>
          <w:lang w:val="ru-RU"/>
        </w:rPr>
        <w:t>критериуми</w:t>
      </w:r>
      <w:proofErr w:type="spellEnd"/>
      <w:r w:rsidRPr="00AF5B77">
        <w:rPr>
          <w:rFonts w:ascii="StobiSerif Regular" w:hAnsi="StobiSerif Regular"/>
          <w:sz w:val="22"/>
          <w:szCs w:val="22"/>
          <w:lang w:val="ru-RU"/>
        </w:rPr>
        <w:t xml:space="preserve">, кои </w:t>
      </w:r>
      <w:proofErr w:type="spellStart"/>
      <w:r w:rsidRPr="00AF5B77">
        <w:rPr>
          <w:rFonts w:ascii="StobiSerif Regular" w:hAnsi="StobiSerif Regular"/>
          <w:sz w:val="22"/>
          <w:szCs w:val="22"/>
          <w:lang w:val="ru-RU"/>
        </w:rPr>
        <w:t>ќе</w:t>
      </w:r>
      <w:proofErr w:type="spellEnd"/>
      <w:r w:rsidRPr="00AF5B77">
        <w:rPr>
          <w:rFonts w:ascii="StobiSerif Regular" w:hAnsi="StobiSerif Regular"/>
          <w:sz w:val="22"/>
          <w:szCs w:val="22"/>
          <w:lang w:val="ru-RU"/>
        </w:rPr>
        <w:t xml:space="preserve"> </w:t>
      </w:r>
      <w:proofErr w:type="spellStart"/>
      <w:r w:rsidRPr="00AF5B77">
        <w:rPr>
          <w:rFonts w:ascii="StobiSerif Regular" w:hAnsi="StobiSerif Regular"/>
          <w:sz w:val="22"/>
          <w:szCs w:val="22"/>
          <w:lang w:val="ru-RU"/>
        </w:rPr>
        <w:t>му</w:t>
      </w:r>
      <w:proofErr w:type="spellEnd"/>
      <w:r w:rsidRPr="00AF5B77">
        <w:rPr>
          <w:rFonts w:ascii="StobiSerif Regular" w:hAnsi="StobiSerif Regular"/>
          <w:sz w:val="22"/>
          <w:szCs w:val="22"/>
          <w:lang w:val="ru-RU"/>
        </w:rPr>
        <w:t xml:space="preserve"> </w:t>
      </w:r>
      <w:proofErr w:type="spellStart"/>
      <w:r w:rsidRPr="00AF5B77">
        <w:rPr>
          <w:rFonts w:ascii="StobiSerif Regular" w:hAnsi="StobiSerif Regular"/>
          <w:sz w:val="22"/>
          <w:szCs w:val="22"/>
          <w:lang w:val="ru-RU"/>
        </w:rPr>
        <w:t>бидат</w:t>
      </w:r>
      <w:proofErr w:type="spellEnd"/>
      <w:r w:rsidRPr="00AF5B77">
        <w:rPr>
          <w:rFonts w:ascii="StobiSerif Regular" w:hAnsi="StobiSerif Regular"/>
          <w:sz w:val="22"/>
          <w:szCs w:val="22"/>
          <w:lang w:val="ru-RU"/>
        </w:rPr>
        <w:t xml:space="preserve"> </w:t>
      </w:r>
      <w:proofErr w:type="spellStart"/>
      <w:r w:rsidRPr="00AF5B77">
        <w:rPr>
          <w:rFonts w:ascii="StobiSerif Regular" w:hAnsi="StobiSerif Regular"/>
          <w:sz w:val="22"/>
          <w:szCs w:val="22"/>
          <w:lang w:val="ru-RU"/>
        </w:rPr>
        <w:t>доставени</w:t>
      </w:r>
      <w:proofErr w:type="spellEnd"/>
      <w:r w:rsidRPr="00AF5B77">
        <w:rPr>
          <w:rFonts w:ascii="StobiSerif Regular" w:hAnsi="StobiSerif Regular"/>
          <w:sz w:val="22"/>
          <w:szCs w:val="22"/>
          <w:lang w:val="ru-RU"/>
        </w:rPr>
        <w:t xml:space="preserve"> на </w:t>
      </w:r>
      <w:proofErr w:type="spellStart"/>
      <w:r w:rsidRPr="00AF5B77">
        <w:rPr>
          <w:rFonts w:ascii="StobiSerif Regular" w:hAnsi="StobiSerif Regular"/>
          <w:sz w:val="22"/>
          <w:szCs w:val="22"/>
          <w:lang w:val="ru-RU"/>
        </w:rPr>
        <w:t>договорниот</w:t>
      </w:r>
      <w:proofErr w:type="spellEnd"/>
      <w:r w:rsidRPr="00AF5B77">
        <w:rPr>
          <w:rFonts w:ascii="StobiSerif Regular" w:hAnsi="StobiSerif Regular"/>
          <w:sz w:val="22"/>
          <w:szCs w:val="22"/>
          <w:lang w:val="ru-RU"/>
        </w:rPr>
        <w:t xml:space="preserve"> орган </w:t>
      </w:r>
      <w:proofErr w:type="spellStart"/>
      <w:r w:rsidRPr="00AF5B77">
        <w:rPr>
          <w:rFonts w:ascii="StobiSerif Regular" w:hAnsi="StobiSerif Regular"/>
          <w:sz w:val="22"/>
          <w:szCs w:val="22"/>
          <w:lang w:val="ru-RU"/>
        </w:rPr>
        <w:t>доколку</w:t>
      </w:r>
      <w:proofErr w:type="spellEnd"/>
      <w:r w:rsidRPr="00AF5B77">
        <w:rPr>
          <w:rFonts w:ascii="StobiSerif Regular" w:hAnsi="StobiSerif Regular"/>
          <w:sz w:val="22"/>
          <w:szCs w:val="22"/>
          <w:lang w:val="ru-RU"/>
        </w:rPr>
        <w:t xml:space="preserve"> </w:t>
      </w:r>
      <w:proofErr w:type="spellStart"/>
      <w:r w:rsidRPr="00AF5B77">
        <w:rPr>
          <w:rFonts w:ascii="StobiSerif Regular" w:hAnsi="StobiSerif Regular"/>
          <w:sz w:val="22"/>
          <w:szCs w:val="22"/>
          <w:lang w:val="ru-RU"/>
        </w:rPr>
        <w:t>неговата</w:t>
      </w:r>
      <w:proofErr w:type="spellEnd"/>
      <w:r w:rsidRPr="00AF5B77">
        <w:rPr>
          <w:rFonts w:ascii="StobiSerif Regular" w:hAnsi="StobiSerif Regular"/>
          <w:sz w:val="22"/>
          <w:szCs w:val="22"/>
          <w:lang w:val="ru-RU"/>
        </w:rPr>
        <w:t xml:space="preserve"> </w:t>
      </w:r>
      <w:proofErr w:type="spellStart"/>
      <w:r w:rsidRPr="00AF5B77">
        <w:rPr>
          <w:rFonts w:ascii="StobiSerif Regular" w:hAnsi="StobiSerif Regular"/>
          <w:sz w:val="22"/>
          <w:szCs w:val="22"/>
          <w:lang w:val="ru-RU"/>
        </w:rPr>
        <w:t>понуда</w:t>
      </w:r>
      <w:proofErr w:type="spellEnd"/>
      <w:r w:rsidRPr="00AF5B77">
        <w:rPr>
          <w:rFonts w:ascii="StobiSerif Regular" w:hAnsi="StobiSerif Regular"/>
          <w:sz w:val="22"/>
          <w:szCs w:val="22"/>
          <w:lang w:val="ru-RU"/>
        </w:rPr>
        <w:t xml:space="preserve"> биде избрана за </w:t>
      </w:r>
      <w:proofErr w:type="spellStart"/>
      <w:r w:rsidRPr="00AF5B77">
        <w:rPr>
          <w:rFonts w:ascii="StobiSerif Regular" w:hAnsi="StobiSerif Regular"/>
          <w:sz w:val="22"/>
          <w:szCs w:val="22"/>
          <w:lang w:val="ru-RU"/>
        </w:rPr>
        <w:t>најповолна</w:t>
      </w:r>
      <w:proofErr w:type="spellEnd"/>
      <w:r w:rsidRPr="00AF5B77">
        <w:rPr>
          <w:rFonts w:ascii="StobiSerif Regular" w:hAnsi="StobiSerif Regular"/>
          <w:sz w:val="22"/>
          <w:szCs w:val="22"/>
          <w:lang w:val="ru-RU"/>
        </w:rPr>
        <w:t>.</w:t>
      </w:r>
    </w:p>
    <w:p w:rsidR="009238B6" w:rsidRPr="00AF5B77" w:rsidRDefault="009238B6" w:rsidP="00670026">
      <w:pPr>
        <w:jc w:val="both"/>
        <w:rPr>
          <w:rFonts w:ascii="StobiSerif Regular" w:hAnsi="StobiSerif Regular"/>
          <w:sz w:val="22"/>
          <w:szCs w:val="22"/>
          <w:u w:val="single"/>
          <w:lang w:val="en-US"/>
        </w:rPr>
      </w:pPr>
    </w:p>
    <w:p w:rsidR="00670026" w:rsidRPr="00AF5B77" w:rsidRDefault="00670026" w:rsidP="00670026">
      <w:pPr>
        <w:jc w:val="both"/>
        <w:rPr>
          <w:rFonts w:ascii="StobiSerif Regular" w:hAnsi="StobiSerif Regular"/>
          <w:sz w:val="22"/>
          <w:szCs w:val="22"/>
          <w:u w:val="single"/>
          <w:lang w:val="en-US"/>
        </w:rPr>
      </w:pPr>
      <w:r w:rsidRPr="00AF5B77">
        <w:rPr>
          <w:rFonts w:ascii="StobiSerif Regular" w:hAnsi="StobiSerif Regular"/>
          <w:sz w:val="22"/>
          <w:szCs w:val="22"/>
          <w:u w:val="single"/>
          <w:lang w:val="en-US"/>
        </w:rPr>
        <w:t>1</w:t>
      </w:r>
      <w:r w:rsidRPr="00AF5B77">
        <w:rPr>
          <w:rFonts w:ascii="StobiSerif Regular" w:hAnsi="StobiSerif Regular"/>
          <w:sz w:val="22"/>
          <w:szCs w:val="22"/>
          <w:u w:val="single"/>
          <w:lang w:val="mk-MK"/>
        </w:rPr>
        <w:t>1.5. Изјава за сериозност на понудата</w:t>
      </w:r>
    </w:p>
    <w:p w:rsidR="00670026" w:rsidRDefault="00670026" w:rsidP="00670026">
      <w:pPr>
        <w:jc w:val="both"/>
        <w:rPr>
          <w:rFonts w:ascii="StobiSerif Regular" w:hAnsi="StobiSerif Regular"/>
          <w:sz w:val="22"/>
          <w:szCs w:val="22"/>
          <w:lang w:val="mk-MK"/>
        </w:rPr>
      </w:pPr>
      <w:r w:rsidRPr="00AF5B77">
        <w:rPr>
          <w:rFonts w:ascii="StobiSerif Regular" w:hAnsi="StobiSerif Regular"/>
          <w:sz w:val="22"/>
          <w:szCs w:val="22"/>
          <w:lang w:val="mk-MK"/>
        </w:rPr>
        <w:t xml:space="preserve">Во прилог на понудата, понудувачот доставува и електронски потпишана изјава за сериозност на понудата, при што треба да го користи образецот на изјава даден во прилог на тендерската документација. Доколку дојде до прекршување на дадената изјава за сериозност на понудата, истото ќе резултира со издавање негативна референца против таквиот понудувач на начин и согласно условите утврдени во Законот за јавните набавки. </w:t>
      </w:r>
    </w:p>
    <w:p w:rsidR="00543FC4" w:rsidRPr="00AF5B77" w:rsidRDefault="00543FC4" w:rsidP="00670026">
      <w:pPr>
        <w:jc w:val="both"/>
        <w:rPr>
          <w:rFonts w:ascii="StobiSerif Regular" w:hAnsi="StobiSerif Regular"/>
          <w:sz w:val="22"/>
          <w:szCs w:val="22"/>
          <w:u w:val="single"/>
          <w:lang w:val="mk-MK"/>
        </w:rPr>
      </w:pPr>
    </w:p>
    <w:p w:rsidR="00670026" w:rsidRPr="00AF5B77" w:rsidRDefault="00670026" w:rsidP="00670026">
      <w:pPr>
        <w:tabs>
          <w:tab w:val="left" w:pos="1150"/>
        </w:tabs>
        <w:jc w:val="both"/>
        <w:rPr>
          <w:rFonts w:ascii="StobiSerif Regular" w:hAnsi="StobiSerif Regular"/>
          <w:sz w:val="22"/>
          <w:szCs w:val="22"/>
          <w:u w:val="single"/>
          <w:lang w:val="mk-MK"/>
        </w:rPr>
      </w:pPr>
      <w:r w:rsidRPr="00AF5B77">
        <w:rPr>
          <w:rFonts w:ascii="StobiSerif Regular" w:hAnsi="StobiSerif Regular"/>
          <w:sz w:val="22"/>
          <w:szCs w:val="22"/>
          <w:u w:val="single"/>
          <w:lang w:val="mk-MK"/>
        </w:rPr>
        <w:t xml:space="preserve">11.6. Изјава за </w:t>
      </w:r>
      <w:proofErr w:type="spellStart"/>
      <w:r w:rsidRPr="00AF5B77">
        <w:rPr>
          <w:rFonts w:ascii="StobiSerif Regular" w:hAnsi="StobiSerif Regular"/>
          <w:sz w:val="22"/>
          <w:szCs w:val="22"/>
          <w:u w:val="single"/>
          <w:lang w:val="mk-MK"/>
        </w:rPr>
        <w:t>независн</w:t>
      </w:r>
      <w:proofErr w:type="spellEnd"/>
      <w:r w:rsidRPr="00AF5B77">
        <w:rPr>
          <w:rFonts w:ascii="StobiSerif Regular" w:hAnsi="StobiSerif Regular"/>
          <w:sz w:val="22"/>
          <w:szCs w:val="22"/>
          <w:u w:val="single"/>
          <w:lang w:val="en-US"/>
        </w:rPr>
        <w:t>a</w:t>
      </w:r>
      <w:r w:rsidRPr="00AF5B77">
        <w:rPr>
          <w:rFonts w:ascii="StobiSerif Regular" w:hAnsi="StobiSerif Regular"/>
          <w:sz w:val="22"/>
          <w:szCs w:val="22"/>
          <w:u w:val="single"/>
          <w:lang w:val="mk-MK"/>
        </w:rPr>
        <w:t xml:space="preserve"> понуда</w:t>
      </w:r>
    </w:p>
    <w:p w:rsidR="00670026" w:rsidRPr="00AF5B77" w:rsidRDefault="00670026" w:rsidP="00670026">
      <w:pPr>
        <w:tabs>
          <w:tab w:val="left" w:pos="1150"/>
        </w:tabs>
        <w:jc w:val="both"/>
        <w:rPr>
          <w:rFonts w:ascii="StobiSerif Regular" w:hAnsi="StobiSerif Regular"/>
          <w:sz w:val="22"/>
          <w:szCs w:val="22"/>
          <w:lang w:val="mk-MK"/>
        </w:rPr>
      </w:pPr>
      <w:r w:rsidRPr="00AF5B77">
        <w:rPr>
          <w:rFonts w:ascii="StobiSerif Regular" w:hAnsi="StobiSerif Regular"/>
          <w:sz w:val="22"/>
          <w:szCs w:val="22"/>
          <w:lang w:val="mk-MK"/>
        </w:rPr>
        <w:t xml:space="preserve">Во прилог на понудата, покрај изјавата за сериозност на понудата, понудувачот доставува и електронски потпишана изјава за </w:t>
      </w:r>
      <w:proofErr w:type="spellStart"/>
      <w:r w:rsidRPr="00AF5B77">
        <w:rPr>
          <w:rFonts w:ascii="StobiSerif Regular" w:hAnsi="StobiSerif Regular"/>
          <w:sz w:val="22"/>
          <w:szCs w:val="22"/>
          <w:lang w:val="mk-MK"/>
        </w:rPr>
        <w:t>независн</w:t>
      </w:r>
      <w:proofErr w:type="spellEnd"/>
      <w:r w:rsidRPr="00AF5B77">
        <w:rPr>
          <w:rFonts w:ascii="StobiSerif Regular" w:hAnsi="StobiSerif Regular"/>
          <w:sz w:val="22"/>
          <w:szCs w:val="22"/>
          <w:lang w:val="en-US"/>
        </w:rPr>
        <w:t>a</w:t>
      </w:r>
      <w:r w:rsidRPr="00AF5B77">
        <w:rPr>
          <w:rFonts w:ascii="StobiSerif Regular" w:hAnsi="StobiSerif Regular"/>
          <w:sz w:val="22"/>
          <w:szCs w:val="22"/>
          <w:lang w:val="mk-MK"/>
        </w:rPr>
        <w:t xml:space="preserve"> понуда, при што треба да го користи образецот на изјава даден во прилог на тендерската документација, каде е подетално објаснето нејзиното значење како и кои дејствија ќе се преземат доколку договорниот орган добие сознанија дека дадените наводи се невистинити. Изјавата од ставот на овој член ја потпишува исклучиво одговорното лице, се доставува заедно со понудата и не може дополнително да се достави по истекот на рокот за поднесување на понудите.</w:t>
      </w:r>
    </w:p>
    <w:p w:rsidR="00670026" w:rsidRPr="00AF5B77" w:rsidRDefault="00670026" w:rsidP="00670026">
      <w:pPr>
        <w:tabs>
          <w:tab w:val="left" w:pos="1760"/>
        </w:tabs>
        <w:jc w:val="both"/>
        <w:rPr>
          <w:rFonts w:ascii="StobiSerif Regular" w:hAnsi="StobiSerif Regular"/>
          <w:sz w:val="22"/>
          <w:szCs w:val="22"/>
          <w:lang w:val="mk-MK"/>
        </w:rPr>
      </w:pPr>
      <w:r w:rsidRPr="00AF5B77">
        <w:rPr>
          <w:rFonts w:ascii="StobiSerif Regular" w:hAnsi="StobiSerif Regular"/>
          <w:sz w:val="22"/>
          <w:szCs w:val="22"/>
          <w:lang w:val="mk-MK"/>
        </w:rPr>
        <w:t>Изјавата за независна понуда не може да гласи на ниту едно друго лице освен на одговорното лице. Изјавата 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p w:rsidR="0006625B" w:rsidRPr="00AF5B77" w:rsidRDefault="0006625B" w:rsidP="00983701">
      <w:pPr>
        <w:jc w:val="both"/>
        <w:rPr>
          <w:rFonts w:ascii="StobiSerif Regular" w:hAnsi="StobiSerif Regular" w:cs="MAC C Times"/>
          <w:sz w:val="22"/>
          <w:szCs w:val="22"/>
          <w:lang w:val="mk-MK"/>
        </w:rPr>
      </w:pPr>
    </w:p>
    <w:p w:rsidR="00983701" w:rsidRPr="00AF5B77" w:rsidRDefault="00A553FB" w:rsidP="00A553FB">
      <w:pPr>
        <w:tabs>
          <w:tab w:val="left" w:pos="426"/>
        </w:tabs>
        <w:jc w:val="both"/>
        <w:rPr>
          <w:rFonts w:ascii="StobiSerif Regular" w:hAnsi="StobiSerif Regular"/>
          <w:sz w:val="22"/>
          <w:szCs w:val="22"/>
          <w:u w:val="single"/>
          <w:lang w:val="mk-MK"/>
        </w:rPr>
      </w:pPr>
      <w:r w:rsidRPr="00AF5B77">
        <w:rPr>
          <w:rFonts w:ascii="StobiSerif Regular" w:hAnsi="StobiSerif Regular"/>
          <w:sz w:val="22"/>
          <w:szCs w:val="22"/>
          <w:u w:val="single"/>
          <w:lang w:val="en-US"/>
        </w:rPr>
        <w:t>11.</w:t>
      </w:r>
      <w:proofErr w:type="gramStart"/>
      <w:r w:rsidRPr="00AF5B77">
        <w:rPr>
          <w:rFonts w:ascii="StobiSerif Regular" w:hAnsi="StobiSerif Regular"/>
          <w:sz w:val="22"/>
          <w:szCs w:val="22"/>
          <w:u w:val="single"/>
          <w:lang w:val="en-US"/>
        </w:rPr>
        <w:t>7</w:t>
      </w:r>
      <w:r w:rsidR="002D3F72" w:rsidRPr="00AF5B77">
        <w:rPr>
          <w:rFonts w:ascii="StobiSerif Regular" w:hAnsi="StobiSerif Regular"/>
          <w:sz w:val="22"/>
          <w:szCs w:val="22"/>
          <w:u w:val="single"/>
          <w:lang w:val="mk-MK"/>
        </w:rPr>
        <w:t>.</w:t>
      </w:r>
      <w:r w:rsidR="00983701" w:rsidRPr="00AF5B77">
        <w:rPr>
          <w:rFonts w:ascii="StobiSerif Regular" w:hAnsi="StobiSerif Regular"/>
          <w:sz w:val="22"/>
          <w:szCs w:val="22"/>
          <w:u w:val="single"/>
          <w:lang w:val="mk-MK"/>
        </w:rPr>
        <w:t>Елементи</w:t>
      </w:r>
      <w:proofErr w:type="gramEnd"/>
      <w:r w:rsidR="00983701" w:rsidRPr="00AF5B77">
        <w:rPr>
          <w:rFonts w:ascii="StobiSerif Regular" w:hAnsi="StobiSerif Regular"/>
          <w:sz w:val="22"/>
          <w:szCs w:val="22"/>
          <w:u w:val="single"/>
          <w:lang w:val="mk-MK"/>
        </w:rPr>
        <w:t xml:space="preserve"> на понудата</w:t>
      </w:r>
    </w:p>
    <w:p w:rsidR="002236D2" w:rsidRPr="00AF5B77" w:rsidRDefault="00983701" w:rsidP="007C34AE">
      <w:pPr>
        <w:jc w:val="both"/>
        <w:rPr>
          <w:rFonts w:ascii="StobiSerif Regular" w:hAnsi="StobiSerif Regular"/>
          <w:sz w:val="22"/>
          <w:szCs w:val="22"/>
          <w:lang w:val="mk-MK"/>
        </w:rPr>
      </w:pPr>
      <w:r w:rsidRPr="00AF5B77">
        <w:rPr>
          <w:rFonts w:ascii="StobiSerif Regular" w:hAnsi="StobiSerif Regular"/>
          <w:sz w:val="22"/>
          <w:szCs w:val="22"/>
          <w:lang w:val="mk-MK"/>
        </w:rPr>
        <w:t>Понудата треба да е составена од следниве елементи и според следниов редослед:</w:t>
      </w:r>
    </w:p>
    <w:p w:rsidR="002236D2" w:rsidRPr="00AF5B77" w:rsidRDefault="002236D2" w:rsidP="002236D2">
      <w:pPr>
        <w:numPr>
          <w:ilvl w:val="0"/>
          <w:numId w:val="40"/>
        </w:numPr>
        <w:suppressAutoHyphens/>
        <w:spacing w:before="240"/>
        <w:jc w:val="both"/>
        <w:rPr>
          <w:rFonts w:ascii="StobiSerif Regular" w:hAnsi="StobiSerif Regular"/>
          <w:sz w:val="22"/>
          <w:szCs w:val="22"/>
          <w:lang w:val="mk-MK" w:eastAsia="ar-SA"/>
        </w:rPr>
      </w:pPr>
      <w:r w:rsidRPr="00AF5B77">
        <w:rPr>
          <w:rFonts w:ascii="StobiSerif Regular" w:hAnsi="StobiSerif Regular"/>
          <w:sz w:val="22"/>
          <w:szCs w:val="22"/>
          <w:lang w:val="mk-MK" w:eastAsia="ar-SA"/>
        </w:rPr>
        <w:t>Модел на договор - парафиран (Прилог 1);</w:t>
      </w:r>
    </w:p>
    <w:p w:rsidR="002236D2" w:rsidRPr="00AF5B77" w:rsidRDefault="002236D2" w:rsidP="002236D2">
      <w:pPr>
        <w:numPr>
          <w:ilvl w:val="0"/>
          <w:numId w:val="40"/>
        </w:numPr>
        <w:suppressAutoHyphens/>
        <w:jc w:val="both"/>
        <w:rPr>
          <w:rFonts w:ascii="StobiSerif Regular" w:hAnsi="StobiSerif Regular"/>
          <w:sz w:val="22"/>
          <w:szCs w:val="22"/>
          <w:lang w:val="mk-MK" w:eastAsia="ar-SA"/>
        </w:rPr>
      </w:pPr>
      <w:r w:rsidRPr="00AF5B77">
        <w:rPr>
          <w:rFonts w:ascii="StobiSerif Regular" w:hAnsi="StobiSerif Regular"/>
          <w:sz w:val="22"/>
          <w:szCs w:val="22"/>
          <w:lang w:val="mk-MK" w:eastAsia="ar-SA"/>
        </w:rPr>
        <w:t>Пополнет образец на понуда (Прилог 2);</w:t>
      </w:r>
    </w:p>
    <w:p w:rsidR="002236D2" w:rsidRPr="00AF5B77" w:rsidRDefault="002236D2" w:rsidP="002236D2">
      <w:pPr>
        <w:pStyle w:val="ListParagraph"/>
        <w:numPr>
          <w:ilvl w:val="0"/>
          <w:numId w:val="40"/>
        </w:numPr>
        <w:jc w:val="both"/>
        <w:rPr>
          <w:rFonts w:ascii="StobiSerif Regular" w:hAnsi="StobiSerif Regular"/>
          <w:sz w:val="22"/>
          <w:szCs w:val="22"/>
          <w:lang w:val="mk-MK"/>
        </w:rPr>
      </w:pPr>
      <w:r w:rsidRPr="00AF5B77">
        <w:rPr>
          <w:rFonts w:ascii="StobiSerif Regular" w:hAnsi="StobiSerif Regular"/>
          <w:sz w:val="22"/>
          <w:szCs w:val="22"/>
          <w:lang w:val="mk-MK"/>
        </w:rPr>
        <w:t>Изјава со која понудувачот потврдува дека ги исполнува критериумите за утврдување на личната состојба (Прилог 3),</w:t>
      </w:r>
    </w:p>
    <w:p w:rsidR="002236D2" w:rsidRPr="00AF5B77" w:rsidRDefault="002236D2" w:rsidP="002236D2">
      <w:pPr>
        <w:numPr>
          <w:ilvl w:val="0"/>
          <w:numId w:val="40"/>
        </w:numPr>
        <w:suppressAutoHyphens/>
        <w:jc w:val="both"/>
        <w:rPr>
          <w:rFonts w:ascii="StobiSerif Regular" w:hAnsi="StobiSerif Regular"/>
          <w:sz w:val="22"/>
          <w:szCs w:val="22"/>
          <w:lang w:val="mk-MK" w:eastAsia="ar-SA"/>
        </w:rPr>
      </w:pPr>
      <w:r w:rsidRPr="00AF5B77">
        <w:rPr>
          <w:rFonts w:ascii="StobiSerif Regular" w:hAnsi="StobiSerif Regular"/>
          <w:sz w:val="22"/>
          <w:szCs w:val="22"/>
          <w:lang w:val="mk-MK" w:eastAsia="ar-SA"/>
        </w:rPr>
        <w:t>Изјава за сериозност на понудата (Прилог 4)</w:t>
      </w:r>
      <w:r w:rsidRPr="00AF5B77">
        <w:rPr>
          <w:rFonts w:ascii="StobiSerif Regular" w:hAnsi="StobiSerif Regular"/>
          <w:sz w:val="22"/>
          <w:szCs w:val="22"/>
          <w:lang w:val="en-US" w:eastAsia="ar-SA"/>
        </w:rPr>
        <w:t>;</w:t>
      </w:r>
    </w:p>
    <w:p w:rsidR="002236D2" w:rsidRPr="00AF5B77" w:rsidRDefault="002236D2" w:rsidP="002236D2">
      <w:pPr>
        <w:numPr>
          <w:ilvl w:val="0"/>
          <w:numId w:val="40"/>
        </w:numPr>
        <w:suppressAutoHyphens/>
        <w:jc w:val="both"/>
        <w:rPr>
          <w:rFonts w:ascii="StobiSerif Regular" w:hAnsi="StobiSerif Regular"/>
          <w:sz w:val="22"/>
          <w:szCs w:val="22"/>
          <w:lang w:val="mk-MK" w:eastAsia="ar-SA"/>
        </w:rPr>
      </w:pPr>
      <w:r w:rsidRPr="00AF5B77">
        <w:rPr>
          <w:rFonts w:ascii="StobiSerif Regular" w:hAnsi="StobiSerif Regular"/>
          <w:sz w:val="22"/>
          <w:szCs w:val="22"/>
          <w:lang w:val="mk-MK" w:eastAsia="ar-SA"/>
        </w:rPr>
        <w:t>Изјава за независна понуда (Прилог 5)</w:t>
      </w:r>
      <w:r w:rsidRPr="00AF5B77">
        <w:rPr>
          <w:rFonts w:ascii="StobiSerif Regular" w:hAnsi="StobiSerif Regular"/>
          <w:sz w:val="22"/>
          <w:szCs w:val="22"/>
          <w:lang w:val="en-US" w:eastAsia="ar-SA"/>
        </w:rPr>
        <w:t>;</w:t>
      </w:r>
    </w:p>
    <w:p w:rsidR="002236D2" w:rsidRPr="00AF5B77" w:rsidRDefault="002236D2" w:rsidP="002236D2">
      <w:pPr>
        <w:numPr>
          <w:ilvl w:val="0"/>
          <w:numId w:val="40"/>
        </w:numPr>
        <w:suppressAutoHyphens/>
        <w:jc w:val="both"/>
        <w:rPr>
          <w:rFonts w:ascii="StobiSerif Regular" w:hAnsi="StobiSerif Regular"/>
          <w:sz w:val="22"/>
          <w:szCs w:val="22"/>
          <w:lang w:val="mk-MK" w:eastAsia="ar-SA"/>
        </w:rPr>
      </w:pPr>
      <w:r w:rsidRPr="00AF5B77">
        <w:rPr>
          <w:rFonts w:ascii="StobiSerif Regular" w:hAnsi="StobiSerif Regular"/>
          <w:sz w:val="22"/>
          <w:szCs w:val="22"/>
          <w:lang w:val="mk-MK" w:eastAsia="ar-SA"/>
        </w:rPr>
        <w:t xml:space="preserve">Документ за утврдување на способност за вршење на професионална дејност наведен во точка </w:t>
      </w:r>
      <w:r w:rsidRPr="00237AE8">
        <w:rPr>
          <w:rFonts w:ascii="StobiSerif Regular" w:hAnsi="StobiSerif Regular"/>
          <w:sz w:val="22"/>
          <w:szCs w:val="22"/>
          <w:lang w:val="mk-MK" w:eastAsia="ar-SA"/>
        </w:rPr>
        <w:t>9.2.</w:t>
      </w:r>
      <w:r w:rsidRPr="00AF5B77">
        <w:rPr>
          <w:rFonts w:ascii="StobiSerif Regular" w:hAnsi="StobiSerif Regular"/>
          <w:sz w:val="22"/>
          <w:szCs w:val="22"/>
          <w:lang w:val="mk-MK" w:eastAsia="ar-SA"/>
        </w:rPr>
        <w:t xml:space="preserve"> од тендерската документација </w:t>
      </w:r>
      <w:r w:rsidRPr="00AF5B77">
        <w:rPr>
          <w:rFonts w:ascii="StobiSerif Regular" w:hAnsi="StobiSerif Regular"/>
          <w:sz w:val="22"/>
          <w:szCs w:val="22"/>
          <w:lang w:val="mk-MK"/>
        </w:rPr>
        <w:t>(ДРД-Образец)</w:t>
      </w:r>
      <w:r w:rsidRPr="00AF5B77">
        <w:rPr>
          <w:rFonts w:ascii="StobiSerif Regular" w:hAnsi="StobiSerif Regular"/>
          <w:sz w:val="22"/>
          <w:szCs w:val="22"/>
          <w:lang w:val="mk-MK" w:eastAsia="ar-SA"/>
        </w:rPr>
        <w:t>;</w:t>
      </w:r>
    </w:p>
    <w:p w:rsidR="002236D2" w:rsidRPr="00AF5B77" w:rsidRDefault="002236D2" w:rsidP="002236D2">
      <w:pPr>
        <w:numPr>
          <w:ilvl w:val="0"/>
          <w:numId w:val="40"/>
        </w:numPr>
        <w:suppressAutoHyphens/>
        <w:jc w:val="both"/>
        <w:rPr>
          <w:rFonts w:ascii="StobiSerif Regular" w:hAnsi="StobiSerif Regular"/>
          <w:sz w:val="22"/>
          <w:szCs w:val="22"/>
          <w:lang w:val="mk-MK" w:eastAsia="ar-SA"/>
        </w:rPr>
      </w:pPr>
      <w:r w:rsidRPr="00AF5B77">
        <w:rPr>
          <w:rFonts w:ascii="StobiSerif Regular" w:hAnsi="StobiSerif Regular"/>
          <w:sz w:val="22"/>
          <w:szCs w:val="22"/>
          <w:lang w:val="mk-MK" w:eastAsia="ar-SA"/>
        </w:rPr>
        <w:t xml:space="preserve">Докази за утврдување на техничката или професионалната способност наведени во </w:t>
      </w:r>
      <w:proofErr w:type="spellStart"/>
      <w:r w:rsidRPr="00AF5B77">
        <w:rPr>
          <w:rFonts w:ascii="StobiSerif Regular" w:hAnsi="StobiSerif Regular"/>
          <w:sz w:val="22"/>
          <w:szCs w:val="22"/>
          <w:lang w:val="mk-MK" w:eastAsia="ar-SA"/>
        </w:rPr>
        <w:t>подточка</w:t>
      </w:r>
      <w:proofErr w:type="spellEnd"/>
      <w:r w:rsidRPr="00AF5B77">
        <w:rPr>
          <w:rFonts w:ascii="StobiSerif Regular" w:hAnsi="StobiSerif Regular"/>
          <w:sz w:val="22"/>
          <w:szCs w:val="22"/>
          <w:lang w:val="mk-MK" w:eastAsia="ar-SA"/>
        </w:rPr>
        <w:t xml:space="preserve"> </w:t>
      </w:r>
      <w:r w:rsidRPr="00237AE8">
        <w:rPr>
          <w:rFonts w:ascii="StobiSerif Regular" w:hAnsi="StobiSerif Regular"/>
          <w:sz w:val="22"/>
          <w:szCs w:val="22"/>
          <w:lang w:val="mk-MK" w:eastAsia="ar-SA"/>
        </w:rPr>
        <w:t>9.3</w:t>
      </w:r>
      <w:r w:rsidRPr="00AF5B77">
        <w:rPr>
          <w:rFonts w:ascii="StobiSerif Regular" w:hAnsi="StobiSerif Regular"/>
          <w:sz w:val="22"/>
          <w:szCs w:val="22"/>
          <w:lang w:val="mk-MK" w:eastAsia="ar-SA"/>
        </w:rPr>
        <w:t xml:space="preserve"> од тендерската документација;</w:t>
      </w:r>
    </w:p>
    <w:p w:rsidR="002236D2" w:rsidRPr="00AF5B77" w:rsidRDefault="002236D2" w:rsidP="002236D2">
      <w:pPr>
        <w:numPr>
          <w:ilvl w:val="0"/>
          <w:numId w:val="40"/>
        </w:numPr>
        <w:suppressAutoHyphens/>
        <w:autoSpaceDE w:val="0"/>
        <w:autoSpaceDN w:val="0"/>
        <w:adjustRightInd w:val="0"/>
        <w:jc w:val="both"/>
        <w:rPr>
          <w:rFonts w:ascii="StobiSerif Regular" w:eastAsia="ArialMT" w:hAnsi="StobiSerif Regular" w:cs="Arial"/>
          <w:sz w:val="22"/>
          <w:szCs w:val="22"/>
          <w:lang w:val="ru-RU" w:eastAsia="ar-SA"/>
        </w:rPr>
      </w:pPr>
      <w:r w:rsidRPr="00AF5B77">
        <w:rPr>
          <w:rFonts w:ascii="StobiSerif Regular" w:hAnsi="StobiSerif Regular"/>
          <w:sz w:val="22"/>
          <w:szCs w:val="22"/>
          <w:lang w:val="mk-MK" w:eastAsia="ar-SA"/>
        </w:rPr>
        <w:t xml:space="preserve">Образец за општи информации  (Прилог </w:t>
      </w:r>
      <w:r w:rsidRPr="00AF5B77">
        <w:rPr>
          <w:rFonts w:ascii="StobiSerif Regular" w:hAnsi="StobiSerif Regular"/>
          <w:sz w:val="22"/>
          <w:szCs w:val="22"/>
          <w:lang w:val="ru-RU" w:eastAsia="ar-SA"/>
        </w:rPr>
        <w:t>6</w:t>
      </w:r>
      <w:r w:rsidRPr="00AF5B77">
        <w:rPr>
          <w:rFonts w:ascii="StobiSerif Regular" w:hAnsi="StobiSerif Regular"/>
          <w:sz w:val="22"/>
          <w:szCs w:val="22"/>
          <w:lang w:val="mk-MK" w:eastAsia="ar-SA"/>
        </w:rPr>
        <w:t>)</w:t>
      </w:r>
      <w:r w:rsidRPr="00AF5B77">
        <w:rPr>
          <w:rFonts w:ascii="StobiSerif Regular" w:hAnsi="StobiSerif Regular"/>
          <w:sz w:val="22"/>
          <w:szCs w:val="22"/>
          <w:lang w:val="ru-RU" w:eastAsia="ar-SA"/>
        </w:rPr>
        <w:t>.</w:t>
      </w:r>
    </w:p>
    <w:p w:rsidR="002236D2" w:rsidRPr="00AF5B77" w:rsidRDefault="002236D2" w:rsidP="002236D2">
      <w:pPr>
        <w:numPr>
          <w:ilvl w:val="0"/>
          <w:numId w:val="40"/>
        </w:numPr>
        <w:suppressAutoHyphens/>
        <w:jc w:val="both"/>
        <w:rPr>
          <w:rFonts w:ascii="StobiSerif Regular" w:hAnsi="StobiSerif Regular"/>
          <w:sz w:val="22"/>
          <w:szCs w:val="22"/>
          <w:lang w:val="mk-MK" w:eastAsia="ar-SA"/>
        </w:rPr>
      </w:pPr>
      <w:r w:rsidRPr="00AF5B77">
        <w:rPr>
          <w:rFonts w:ascii="StobiSerif Regular" w:hAnsi="StobiSerif Regular"/>
          <w:sz w:val="22"/>
          <w:szCs w:val="22"/>
          <w:lang w:val="mk-MK" w:eastAsia="ar-SA"/>
        </w:rPr>
        <w:lastRenderedPageBreak/>
        <w:t xml:space="preserve">Пополнет образец на листа на доверливи информации </w:t>
      </w:r>
      <w:r w:rsidRPr="00AF5B77">
        <w:rPr>
          <w:rFonts w:ascii="StobiSerif Regular" w:hAnsi="StobiSerif Regular"/>
          <w:sz w:val="20"/>
          <w:szCs w:val="20"/>
          <w:lang w:val="mk-MK" w:eastAsia="ar-SA"/>
        </w:rPr>
        <w:t xml:space="preserve">(ако нема доверливи информации, образецот не мора да се доставува) </w:t>
      </w:r>
      <w:r w:rsidRPr="00AF5B77">
        <w:rPr>
          <w:rFonts w:ascii="StobiSerif Regular" w:hAnsi="StobiSerif Regular"/>
          <w:sz w:val="22"/>
          <w:szCs w:val="22"/>
          <w:lang w:val="mk-MK" w:eastAsia="ar-SA"/>
        </w:rPr>
        <w:t>(Прилог 7)</w:t>
      </w:r>
      <w:r w:rsidRPr="00AF5B77">
        <w:rPr>
          <w:rFonts w:ascii="StobiSerif Regular" w:hAnsi="StobiSerif Regular"/>
          <w:sz w:val="22"/>
          <w:szCs w:val="22"/>
          <w:lang w:val="en-US" w:eastAsia="ar-SA"/>
        </w:rPr>
        <w:t>;</w:t>
      </w:r>
    </w:p>
    <w:p w:rsidR="002236D2" w:rsidRPr="00AF5B77" w:rsidRDefault="002236D2" w:rsidP="007C34AE">
      <w:pPr>
        <w:numPr>
          <w:ilvl w:val="0"/>
          <w:numId w:val="40"/>
        </w:numPr>
        <w:suppressAutoHyphens/>
        <w:autoSpaceDE w:val="0"/>
        <w:autoSpaceDN w:val="0"/>
        <w:adjustRightInd w:val="0"/>
        <w:jc w:val="both"/>
        <w:rPr>
          <w:rFonts w:ascii="StobiSerif Regular" w:eastAsia="ArialMT" w:hAnsi="StobiSerif Regular" w:cs="Arial"/>
          <w:sz w:val="22"/>
          <w:szCs w:val="22"/>
          <w:lang w:val="ru-RU" w:eastAsia="ar-SA"/>
        </w:rPr>
      </w:pPr>
      <w:r w:rsidRPr="00AF5B77">
        <w:rPr>
          <w:rFonts w:ascii="StobiSerif Regular" w:hAnsi="StobiSerif Regular"/>
          <w:sz w:val="22"/>
          <w:szCs w:val="22"/>
          <w:lang w:val="mk-MK" w:eastAsia="ar-SA"/>
        </w:rPr>
        <w:t>Договор за групна понуда</w:t>
      </w:r>
      <w:r w:rsidRPr="00AF5B77">
        <w:rPr>
          <w:rFonts w:ascii="StobiSerif Regular" w:hAnsi="StobiSerif Regular"/>
          <w:i/>
          <w:sz w:val="22"/>
          <w:szCs w:val="22"/>
          <w:lang w:val="ru-RU" w:eastAsia="ar-SA"/>
        </w:rPr>
        <w:t>[</w:t>
      </w:r>
      <w:r w:rsidRPr="00AF5B77">
        <w:rPr>
          <w:rFonts w:ascii="StobiSerif Regular" w:hAnsi="StobiSerif Regular"/>
          <w:sz w:val="18"/>
          <w:szCs w:val="22"/>
          <w:lang w:val="mk-MK" w:eastAsia="ar-SA"/>
        </w:rPr>
        <w:t>само за група на економски оператори</w:t>
      </w:r>
      <w:r w:rsidRPr="00AF5B77">
        <w:rPr>
          <w:rFonts w:ascii="StobiSerif Regular" w:hAnsi="StobiSerif Regular"/>
          <w:i/>
          <w:sz w:val="18"/>
          <w:szCs w:val="22"/>
          <w:lang w:val="ru-RU" w:eastAsia="ar-SA"/>
        </w:rPr>
        <w:t>]</w:t>
      </w:r>
      <w:r w:rsidRPr="00AF5B77">
        <w:rPr>
          <w:rFonts w:ascii="StobiSerif Regular" w:hAnsi="StobiSerif Regular"/>
          <w:sz w:val="18"/>
          <w:szCs w:val="22"/>
          <w:lang w:val="ru-RU" w:eastAsia="ar-SA"/>
        </w:rPr>
        <w:t>;</w:t>
      </w:r>
    </w:p>
    <w:p w:rsidR="007C34AE" w:rsidRPr="00AF5B77" w:rsidRDefault="007C34AE" w:rsidP="00711056">
      <w:pPr>
        <w:tabs>
          <w:tab w:val="left" w:pos="1080"/>
        </w:tabs>
        <w:contextualSpacing/>
        <w:jc w:val="both"/>
        <w:rPr>
          <w:rFonts w:ascii="StobiSerif Regular" w:hAnsi="StobiSerif Regular"/>
          <w:sz w:val="22"/>
          <w:szCs w:val="22"/>
          <w:lang w:val="mk-MK" w:eastAsia="en-US"/>
        </w:rPr>
      </w:pPr>
    </w:p>
    <w:p w:rsidR="00BC7022" w:rsidRPr="00AF5B77" w:rsidRDefault="004E7E86" w:rsidP="00BC7022">
      <w:pPr>
        <w:keepNext/>
        <w:tabs>
          <w:tab w:val="left" w:pos="360"/>
        </w:tabs>
        <w:jc w:val="both"/>
        <w:rPr>
          <w:rFonts w:ascii="StobiSerif Regular" w:hAnsi="StobiSerif Regular"/>
          <w:sz w:val="22"/>
          <w:szCs w:val="22"/>
          <w:u w:val="single"/>
          <w:lang w:val="mk-MK"/>
        </w:rPr>
      </w:pPr>
      <w:r>
        <w:rPr>
          <w:rFonts w:ascii="StobiSerif Regular" w:hAnsi="StobiSerif Regular"/>
          <w:sz w:val="22"/>
          <w:szCs w:val="22"/>
          <w:u w:val="single"/>
          <w:lang w:val="mk-MK"/>
        </w:rPr>
        <w:t>11.8</w:t>
      </w:r>
      <w:r w:rsidR="00BC7022" w:rsidRPr="00AF5B77">
        <w:rPr>
          <w:rFonts w:ascii="StobiSerif Regular" w:hAnsi="StobiSerif Regular"/>
          <w:sz w:val="22"/>
          <w:szCs w:val="22"/>
          <w:u w:val="single"/>
          <w:lang w:val="mk-MK"/>
        </w:rPr>
        <w:t>. Јазик на понудата</w:t>
      </w:r>
    </w:p>
    <w:p w:rsidR="00BC7022" w:rsidRPr="00AF5B77" w:rsidRDefault="00BC7022" w:rsidP="00BC7022">
      <w:pPr>
        <w:keepNext/>
        <w:tabs>
          <w:tab w:val="left" w:pos="1150"/>
        </w:tabs>
        <w:jc w:val="both"/>
        <w:rPr>
          <w:rFonts w:ascii="StobiSerif Regular" w:hAnsi="StobiSerif Regular"/>
          <w:sz w:val="22"/>
          <w:szCs w:val="22"/>
          <w:lang w:val="mk-MK"/>
        </w:rPr>
      </w:pPr>
      <w:r w:rsidRPr="00AF5B77">
        <w:rPr>
          <w:rFonts w:ascii="StobiSerif Regular" w:hAnsi="StobiSerif Regular"/>
          <w:sz w:val="22"/>
          <w:szCs w:val="22"/>
          <w:lang w:val="mk-MK"/>
        </w:rPr>
        <w:t xml:space="preserve">Понудата, како и целата кореспонденција и документи поврзани со понудата кои се разменуваат со понудувачот, се пишуваат на македонски јазик со користење на неговото кирилско писмо. Придружните документи и </w:t>
      </w:r>
      <w:proofErr w:type="spellStart"/>
      <w:r w:rsidRPr="00AF5B77">
        <w:rPr>
          <w:rFonts w:ascii="StobiSerif Regular" w:hAnsi="StobiSerif Regular"/>
          <w:sz w:val="22"/>
          <w:szCs w:val="22"/>
          <w:lang w:val="mk-MK"/>
        </w:rPr>
        <w:t>печатената</w:t>
      </w:r>
      <w:proofErr w:type="spellEnd"/>
      <w:r w:rsidRPr="00AF5B77">
        <w:rPr>
          <w:rFonts w:ascii="StobiSerif Regular" w:hAnsi="StobiSerif Regular"/>
          <w:sz w:val="22"/>
          <w:szCs w:val="22"/>
          <w:lang w:val="mk-MK"/>
        </w:rPr>
        <w:t xml:space="preserve"> литература кои се дел од понудата може да бидат на друг јазик, под услов да се придружени со точен превод на македонски јазик.</w:t>
      </w:r>
    </w:p>
    <w:p w:rsidR="00BC7022" w:rsidRPr="00AF5B77" w:rsidRDefault="00BC7022" w:rsidP="00BC7022">
      <w:pPr>
        <w:keepNext/>
        <w:tabs>
          <w:tab w:val="left" w:pos="1150"/>
        </w:tabs>
        <w:jc w:val="both"/>
        <w:rPr>
          <w:rFonts w:ascii="StobiSerif Regular" w:hAnsi="StobiSerif Regular"/>
          <w:sz w:val="22"/>
          <w:szCs w:val="22"/>
          <w:lang w:val="mk-MK"/>
        </w:rPr>
      </w:pPr>
    </w:p>
    <w:p w:rsidR="00BC7022" w:rsidRPr="00AF5B77" w:rsidRDefault="004E7E86" w:rsidP="00BC7022">
      <w:pPr>
        <w:keepNext/>
        <w:jc w:val="both"/>
        <w:rPr>
          <w:rFonts w:ascii="StobiSerif Regular" w:hAnsi="StobiSerif Regular"/>
          <w:sz w:val="22"/>
          <w:szCs w:val="22"/>
          <w:u w:val="single"/>
          <w:lang w:val="mk-MK"/>
        </w:rPr>
      </w:pPr>
      <w:r>
        <w:rPr>
          <w:rFonts w:ascii="StobiSerif Regular" w:hAnsi="StobiSerif Regular"/>
          <w:sz w:val="22"/>
          <w:szCs w:val="22"/>
          <w:u w:val="single"/>
          <w:lang w:val="mk-MK"/>
        </w:rPr>
        <w:t>11.9</w:t>
      </w:r>
      <w:r w:rsidR="00BC7022" w:rsidRPr="00AF5B77">
        <w:rPr>
          <w:rFonts w:ascii="StobiSerif Regular" w:hAnsi="StobiSerif Regular"/>
          <w:sz w:val="22"/>
          <w:szCs w:val="22"/>
          <w:u w:val="single"/>
          <w:lang w:val="mk-MK"/>
        </w:rPr>
        <w:t>.  Период на важност на понудата</w:t>
      </w:r>
    </w:p>
    <w:p w:rsidR="00BC7022" w:rsidRPr="00AF5B77" w:rsidRDefault="00BC7022" w:rsidP="00BC7022">
      <w:pPr>
        <w:keepNext/>
        <w:tabs>
          <w:tab w:val="left" w:pos="1150"/>
        </w:tabs>
        <w:jc w:val="both"/>
        <w:rPr>
          <w:rFonts w:ascii="StobiSerif Regular" w:hAnsi="StobiSerif Regular"/>
          <w:sz w:val="22"/>
          <w:szCs w:val="22"/>
          <w:lang w:val="mk-MK"/>
        </w:rPr>
      </w:pPr>
      <w:r w:rsidRPr="00AF5B77">
        <w:rPr>
          <w:rFonts w:ascii="StobiSerif Regular" w:hAnsi="StobiSerif Regular"/>
          <w:sz w:val="22"/>
          <w:szCs w:val="22"/>
          <w:lang w:val="mk-MK"/>
        </w:rPr>
        <w:t xml:space="preserve">Периодот на важност на понудата ќе изнесува </w:t>
      </w:r>
      <w:r w:rsidR="002C1D4B" w:rsidRPr="0075422B">
        <w:rPr>
          <w:rFonts w:ascii="StobiSerif Regular" w:hAnsi="StobiSerif Regular"/>
          <w:sz w:val="22"/>
          <w:szCs w:val="22"/>
          <w:lang w:val="mk-MK"/>
        </w:rPr>
        <w:t xml:space="preserve">120 </w:t>
      </w:r>
      <w:r w:rsidRPr="0075422B">
        <w:rPr>
          <w:rFonts w:ascii="StobiSerif Regular" w:hAnsi="StobiSerif Regular"/>
          <w:sz w:val="22"/>
          <w:szCs w:val="22"/>
          <w:lang w:val="mk-MK"/>
        </w:rPr>
        <w:t>дена</w:t>
      </w:r>
      <w:r w:rsidRPr="00AF5B77">
        <w:rPr>
          <w:rFonts w:ascii="StobiSerif Regular" w:hAnsi="StobiSerif Regular"/>
          <w:sz w:val="22"/>
          <w:szCs w:val="22"/>
          <w:lang w:val="mk-MK"/>
        </w:rPr>
        <w:t xml:space="preserve"> од денот </w:t>
      </w:r>
      <w:r w:rsidR="002C1D4B" w:rsidRPr="00AF5B77">
        <w:rPr>
          <w:rFonts w:ascii="StobiSerif Regular" w:hAnsi="StobiSerif Regular"/>
          <w:sz w:val="22"/>
          <w:szCs w:val="22"/>
          <w:lang w:val="mk-MK"/>
        </w:rPr>
        <w:t>на јавното отворање,</w:t>
      </w:r>
      <w:r w:rsidRPr="00AF5B77">
        <w:rPr>
          <w:rFonts w:ascii="StobiSerif Regular" w:hAnsi="StobiSerif Regular"/>
          <w:sz w:val="22"/>
          <w:szCs w:val="22"/>
          <w:lang w:val="mk-MK"/>
        </w:rPr>
        <w:t xml:space="preserve"> </w:t>
      </w:r>
      <w:r w:rsidR="003B65FC" w:rsidRPr="00AF5B77">
        <w:rPr>
          <w:rFonts w:ascii="StobiSerif Regular" w:hAnsi="StobiSerif Regular"/>
          <w:sz w:val="22"/>
          <w:szCs w:val="22"/>
          <w:lang w:val="mk-MK"/>
        </w:rPr>
        <w:t xml:space="preserve">за чие времетраење понудата во </w:t>
      </w:r>
      <w:r w:rsidRPr="00AF5B77">
        <w:rPr>
          <w:rFonts w:ascii="StobiSerif Regular" w:hAnsi="StobiSerif Regular"/>
          <w:sz w:val="22"/>
          <w:szCs w:val="22"/>
          <w:lang w:val="mk-MK"/>
        </w:rPr>
        <w:t>сите нејзини елементи е обврзувачка за понудувачот. Понудите кои содржат покус период на важност од  тој утврден во оваа точка од тендерската документација ќе бидат отфрлени како неприфатливи.</w:t>
      </w:r>
    </w:p>
    <w:p w:rsidR="00BC7022" w:rsidRPr="00AF5B77" w:rsidRDefault="00BC7022" w:rsidP="00BC7022">
      <w:pPr>
        <w:keepNext/>
        <w:tabs>
          <w:tab w:val="left" w:pos="360"/>
        </w:tabs>
        <w:jc w:val="both"/>
        <w:rPr>
          <w:rFonts w:ascii="StobiSerif Regular" w:hAnsi="StobiSerif Regular"/>
          <w:sz w:val="22"/>
          <w:szCs w:val="22"/>
          <w:lang w:val="mk-MK"/>
        </w:rPr>
      </w:pPr>
    </w:p>
    <w:p w:rsidR="00BC7022" w:rsidRPr="004E7E86" w:rsidRDefault="004E7E86" w:rsidP="00BC7022">
      <w:pPr>
        <w:tabs>
          <w:tab w:val="left" w:pos="1150"/>
        </w:tabs>
        <w:jc w:val="both"/>
        <w:rPr>
          <w:rFonts w:ascii="StobiSerif Regular" w:hAnsi="StobiSerif Regular"/>
          <w:sz w:val="22"/>
          <w:szCs w:val="22"/>
          <w:u w:val="single"/>
          <w:lang w:val="mk-MK"/>
        </w:rPr>
      </w:pPr>
      <w:r w:rsidRPr="004E7E86">
        <w:rPr>
          <w:rFonts w:ascii="StobiSerif Regular" w:hAnsi="StobiSerif Regular"/>
          <w:sz w:val="22"/>
          <w:szCs w:val="22"/>
          <w:u w:val="single"/>
          <w:lang w:val="mk-MK"/>
        </w:rPr>
        <w:t>11.10.</w:t>
      </w:r>
      <w:r w:rsidR="00BC7022" w:rsidRPr="004E7E86">
        <w:rPr>
          <w:rFonts w:ascii="StobiSerif Regular" w:hAnsi="StobiSerif Regular"/>
          <w:sz w:val="22"/>
          <w:szCs w:val="22"/>
          <w:u w:val="single"/>
          <w:lang w:val="mk-MK"/>
        </w:rPr>
        <w:t xml:space="preserve"> Принцип на една понуда</w:t>
      </w:r>
    </w:p>
    <w:p w:rsidR="00BC7022" w:rsidRPr="00AF5B77" w:rsidRDefault="00BC7022" w:rsidP="00BC7022">
      <w:pPr>
        <w:tabs>
          <w:tab w:val="left" w:pos="1150"/>
        </w:tabs>
        <w:jc w:val="both"/>
        <w:rPr>
          <w:rFonts w:ascii="StobiSerif Regular" w:hAnsi="StobiSerif Regular"/>
          <w:sz w:val="20"/>
          <w:szCs w:val="20"/>
          <w:lang w:val="mk-MK"/>
        </w:rPr>
      </w:pPr>
      <w:r w:rsidRPr="00AF5B77">
        <w:rPr>
          <w:rFonts w:ascii="StobiSerif Regular" w:hAnsi="StobiSerif Regular"/>
          <w:sz w:val="22"/>
          <w:szCs w:val="22"/>
          <w:lang w:val="mk-MK"/>
        </w:rPr>
        <w:t>Едно право или физичко лице може да поднесе само една понуда, без оглед дали ја доставува поединечно или како член на група на понудувачи. Во спротивно сите понуди во кои се јавува тоа правно или физичко лице се отфрлаат</w:t>
      </w:r>
      <w:r w:rsidR="008E5C96" w:rsidRPr="00AF5B77">
        <w:rPr>
          <w:rFonts w:ascii="StobiSerif Regular" w:hAnsi="StobiSerif Regular"/>
          <w:sz w:val="22"/>
          <w:szCs w:val="22"/>
          <w:lang w:val="mk-MK"/>
        </w:rPr>
        <w:t>.</w:t>
      </w:r>
    </w:p>
    <w:p w:rsidR="007F66CA" w:rsidRPr="00AF5B77" w:rsidRDefault="007F66CA" w:rsidP="00BC7022">
      <w:pPr>
        <w:tabs>
          <w:tab w:val="left" w:pos="1150"/>
        </w:tabs>
        <w:jc w:val="both"/>
        <w:rPr>
          <w:rFonts w:ascii="StobiSerif Regular" w:hAnsi="StobiSerif Regular"/>
          <w:sz w:val="22"/>
          <w:szCs w:val="22"/>
          <w:lang w:val="mk-MK"/>
        </w:rPr>
      </w:pPr>
    </w:p>
    <w:p w:rsidR="00BC7022" w:rsidRPr="00AF5B77" w:rsidRDefault="00BC7022" w:rsidP="00BC7022">
      <w:pPr>
        <w:tabs>
          <w:tab w:val="left" w:pos="1150"/>
        </w:tabs>
        <w:jc w:val="both"/>
        <w:rPr>
          <w:rFonts w:ascii="StobiSerif Regular" w:hAnsi="StobiSerif Regular"/>
          <w:sz w:val="22"/>
          <w:szCs w:val="22"/>
          <w:lang w:val="mk-MK"/>
        </w:rPr>
      </w:pPr>
      <w:r w:rsidRPr="00AF5B77">
        <w:rPr>
          <w:rFonts w:ascii="StobiSerif Regular" w:hAnsi="StobiSerif Regular"/>
          <w:b/>
          <w:sz w:val="22"/>
          <w:szCs w:val="22"/>
          <w:u w:val="single"/>
          <w:lang w:val="mk-MK"/>
        </w:rPr>
        <w:t>12. Краен рок и место за поднесување на понудите</w:t>
      </w:r>
    </w:p>
    <w:p w:rsidR="00BC7022" w:rsidRPr="00AF5B77" w:rsidRDefault="00BC7022" w:rsidP="00BC7022">
      <w:pPr>
        <w:tabs>
          <w:tab w:val="left" w:pos="1150"/>
        </w:tabs>
        <w:jc w:val="both"/>
        <w:rPr>
          <w:rFonts w:ascii="StobiSerif Regular" w:hAnsi="StobiSerif Regular"/>
          <w:sz w:val="22"/>
          <w:szCs w:val="22"/>
          <w:lang w:val="mk-MK"/>
        </w:rPr>
      </w:pPr>
      <w:r w:rsidRPr="00AF5B77">
        <w:rPr>
          <w:rFonts w:ascii="StobiSerif Regular" w:hAnsi="StobiSerif Regular"/>
          <w:sz w:val="22"/>
          <w:szCs w:val="22"/>
          <w:lang w:val="mk-MK"/>
        </w:rPr>
        <w:t xml:space="preserve">12.1. Краен рок за поднесување на понудите </w:t>
      </w:r>
      <w:r w:rsidR="00EB12E3" w:rsidRPr="00237AE8">
        <w:rPr>
          <w:rFonts w:ascii="StobiSerif Regular" w:hAnsi="StobiSerif Regular"/>
          <w:sz w:val="22"/>
          <w:szCs w:val="22"/>
          <w:lang w:val="mk-MK"/>
        </w:rPr>
        <w:t xml:space="preserve">е </w:t>
      </w:r>
      <w:r w:rsidR="00DA3B07">
        <w:rPr>
          <w:rFonts w:ascii="StobiSerif Regular" w:hAnsi="StobiSerif Regular"/>
          <w:sz w:val="22"/>
          <w:szCs w:val="22"/>
          <w:lang w:val="mk-MK"/>
        </w:rPr>
        <w:t>10</w:t>
      </w:r>
      <w:r w:rsidR="00A67767" w:rsidRPr="00237AE8">
        <w:rPr>
          <w:rFonts w:ascii="StobiSerif Regular" w:hAnsi="StobiSerif Regular"/>
          <w:sz w:val="22"/>
          <w:szCs w:val="22"/>
          <w:lang w:val="mk-MK"/>
        </w:rPr>
        <w:t>.</w:t>
      </w:r>
      <w:r w:rsidR="00DA3B07">
        <w:rPr>
          <w:rFonts w:ascii="StobiSerif Regular" w:hAnsi="StobiSerif Regular"/>
          <w:sz w:val="22"/>
          <w:szCs w:val="22"/>
          <w:lang w:val="mk-MK"/>
        </w:rPr>
        <w:t xml:space="preserve">03.2017 година во 11.00 </w:t>
      </w:r>
      <w:bookmarkStart w:id="0" w:name="_GoBack"/>
      <w:bookmarkEnd w:id="0"/>
      <w:r w:rsidRPr="00237AE8">
        <w:rPr>
          <w:rFonts w:ascii="StobiSerif Regular" w:hAnsi="StobiSerif Regular"/>
          <w:sz w:val="22"/>
          <w:szCs w:val="22"/>
          <w:lang w:val="mk-MK"/>
        </w:rPr>
        <w:t>часот.</w:t>
      </w:r>
    </w:p>
    <w:p w:rsidR="00BC7022" w:rsidRPr="00AF5B77" w:rsidRDefault="00BC7022" w:rsidP="00BC7022">
      <w:pPr>
        <w:tabs>
          <w:tab w:val="left" w:pos="1150"/>
        </w:tabs>
        <w:jc w:val="both"/>
        <w:rPr>
          <w:rFonts w:ascii="StobiSerif Regular" w:hAnsi="StobiSerif Regular"/>
          <w:sz w:val="22"/>
          <w:szCs w:val="22"/>
          <w:lang w:val="mk-MK"/>
        </w:rPr>
      </w:pPr>
    </w:p>
    <w:p w:rsidR="00BC7022" w:rsidRPr="00AF5B77" w:rsidRDefault="00BC7022" w:rsidP="00BC7022">
      <w:pPr>
        <w:tabs>
          <w:tab w:val="left" w:pos="1150"/>
        </w:tabs>
        <w:jc w:val="both"/>
        <w:rPr>
          <w:rFonts w:ascii="StobiSerif Regular" w:hAnsi="StobiSerif Regular"/>
          <w:sz w:val="22"/>
          <w:szCs w:val="22"/>
          <w:lang w:val="mk-MK"/>
        </w:rPr>
      </w:pPr>
      <w:r w:rsidRPr="00AF5B77">
        <w:rPr>
          <w:rFonts w:ascii="StobiSerif Regular" w:hAnsi="StobiSerif Regular" w:cs="MAC C Times"/>
          <w:sz w:val="22"/>
          <w:szCs w:val="22"/>
          <w:lang w:val="mk-MK"/>
        </w:rPr>
        <w:t>12.2. Понудите се поднесуваат преку ЕСЈН достапен преку следнава веб адреса</w:t>
      </w:r>
      <w:r w:rsidRPr="00AF5B77">
        <w:rPr>
          <w:rFonts w:ascii="StobiSerif Regular" w:hAnsi="StobiSerif Regular"/>
          <w:sz w:val="22"/>
          <w:szCs w:val="22"/>
          <w:lang w:val="mk-MK"/>
        </w:rPr>
        <w:t xml:space="preserve">: </w:t>
      </w:r>
      <w:hyperlink r:id="rId10" w:history="1">
        <w:r w:rsidRPr="00AF5B77">
          <w:rPr>
            <w:rFonts w:ascii="StobiSerif Regular" w:hAnsi="StobiSerif Regular"/>
            <w:sz w:val="22"/>
            <w:szCs w:val="22"/>
            <w:u w:val="single"/>
            <w:lang w:val="mk-MK"/>
          </w:rPr>
          <w:t>https://www.e-nabavki.gov.mk</w:t>
        </w:r>
      </w:hyperlink>
      <w:r w:rsidRPr="00AF5B77">
        <w:rPr>
          <w:rFonts w:ascii="StobiSerif Regular" w:hAnsi="StobiSerif Regular"/>
          <w:sz w:val="22"/>
          <w:szCs w:val="22"/>
          <w:lang w:val="mk-MK"/>
        </w:rPr>
        <w:t>.</w:t>
      </w:r>
    </w:p>
    <w:p w:rsidR="00360135" w:rsidRPr="00AF5B77" w:rsidRDefault="00360135" w:rsidP="00BC7022">
      <w:pPr>
        <w:tabs>
          <w:tab w:val="left" w:pos="1150"/>
        </w:tabs>
        <w:jc w:val="both"/>
        <w:rPr>
          <w:rFonts w:ascii="StobiSerif Regular" w:hAnsi="StobiSerif Regular"/>
          <w:sz w:val="22"/>
          <w:szCs w:val="22"/>
          <w:lang w:val="mk-MK"/>
        </w:rPr>
      </w:pPr>
    </w:p>
    <w:p w:rsidR="00BC7022" w:rsidRPr="00AF5B77" w:rsidRDefault="00BC7022" w:rsidP="00BC7022">
      <w:pPr>
        <w:tabs>
          <w:tab w:val="left" w:pos="1150"/>
        </w:tabs>
        <w:jc w:val="both"/>
        <w:rPr>
          <w:rFonts w:ascii="StobiSerif Regular" w:hAnsi="StobiSerif Regular"/>
          <w:sz w:val="22"/>
          <w:szCs w:val="22"/>
          <w:lang w:val="mk-MK"/>
        </w:rPr>
      </w:pPr>
      <w:r w:rsidRPr="00AF5B77">
        <w:rPr>
          <w:rFonts w:ascii="StobiSerif Regular" w:hAnsi="StobiSerif Regular" w:cs="MAC C Times"/>
          <w:bCs/>
          <w:sz w:val="22"/>
          <w:szCs w:val="22"/>
          <w:lang w:val="mk-MK"/>
        </w:rPr>
        <w:t xml:space="preserve">12.3. </w:t>
      </w:r>
      <w:r w:rsidRPr="00AF5B77">
        <w:rPr>
          <w:rFonts w:ascii="StobiSerif Regular" w:hAnsi="StobiSerif Regular" w:cs="MAC C Times"/>
          <w:sz w:val="22"/>
          <w:szCs w:val="22"/>
          <w:lang w:val="mk-MK"/>
        </w:rPr>
        <w:t>Понудата која е поднесена по истекот на крајниот рок за поднесување на понудите нема да биде примена во ЕСЈН, односно ќе биде автоматски отфрлена за што и договорниот орган и економскиот оператор ќе бидат известени и истата нема да се прикаже при отворање на понудите.</w:t>
      </w:r>
    </w:p>
    <w:p w:rsidR="00BC7022" w:rsidRPr="00AF5B77" w:rsidRDefault="00BC7022" w:rsidP="00BC7022">
      <w:pPr>
        <w:tabs>
          <w:tab w:val="left" w:pos="1150"/>
        </w:tabs>
        <w:jc w:val="both"/>
        <w:rPr>
          <w:rFonts w:ascii="StobiSerif Regular" w:hAnsi="StobiSerif Regular"/>
          <w:sz w:val="22"/>
          <w:szCs w:val="22"/>
          <w:lang w:val="mk-MK"/>
        </w:rPr>
      </w:pPr>
    </w:p>
    <w:p w:rsidR="000C6FDF" w:rsidRPr="00AF5B77" w:rsidRDefault="000C6FDF" w:rsidP="000C6FDF">
      <w:pPr>
        <w:keepNext/>
        <w:tabs>
          <w:tab w:val="left" w:pos="1150"/>
        </w:tabs>
        <w:jc w:val="both"/>
        <w:rPr>
          <w:rFonts w:ascii="StobiSerif Regular" w:hAnsi="StobiSerif Regular"/>
          <w:b/>
          <w:sz w:val="22"/>
          <w:szCs w:val="22"/>
          <w:u w:val="single"/>
          <w:lang w:val="mk-MK"/>
        </w:rPr>
      </w:pPr>
      <w:r w:rsidRPr="00AF5B77">
        <w:rPr>
          <w:rFonts w:ascii="StobiSerif Regular" w:hAnsi="StobiSerif Regular"/>
          <w:b/>
          <w:sz w:val="22"/>
          <w:szCs w:val="22"/>
          <w:u w:val="single"/>
          <w:lang w:val="mk-MK"/>
        </w:rPr>
        <w:t>13. Јавно отворање и евалуација на понудите</w:t>
      </w:r>
    </w:p>
    <w:p w:rsidR="000C6FDF" w:rsidRPr="00AF5B77" w:rsidRDefault="000C6FDF" w:rsidP="000C6FDF">
      <w:pPr>
        <w:keepNext/>
        <w:tabs>
          <w:tab w:val="left" w:pos="1150"/>
        </w:tabs>
        <w:jc w:val="both"/>
        <w:rPr>
          <w:rFonts w:ascii="StobiSerif Regular" w:hAnsi="StobiSerif Regular"/>
          <w:b/>
          <w:sz w:val="22"/>
          <w:szCs w:val="22"/>
          <w:u w:val="single"/>
          <w:lang w:val="ru-RU"/>
        </w:rPr>
      </w:pPr>
    </w:p>
    <w:p w:rsidR="000C6FDF" w:rsidRDefault="000C6FDF" w:rsidP="009A0A39">
      <w:pPr>
        <w:jc w:val="both"/>
        <w:rPr>
          <w:rFonts w:ascii="StobiSerif Regular" w:hAnsi="StobiSerif Regular" w:cs="Arial"/>
          <w:sz w:val="22"/>
          <w:szCs w:val="22"/>
          <w:lang w:val="mk-MK"/>
        </w:rPr>
      </w:pPr>
      <w:r w:rsidRPr="00AF5B77">
        <w:rPr>
          <w:rFonts w:ascii="StobiSerif Regular" w:hAnsi="StobiSerif Regular"/>
          <w:sz w:val="22"/>
          <w:szCs w:val="22"/>
          <w:lang w:val="mk-MK"/>
        </w:rPr>
        <w:t>13.1. Јавното отворање на понудите ќе се изврши на датумот и во часот утврдени како краен рок за поднесување на понудите на следнава локација</w:t>
      </w:r>
      <w:r w:rsidR="009A0A39">
        <w:rPr>
          <w:rFonts w:ascii="StobiSerif Regular" w:hAnsi="StobiSerif Regular"/>
          <w:sz w:val="22"/>
          <w:szCs w:val="22"/>
          <w:lang w:val="mk-MK"/>
        </w:rPr>
        <w:t xml:space="preserve">, </w:t>
      </w:r>
      <w:proofErr w:type="spellStart"/>
      <w:r w:rsidR="009A0A39">
        <w:rPr>
          <w:rFonts w:ascii="StobiSerif Regular" w:hAnsi="StobiSerif Regular" w:cs="Arial"/>
          <w:sz w:val="22"/>
          <w:szCs w:val="22"/>
        </w:rPr>
        <w:t>деловен</w:t>
      </w:r>
      <w:proofErr w:type="spellEnd"/>
      <w:r w:rsidR="009A0A39" w:rsidRPr="008D37E1">
        <w:rPr>
          <w:rFonts w:ascii="StobiSerif Regular" w:hAnsi="StobiSerif Regular" w:cs="Arial"/>
          <w:sz w:val="22"/>
          <w:szCs w:val="22"/>
        </w:rPr>
        <w:t xml:space="preserve"> </w:t>
      </w:r>
      <w:proofErr w:type="spellStart"/>
      <w:r w:rsidR="009A0A39" w:rsidRPr="008D37E1">
        <w:rPr>
          <w:rFonts w:ascii="StobiSerif Regular" w:hAnsi="StobiSerif Regular" w:cs="Arial"/>
          <w:sz w:val="22"/>
          <w:szCs w:val="22"/>
        </w:rPr>
        <w:t>објект</w:t>
      </w:r>
      <w:proofErr w:type="spellEnd"/>
      <w:r w:rsidR="009A0A39" w:rsidRPr="008D37E1">
        <w:rPr>
          <w:rFonts w:ascii="StobiSerif Regular" w:hAnsi="StobiSerif Regular" w:cs="Arial"/>
          <w:sz w:val="22"/>
          <w:szCs w:val="22"/>
        </w:rPr>
        <w:t xml:space="preserve"> </w:t>
      </w:r>
      <w:proofErr w:type="spellStart"/>
      <w:r w:rsidR="009A0A39" w:rsidRPr="008D37E1">
        <w:rPr>
          <w:rFonts w:ascii="StobiSerif Regular" w:hAnsi="StobiSerif Regular"/>
          <w:sz w:val="22"/>
          <w:szCs w:val="22"/>
          <w:lang w:val="en-US"/>
        </w:rPr>
        <w:t>Палата</w:t>
      </w:r>
      <w:proofErr w:type="spellEnd"/>
      <w:r w:rsidR="009A0A39" w:rsidRPr="008D37E1">
        <w:rPr>
          <w:rFonts w:ascii="StobiSerif Regular" w:hAnsi="StobiSerif Regular"/>
          <w:sz w:val="22"/>
          <w:szCs w:val="22"/>
          <w:lang w:val="mk-MK"/>
        </w:rPr>
        <w:t xml:space="preserve"> </w:t>
      </w:r>
      <w:r w:rsidR="009A0A39" w:rsidRPr="008D37E1">
        <w:rPr>
          <w:rFonts w:ascii="StobiSerif Regular" w:hAnsi="StobiSerif Regular" w:cs="Arial"/>
          <w:sz w:val="22"/>
          <w:szCs w:val="22"/>
        </w:rPr>
        <w:t>,,</w:t>
      </w:r>
      <w:proofErr w:type="spellStart"/>
      <w:r w:rsidR="009A0A39" w:rsidRPr="008D37E1">
        <w:rPr>
          <w:rFonts w:ascii="StobiSerif Regular" w:hAnsi="StobiSerif Regular"/>
          <w:sz w:val="22"/>
          <w:szCs w:val="22"/>
          <w:lang w:val="en-US"/>
        </w:rPr>
        <w:t>Емануел</w:t>
      </w:r>
      <w:proofErr w:type="spellEnd"/>
      <w:r w:rsidR="009A0A39" w:rsidRPr="008D37E1">
        <w:rPr>
          <w:rFonts w:ascii="StobiSerif Regular" w:hAnsi="StobiSerif Regular"/>
          <w:sz w:val="22"/>
          <w:szCs w:val="22"/>
          <w:lang w:val="en-US"/>
        </w:rPr>
        <w:t xml:space="preserve"> </w:t>
      </w:r>
      <w:proofErr w:type="spellStart"/>
      <w:r w:rsidR="009A0A39" w:rsidRPr="008D37E1">
        <w:rPr>
          <w:rFonts w:ascii="StobiSerif Regular" w:hAnsi="StobiSerif Regular"/>
          <w:sz w:val="22"/>
          <w:szCs w:val="22"/>
          <w:lang w:val="en-US"/>
        </w:rPr>
        <w:t>Чучков</w:t>
      </w:r>
      <w:proofErr w:type="spellEnd"/>
      <w:r w:rsidR="009A0A39" w:rsidRPr="008D37E1">
        <w:rPr>
          <w:rFonts w:ascii="StobiSerif Regular" w:hAnsi="StobiSerif Regular" w:cs="Arial"/>
          <w:sz w:val="22"/>
          <w:szCs w:val="22"/>
          <w:lang w:val="en-US"/>
        </w:rPr>
        <w:t>”</w:t>
      </w:r>
      <w:r w:rsidR="009A0A39" w:rsidRPr="008D37E1">
        <w:rPr>
          <w:rFonts w:ascii="StobiSerif Regular" w:hAnsi="StobiSerif Regular" w:cs="Arial"/>
          <w:sz w:val="22"/>
          <w:szCs w:val="22"/>
          <w:lang w:val="mk-MK"/>
        </w:rPr>
        <w:t xml:space="preserve">, </w:t>
      </w:r>
      <w:proofErr w:type="spellStart"/>
      <w:r w:rsidR="009A0A39" w:rsidRPr="008D37E1">
        <w:rPr>
          <w:rFonts w:ascii="StobiSerif Regular" w:hAnsi="StobiSerif Regular" w:cs="Arial"/>
          <w:sz w:val="22"/>
          <w:szCs w:val="22"/>
        </w:rPr>
        <w:t>на</w:t>
      </w:r>
      <w:proofErr w:type="spellEnd"/>
      <w:r w:rsidR="009A0A39" w:rsidRPr="008D37E1">
        <w:rPr>
          <w:rFonts w:ascii="StobiSerif Regular" w:hAnsi="StobiSerif Regular" w:cs="Arial"/>
          <w:sz w:val="22"/>
          <w:szCs w:val="22"/>
        </w:rPr>
        <w:t xml:space="preserve"> </w:t>
      </w:r>
      <w:proofErr w:type="spellStart"/>
      <w:r w:rsidR="009A0A39" w:rsidRPr="008D37E1">
        <w:rPr>
          <w:rFonts w:ascii="StobiSerif Regular" w:hAnsi="StobiSerif Regular" w:cs="Arial"/>
          <w:sz w:val="22"/>
          <w:szCs w:val="22"/>
        </w:rPr>
        <w:t>ул</w:t>
      </w:r>
      <w:proofErr w:type="spellEnd"/>
      <w:r w:rsidR="009A0A39" w:rsidRPr="008D37E1">
        <w:rPr>
          <w:rFonts w:ascii="StobiSerif Regular" w:hAnsi="StobiSerif Regular" w:cs="Arial"/>
          <w:sz w:val="22"/>
          <w:szCs w:val="22"/>
        </w:rPr>
        <w:t>.</w:t>
      </w:r>
      <w:r w:rsidR="009A0A39" w:rsidRPr="008D37E1">
        <w:rPr>
          <w:rFonts w:ascii="StobiSerif Regular" w:hAnsi="StobiSerif Regular" w:cs="Arial"/>
          <w:sz w:val="22"/>
          <w:szCs w:val="22"/>
          <w:lang w:val="en-US"/>
        </w:rPr>
        <w:t xml:space="preserve"> </w:t>
      </w:r>
      <w:r w:rsidR="009A0A39" w:rsidRPr="008D37E1">
        <w:rPr>
          <w:rFonts w:ascii="StobiSerif Regular" w:hAnsi="StobiSerif Regular" w:cs="Arial"/>
          <w:sz w:val="22"/>
          <w:szCs w:val="22"/>
        </w:rPr>
        <w:t>„</w:t>
      </w:r>
      <w:proofErr w:type="spellStart"/>
      <w:r w:rsidR="009A0A39" w:rsidRPr="008D37E1">
        <w:rPr>
          <w:rFonts w:ascii="StobiSerif Regular" w:hAnsi="StobiSerif Regular" w:cs="Arial"/>
          <w:sz w:val="22"/>
          <w:szCs w:val="22"/>
        </w:rPr>
        <w:t>Јордан</w:t>
      </w:r>
      <w:proofErr w:type="spellEnd"/>
      <w:r w:rsidR="009A0A39" w:rsidRPr="008D37E1">
        <w:rPr>
          <w:rFonts w:ascii="StobiSerif Regular" w:hAnsi="StobiSerif Regular" w:cs="Arial"/>
          <w:sz w:val="22"/>
          <w:szCs w:val="22"/>
        </w:rPr>
        <w:t xml:space="preserve"> </w:t>
      </w:r>
      <w:proofErr w:type="spellStart"/>
      <w:proofErr w:type="gramStart"/>
      <w:r w:rsidR="009A0A39" w:rsidRPr="008D37E1">
        <w:rPr>
          <w:rFonts w:ascii="StobiSerif Regular" w:hAnsi="StobiSerif Regular" w:cs="Arial"/>
          <w:sz w:val="22"/>
          <w:szCs w:val="22"/>
        </w:rPr>
        <w:t>Мијалков</w:t>
      </w:r>
      <w:proofErr w:type="spellEnd"/>
      <w:r w:rsidR="009A0A39" w:rsidRPr="008D37E1">
        <w:rPr>
          <w:rFonts w:ascii="StobiSerif Regular" w:hAnsi="StobiSerif Regular" w:cs="Arial"/>
          <w:sz w:val="22"/>
          <w:szCs w:val="22"/>
        </w:rPr>
        <w:t xml:space="preserve">“ </w:t>
      </w:r>
      <w:proofErr w:type="spellStart"/>
      <w:r w:rsidR="009B3113">
        <w:rPr>
          <w:rFonts w:ascii="StobiSerif Regular" w:hAnsi="StobiSerif Regular" w:cs="Arial"/>
          <w:sz w:val="22"/>
          <w:szCs w:val="22"/>
          <w:lang w:val="mk-MK"/>
        </w:rPr>
        <w:t>бб</w:t>
      </w:r>
      <w:proofErr w:type="spellEnd"/>
      <w:proofErr w:type="gramEnd"/>
      <w:r w:rsidR="009A0A39" w:rsidRPr="008D37E1">
        <w:rPr>
          <w:rFonts w:ascii="StobiSerif Regular" w:hAnsi="StobiSerif Regular" w:cs="Arial"/>
          <w:sz w:val="22"/>
          <w:szCs w:val="22"/>
        </w:rPr>
        <w:t xml:space="preserve">,  </w:t>
      </w:r>
      <w:proofErr w:type="spellStart"/>
      <w:r w:rsidR="009A0A39" w:rsidRPr="008D37E1">
        <w:rPr>
          <w:rFonts w:ascii="StobiSerif Regular" w:hAnsi="StobiSerif Regular" w:cs="Arial"/>
          <w:sz w:val="22"/>
          <w:szCs w:val="22"/>
        </w:rPr>
        <w:t>Општина</w:t>
      </w:r>
      <w:proofErr w:type="spellEnd"/>
      <w:r w:rsidR="009A0A39" w:rsidRPr="008D37E1">
        <w:rPr>
          <w:rFonts w:ascii="StobiSerif Regular" w:hAnsi="StobiSerif Regular" w:cs="Arial"/>
          <w:sz w:val="22"/>
          <w:szCs w:val="22"/>
        </w:rPr>
        <w:t xml:space="preserve"> </w:t>
      </w:r>
      <w:proofErr w:type="spellStart"/>
      <w:r w:rsidR="009A0A39" w:rsidRPr="008D37E1">
        <w:rPr>
          <w:rFonts w:ascii="StobiSerif Regular" w:hAnsi="StobiSerif Regular" w:cs="Arial"/>
          <w:sz w:val="22"/>
          <w:szCs w:val="22"/>
        </w:rPr>
        <w:t>Центар</w:t>
      </w:r>
      <w:proofErr w:type="spellEnd"/>
      <w:r w:rsidR="009A0A39" w:rsidRPr="008D37E1">
        <w:rPr>
          <w:rFonts w:ascii="StobiSerif Regular" w:hAnsi="StobiSerif Regular" w:cs="Arial"/>
          <w:sz w:val="22"/>
          <w:szCs w:val="22"/>
          <w:lang w:val="mk-MK"/>
        </w:rPr>
        <w:t>,</w:t>
      </w:r>
      <w:r w:rsidR="009A0A39" w:rsidRPr="008D37E1">
        <w:rPr>
          <w:rFonts w:ascii="StobiSerif Regular" w:hAnsi="StobiSerif Regular" w:cs="Arial"/>
          <w:sz w:val="22"/>
          <w:szCs w:val="22"/>
        </w:rPr>
        <w:t xml:space="preserve"> </w:t>
      </w:r>
      <w:proofErr w:type="spellStart"/>
      <w:r w:rsidR="009A0A39" w:rsidRPr="008D37E1">
        <w:rPr>
          <w:rFonts w:ascii="StobiSerif Regular" w:hAnsi="StobiSerif Regular" w:cs="Arial"/>
          <w:sz w:val="22"/>
          <w:szCs w:val="22"/>
        </w:rPr>
        <w:t>Скопје</w:t>
      </w:r>
      <w:proofErr w:type="spellEnd"/>
      <w:r w:rsidR="009A0A39">
        <w:rPr>
          <w:rFonts w:ascii="StobiSerif Regular" w:hAnsi="StobiSerif Regular" w:cs="Arial"/>
          <w:sz w:val="22"/>
          <w:szCs w:val="22"/>
          <w:lang w:val="mk-MK"/>
        </w:rPr>
        <w:t>.</w:t>
      </w:r>
    </w:p>
    <w:p w:rsidR="009B3113" w:rsidRPr="009A0A39" w:rsidRDefault="009B3113" w:rsidP="009A0A39">
      <w:pPr>
        <w:jc w:val="both"/>
        <w:rPr>
          <w:rFonts w:ascii="StobiSerif Regular" w:hAnsi="StobiSerif Regular" w:cs="Arial"/>
          <w:sz w:val="22"/>
          <w:szCs w:val="22"/>
          <w:lang w:val="mk-MK"/>
        </w:rPr>
      </w:pPr>
    </w:p>
    <w:p w:rsidR="000C6FDF" w:rsidRPr="00AF5B77" w:rsidRDefault="000C6FDF" w:rsidP="000C6FDF">
      <w:pPr>
        <w:tabs>
          <w:tab w:val="left" w:pos="1150"/>
        </w:tabs>
        <w:spacing w:after="240"/>
        <w:jc w:val="both"/>
        <w:rPr>
          <w:rFonts w:ascii="StobiSerif Regular" w:hAnsi="StobiSerif Regular"/>
          <w:sz w:val="22"/>
          <w:szCs w:val="22"/>
          <w:lang w:val="mk-MK"/>
        </w:rPr>
      </w:pPr>
      <w:r w:rsidRPr="00AF5B77">
        <w:rPr>
          <w:rFonts w:ascii="StobiSerif Regular" w:hAnsi="StobiSerif Regular"/>
          <w:sz w:val="22"/>
          <w:szCs w:val="22"/>
          <w:lang w:val="mk-MK"/>
        </w:rPr>
        <w:t xml:space="preserve">13.2. Понудувачот може да има свој овластен претставник на јавното отворање на понудите, при што </w:t>
      </w:r>
      <w:r w:rsidRPr="00AF5B77">
        <w:rPr>
          <w:rFonts w:ascii="StobiSerif Regular" w:hAnsi="StobiSerif Regular" w:cs="Arial"/>
          <w:sz w:val="22"/>
          <w:szCs w:val="22"/>
          <w:lang w:val="mk-MK"/>
        </w:rPr>
        <w:t>овластениот пре</w:t>
      </w:r>
      <w:r w:rsidR="00237AE8">
        <w:rPr>
          <w:rFonts w:ascii="StobiSerif Regular" w:hAnsi="StobiSerif Regular" w:cs="Arial"/>
          <w:sz w:val="22"/>
          <w:szCs w:val="22"/>
          <w:lang w:val="mk-MK"/>
        </w:rPr>
        <w:t>т</w:t>
      </w:r>
      <w:r w:rsidRPr="00AF5B77">
        <w:rPr>
          <w:rFonts w:ascii="StobiSerif Regular" w:hAnsi="StobiSerif Regular" w:cs="Arial"/>
          <w:sz w:val="22"/>
          <w:szCs w:val="22"/>
          <w:lang w:val="mk-MK"/>
        </w:rPr>
        <w:t>ставник треба на Комисијата да и предаде писмено овластување од понудувачот.</w:t>
      </w:r>
    </w:p>
    <w:p w:rsidR="000C6FDF" w:rsidRPr="00AF5B77" w:rsidRDefault="000C6FDF" w:rsidP="000C6FDF">
      <w:pPr>
        <w:keepNext/>
        <w:jc w:val="both"/>
        <w:rPr>
          <w:rFonts w:ascii="StobiSerif Regular" w:hAnsi="StobiSerif Regular"/>
          <w:sz w:val="20"/>
          <w:szCs w:val="20"/>
          <w:lang w:val="mk-MK"/>
        </w:rPr>
      </w:pPr>
      <w:r w:rsidRPr="00AF5B77">
        <w:rPr>
          <w:rFonts w:ascii="StobiSerif Regular" w:hAnsi="StobiSerif Regular"/>
          <w:sz w:val="22"/>
          <w:szCs w:val="22"/>
          <w:lang w:val="mk-MK"/>
        </w:rPr>
        <w:t>13.</w:t>
      </w:r>
      <w:r w:rsidRPr="00AF5B77">
        <w:rPr>
          <w:rFonts w:ascii="StobiSerif Regular" w:hAnsi="StobiSerif Regular"/>
          <w:sz w:val="22"/>
          <w:szCs w:val="22"/>
          <w:lang w:val="ru-RU"/>
        </w:rPr>
        <w:t>3</w:t>
      </w:r>
      <w:r w:rsidRPr="00AF5B77">
        <w:rPr>
          <w:rFonts w:ascii="StobiSerif Regular" w:hAnsi="StobiSerif Regular"/>
          <w:sz w:val="22"/>
          <w:szCs w:val="22"/>
          <w:lang w:val="mk-MK"/>
        </w:rPr>
        <w:t xml:space="preserve">. Комисијата за јавни набавки ќе пристапи кон отворање на понудите доколку е пристигната и само една понуда. Во таков случај нема да се спроведе електронска </w:t>
      </w:r>
      <w:r w:rsidRPr="00AF5B77">
        <w:rPr>
          <w:rFonts w:ascii="StobiSerif Regular" w:hAnsi="StobiSerif Regular"/>
          <w:sz w:val="22"/>
          <w:szCs w:val="22"/>
          <w:lang w:val="mk-MK"/>
        </w:rPr>
        <w:lastRenderedPageBreak/>
        <w:t xml:space="preserve">аукција. Условот за спроведување на електронска аукција е во постапката да се пристигнати најмалку две прифатливи понуди. </w:t>
      </w:r>
    </w:p>
    <w:p w:rsidR="000C6FDF" w:rsidRPr="00AF5B77" w:rsidRDefault="000C6FDF" w:rsidP="00BC7022">
      <w:pPr>
        <w:tabs>
          <w:tab w:val="left" w:pos="1150"/>
        </w:tabs>
        <w:jc w:val="both"/>
        <w:rPr>
          <w:rFonts w:ascii="StobiSerif Regular" w:hAnsi="StobiSerif Regular"/>
          <w:sz w:val="22"/>
          <w:szCs w:val="22"/>
          <w:lang w:val="mk-MK"/>
        </w:rPr>
      </w:pPr>
    </w:p>
    <w:p w:rsidR="00BC7022" w:rsidRPr="00AF5B77" w:rsidRDefault="00522E57" w:rsidP="00BC7022">
      <w:pPr>
        <w:tabs>
          <w:tab w:val="left" w:pos="1150"/>
        </w:tabs>
        <w:jc w:val="both"/>
        <w:rPr>
          <w:rFonts w:ascii="StobiSerif Regular" w:hAnsi="StobiSerif Regular"/>
          <w:b/>
          <w:sz w:val="22"/>
          <w:szCs w:val="22"/>
          <w:u w:val="single"/>
          <w:lang w:val="mk-MK"/>
        </w:rPr>
      </w:pPr>
      <w:r w:rsidRPr="00AF5B77">
        <w:rPr>
          <w:rFonts w:ascii="StobiSerif Regular" w:hAnsi="StobiSerif Regular"/>
          <w:b/>
          <w:sz w:val="22"/>
          <w:szCs w:val="22"/>
          <w:u w:val="single"/>
          <w:lang w:val="mk-MK"/>
        </w:rPr>
        <w:t>14</w:t>
      </w:r>
      <w:r w:rsidR="00BC7022" w:rsidRPr="00AF5B77">
        <w:rPr>
          <w:rFonts w:ascii="StobiSerif Regular" w:hAnsi="StobiSerif Regular"/>
          <w:b/>
          <w:sz w:val="22"/>
          <w:szCs w:val="22"/>
          <w:u w:val="single"/>
          <w:lang w:val="mk-MK"/>
        </w:rPr>
        <w:t>. Критериум за доделување на договорот</w:t>
      </w:r>
    </w:p>
    <w:p w:rsidR="00BC7022" w:rsidRPr="00AF5B77" w:rsidRDefault="00522E57" w:rsidP="00BC7022">
      <w:pPr>
        <w:tabs>
          <w:tab w:val="left" w:pos="1150"/>
        </w:tabs>
        <w:jc w:val="both"/>
        <w:rPr>
          <w:rFonts w:ascii="StobiSerif Regular" w:hAnsi="StobiSerif Regular"/>
          <w:sz w:val="22"/>
          <w:szCs w:val="22"/>
          <w:lang w:val="mk-MK"/>
        </w:rPr>
      </w:pPr>
      <w:r w:rsidRPr="00AF5B77">
        <w:rPr>
          <w:rFonts w:ascii="StobiSerif Regular" w:hAnsi="StobiSerif Regular"/>
          <w:sz w:val="22"/>
          <w:szCs w:val="22"/>
          <w:lang w:val="mk-MK"/>
        </w:rPr>
        <w:t>14</w:t>
      </w:r>
      <w:r w:rsidR="00BC7022" w:rsidRPr="00AF5B77">
        <w:rPr>
          <w:rFonts w:ascii="StobiSerif Regular" w:hAnsi="StobiSerif Regular"/>
          <w:sz w:val="22"/>
          <w:szCs w:val="22"/>
          <w:lang w:val="mk-MK"/>
        </w:rPr>
        <w:t xml:space="preserve">.1 Критериум за доделување на договорот за јавна набавка е </w:t>
      </w:r>
      <w:r w:rsidR="00BC7022" w:rsidRPr="00AF5B77">
        <w:rPr>
          <w:rFonts w:ascii="StobiSerif Regular" w:hAnsi="StobiSerif Regular"/>
          <w:b/>
          <w:sz w:val="22"/>
          <w:szCs w:val="22"/>
          <w:lang w:val="mk-MK"/>
        </w:rPr>
        <w:t>најниска цена</w:t>
      </w:r>
      <w:r w:rsidR="00BC7022" w:rsidRPr="00AF5B77">
        <w:rPr>
          <w:rFonts w:ascii="StobiSerif Regular" w:hAnsi="StobiSerif Regular"/>
          <w:sz w:val="22"/>
          <w:szCs w:val="22"/>
          <w:lang w:val="mk-MK"/>
        </w:rPr>
        <w:t xml:space="preserve">. За носител на набавката ќе биде избран оној економски оператор кој ќе понуди најниска цена во текот на електронската аукција, а чија понуда претходно е оценета како прифатлива. Во постапка која завршува со спроведување на електронска аукција не се врши бодување на понудите, туку само рангирање на понудувачите според висината на понудените цени. </w:t>
      </w:r>
    </w:p>
    <w:p w:rsidR="00680777" w:rsidRPr="00AF5B77" w:rsidRDefault="00522E57" w:rsidP="00680777">
      <w:pPr>
        <w:keepNext/>
        <w:spacing w:before="240"/>
        <w:jc w:val="both"/>
        <w:rPr>
          <w:rFonts w:ascii="StobiSerif Regular" w:hAnsi="StobiSerif Regular"/>
          <w:sz w:val="20"/>
          <w:szCs w:val="20"/>
          <w:lang w:val="mk-MK"/>
        </w:rPr>
      </w:pPr>
      <w:r w:rsidRPr="00AF5B77">
        <w:rPr>
          <w:rFonts w:ascii="StobiSerif Regular" w:hAnsi="StobiSerif Regular"/>
          <w:sz w:val="22"/>
          <w:szCs w:val="22"/>
          <w:lang w:val="mk-MK"/>
        </w:rPr>
        <w:t>14</w:t>
      </w:r>
      <w:r w:rsidR="00680777" w:rsidRPr="00AF5B77">
        <w:rPr>
          <w:rFonts w:ascii="StobiSerif Regular" w:hAnsi="StobiSerif Regular"/>
          <w:sz w:val="22"/>
          <w:szCs w:val="22"/>
          <w:lang w:val="mk-MK"/>
        </w:rPr>
        <w:t>.2 Евалуацијата на понудите ќе се врши согласно со Методологијата за изразување на критериумите за доделување на договорот за јавна набавка во бодови („Службен весник на Република Македонија“ бр. 41/08).</w:t>
      </w:r>
    </w:p>
    <w:p w:rsidR="00BC7022" w:rsidRPr="00AF5B77" w:rsidRDefault="00BC7022" w:rsidP="00BC7022">
      <w:pPr>
        <w:tabs>
          <w:tab w:val="left" w:pos="1150"/>
        </w:tabs>
        <w:jc w:val="both"/>
        <w:rPr>
          <w:rFonts w:ascii="StobiSerif Regular" w:hAnsi="StobiSerif Regular"/>
          <w:sz w:val="22"/>
          <w:szCs w:val="22"/>
          <w:lang w:val="mk-MK"/>
        </w:rPr>
      </w:pPr>
    </w:p>
    <w:p w:rsidR="00BC7022" w:rsidRPr="00AF5B77" w:rsidRDefault="00363741" w:rsidP="00BC7022">
      <w:pPr>
        <w:tabs>
          <w:tab w:val="left" w:pos="1150"/>
        </w:tabs>
        <w:jc w:val="both"/>
        <w:rPr>
          <w:rFonts w:ascii="StobiSerif Regular" w:hAnsi="StobiSerif Regular"/>
          <w:sz w:val="22"/>
          <w:szCs w:val="22"/>
          <w:lang w:val="mk-MK"/>
        </w:rPr>
      </w:pPr>
      <w:r>
        <w:rPr>
          <w:rFonts w:ascii="StobiSerif Regular" w:hAnsi="StobiSerif Regular"/>
          <w:b/>
          <w:sz w:val="22"/>
          <w:szCs w:val="22"/>
          <w:u w:val="single"/>
          <w:lang w:val="mk-MK"/>
        </w:rPr>
        <w:t>15</w:t>
      </w:r>
      <w:r w:rsidR="00BC7022" w:rsidRPr="00AF5B77">
        <w:rPr>
          <w:rFonts w:ascii="StobiSerif Regular" w:hAnsi="StobiSerif Regular"/>
          <w:b/>
          <w:sz w:val="22"/>
          <w:szCs w:val="22"/>
          <w:u w:val="single"/>
          <w:lang w:val="mk-MK"/>
        </w:rPr>
        <w:t>. Посебни начини за доделување на договорот за јавна набавка</w:t>
      </w:r>
    </w:p>
    <w:p w:rsidR="00BC7022" w:rsidRPr="00AF5B77" w:rsidRDefault="00363741" w:rsidP="00BC7022">
      <w:pPr>
        <w:tabs>
          <w:tab w:val="left" w:pos="1150"/>
        </w:tabs>
        <w:jc w:val="both"/>
        <w:rPr>
          <w:rFonts w:ascii="StobiSerif Regular" w:hAnsi="StobiSerif Regular"/>
          <w:sz w:val="22"/>
          <w:szCs w:val="22"/>
          <w:lang w:val="mk-MK"/>
        </w:rPr>
      </w:pPr>
      <w:r>
        <w:rPr>
          <w:rFonts w:ascii="StobiSerif Regular" w:hAnsi="StobiSerif Regular"/>
          <w:sz w:val="22"/>
          <w:szCs w:val="22"/>
          <w:lang w:val="mk-MK"/>
        </w:rPr>
        <w:t>15</w:t>
      </w:r>
      <w:r w:rsidR="00BC7022" w:rsidRPr="00AF5B77">
        <w:rPr>
          <w:rFonts w:ascii="StobiSerif Regular" w:hAnsi="StobiSerif Regular"/>
          <w:sz w:val="22"/>
          <w:szCs w:val="22"/>
          <w:lang w:val="mk-MK"/>
        </w:rPr>
        <w:t xml:space="preserve">.1. Договорот за јавна набавка ќе се додели со примена на постапка со барање за прибирање на понуди со објавување на оглас, која ќе заврши со електронска аукција како последна фаза во постапката. </w:t>
      </w:r>
    </w:p>
    <w:p w:rsidR="00BC7022" w:rsidRPr="00AF5B77" w:rsidRDefault="00BC7022" w:rsidP="00BC7022">
      <w:pPr>
        <w:tabs>
          <w:tab w:val="left" w:pos="1150"/>
        </w:tabs>
        <w:jc w:val="both"/>
        <w:rPr>
          <w:rFonts w:ascii="StobiSerif Regular" w:hAnsi="StobiSerif Regular"/>
          <w:sz w:val="22"/>
          <w:szCs w:val="22"/>
          <w:lang w:val="mk-MK"/>
        </w:rPr>
      </w:pPr>
    </w:p>
    <w:p w:rsidR="00BC7022" w:rsidRPr="00AF5B77" w:rsidRDefault="00363741" w:rsidP="00BC7022">
      <w:pPr>
        <w:tabs>
          <w:tab w:val="left" w:pos="1150"/>
        </w:tabs>
        <w:jc w:val="both"/>
        <w:rPr>
          <w:rFonts w:ascii="StobiSerif Regular" w:hAnsi="StobiSerif Regular"/>
          <w:sz w:val="22"/>
          <w:szCs w:val="22"/>
          <w:lang w:val="mk-MK"/>
        </w:rPr>
      </w:pPr>
      <w:r>
        <w:rPr>
          <w:rFonts w:ascii="StobiSerif Regular" w:hAnsi="StobiSerif Regular"/>
          <w:sz w:val="22"/>
          <w:szCs w:val="22"/>
          <w:lang w:val="mk-MK"/>
        </w:rPr>
        <w:t>15</w:t>
      </w:r>
      <w:r w:rsidR="00BC7022" w:rsidRPr="00AF5B77">
        <w:rPr>
          <w:rFonts w:ascii="StobiSerif Regular" w:hAnsi="StobiSerif Regular"/>
          <w:sz w:val="22"/>
          <w:szCs w:val="22"/>
          <w:lang w:val="mk-MK"/>
        </w:rPr>
        <w:t>.2. Оваа постапка ќе се спроведува со користење на електронски средства преку Електронскиот систем за јавни набавки (ЕСЈН) (</w:t>
      </w:r>
      <w:hyperlink r:id="rId11" w:history="1">
        <w:r w:rsidR="00BC7022" w:rsidRPr="00AF5B77">
          <w:rPr>
            <w:rFonts w:ascii="StobiSerif Regular" w:hAnsi="StobiSerif Regular"/>
            <w:sz w:val="22"/>
            <w:szCs w:val="22"/>
            <w:u w:val="single"/>
            <w:lang w:val="mk-MK"/>
          </w:rPr>
          <w:t>https://www.e-nabavki.gov.mk</w:t>
        </w:r>
      </w:hyperlink>
      <w:r w:rsidR="00BC7022" w:rsidRPr="00AF5B77">
        <w:rPr>
          <w:rFonts w:ascii="StobiSerif Regular" w:hAnsi="StobiSerif Regular"/>
          <w:sz w:val="22"/>
          <w:szCs w:val="22"/>
          <w:lang w:val="mk-MK"/>
        </w:rPr>
        <w:t>).</w:t>
      </w:r>
    </w:p>
    <w:p w:rsidR="00BC7022" w:rsidRPr="00AF5B77" w:rsidRDefault="00BC7022" w:rsidP="00BC7022">
      <w:pPr>
        <w:tabs>
          <w:tab w:val="left" w:pos="1150"/>
        </w:tabs>
        <w:jc w:val="both"/>
        <w:rPr>
          <w:rFonts w:ascii="StobiSerif Regular" w:hAnsi="StobiSerif Regular"/>
          <w:sz w:val="22"/>
          <w:szCs w:val="22"/>
          <w:lang w:val="mk-MK"/>
        </w:rPr>
      </w:pPr>
    </w:p>
    <w:p w:rsidR="00BC7022" w:rsidRPr="00AF5B77" w:rsidRDefault="00363741" w:rsidP="00BC7022">
      <w:pPr>
        <w:tabs>
          <w:tab w:val="left" w:pos="1150"/>
        </w:tabs>
        <w:jc w:val="both"/>
        <w:rPr>
          <w:rFonts w:ascii="StobiSerif Regular" w:hAnsi="StobiSerif Regular"/>
          <w:sz w:val="22"/>
          <w:szCs w:val="22"/>
          <w:lang w:val="mk-MK"/>
        </w:rPr>
      </w:pPr>
      <w:r>
        <w:rPr>
          <w:rFonts w:ascii="StobiSerif Regular" w:hAnsi="StobiSerif Regular"/>
          <w:sz w:val="22"/>
          <w:szCs w:val="22"/>
          <w:lang w:val="mk-MK"/>
        </w:rPr>
        <w:t>15</w:t>
      </w:r>
      <w:r w:rsidR="00BC7022" w:rsidRPr="00AF5B77">
        <w:rPr>
          <w:rFonts w:ascii="StobiSerif Regular" w:hAnsi="StobiSerif Regular"/>
          <w:sz w:val="22"/>
          <w:szCs w:val="22"/>
          <w:lang w:val="mk-MK"/>
        </w:rPr>
        <w:t xml:space="preserve">.3. Подетални информации за користењето на електронски средства: За да можете да учествувате во постапката, потребно е да се регистрирате во ЕСЈН и </w:t>
      </w:r>
      <w:r w:rsidR="00BC7022" w:rsidRPr="00AF5B77">
        <w:rPr>
          <w:rFonts w:ascii="StobiSerif Regular" w:hAnsi="StobiSerif Regular"/>
          <w:b/>
          <w:sz w:val="22"/>
          <w:szCs w:val="22"/>
          <w:lang w:val="mk-MK"/>
        </w:rPr>
        <w:t>да поседувате дигитален сертификат.</w:t>
      </w:r>
      <w:r w:rsidR="00BC7022" w:rsidRPr="00AF5B77">
        <w:rPr>
          <w:rFonts w:ascii="StobiSerif Regular" w:hAnsi="StobiSerif Regular"/>
          <w:sz w:val="22"/>
          <w:szCs w:val="22"/>
          <w:lang w:val="mk-MK"/>
        </w:rPr>
        <w:t xml:space="preserve"> Економскиот оператор се регистрира во ЕСЈН со пополнување на регистрациска форма која е составен дел од ЕСЈН</w:t>
      </w:r>
      <w:r w:rsidR="00BC7022" w:rsidRPr="00AF5B77">
        <w:rPr>
          <w:rFonts w:ascii="StobiSerif Regular" w:hAnsi="StobiSerif Regular"/>
          <w:sz w:val="22"/>
          <w:szCs w:val="22"/>
          <w:vertAlign w:val="superscript"/>
          <w:lang w:val="mk-MK"/>
        </w:rPr>
        <w:footnoteReference w:id="2"/>
      </w:r>
      <w:r w:rsidR="00BC7022" w:rsidRPr="00AF5B77">
        <w:rPr>
          <w:rFonts w:ascii="StobiSerif Regular" w:hAnsi="StobiSerif Regular"/>
          <w:sz w:val="22"/>
          <w:szCs w:val="22"/>
          <w:lang w:val="mk-MK"/>
        </w:rPr>
        <w:t xml:space="preserve">, по што ЕСЈН автоматски ги обработува податоците од регистрациската форма, генерира шифра и истата ја доставува на регистрираната електронска пошта на економскиот оператор. Повеќе информации за начинот на регистрација и користење на системот ќе најдете во Прирачникот за користење на ЕСЈН наменет за економски оператори, кој можете да го преземете од почетната страна на ЕСЈН во делот „Економски оператори“. </w:t>
      </w:r>
    </w:p>
    <w:p w:rsidR="0006625B" w:rsidRPr="00AF5B77" w:rsidRDefault="0006625B" w:rsidP="00BC7022">
      <w:pPr>
        <w:tabs>
          <w:tab w:val="left" w:pos="1150"/>
        </w:tabs>
        <w:jc w:val="both"/>
        <w:rPr>
          <w:rFonts w:ascii="StobiSerif Regular" w:hAnsi="StobiSerif Regular"/>
          <w:sz w:val="22"/>
          <w:szCs w:val="22"/>
          <w:lang w:val="mk-MK"/>
        </w:rPr>
      </w:pPr>
    </w:p>
    <w:p w:rsidR="00BC7022" w:rsidRPr="00AF5B77" w:rsidRDefault="005D42D6" w:rsidP="00BC7022">
      <w:pPr>
        <w:keepNext/>
        <w:jc w:val="both"/>
        <w:rPr>
          <w:rFonts w:ascii="StobiSerif Regular" w:hAnsi="StobiSerif Regular"/>
          <w:sz w:val="22"/>
          <w:szCs w:val="22"/>
          <w:lang w:val="mk-MK"/>
        </w:rPr>
      </w:pPr>
      <w:r>
        <w:rPr>
          <w:rFonts w:ascii="StobiSerif Regular" w:hAnsi="StobiSerif Regular"/>
          <w:sz w:val="22"/>
          <w:szCs w:val="22"/>
          <w:lang w:val="mk-MK"/>
        </w:rPr>
        <w:t>15</w:t>
      </w:r>
      <w:r w:rsidR="00BC7022" w:rsidRPr="00AF5B77">
        <w:rPr>
          <w:rFonts w:ascii="StobiSerif Regular" w:hAnsi="StobiSerif Regular"/>
          <w:sz w:val="22"/>
          <w:szCs w:val="22"/>
          <w:lang w:val="mk-MK"/>
        </w:rPr>
        <w:t xml:space="preserve">.4. Подетални информации за електронската аукција: Договорниот орган ќе користи електронска аукција како последна фаза во постапката со барање за прибирање на понуди. Предмет на електронската аукција е вкупната цена вклучувајќи ги сите трошоци и попусти и увозни царини, без ДДВ. Почетна цена на електронската аукција е најниската цена, од прифатливите понуди поднесени во првичната фаза од постапката. </w:t>
      </w:r>
    </w:p>
    <w:p w:rsidR="00BC7022" w:rsidRPr="00AF5B77" w:rsidRDefault="00BC7022" w:rsidP="00BC7022">
      <w:pPr>
        <w:tabs>
          <w:tab w:val="left" w:pos="1150"/>
        </w:tabs>
        <w:jc w:val="both"/>
        <w:rPr>
          <w:rFonts w:ascii="StobiSerif Regular" w:hAnsi="StobiSerif Regular"/>
          <w:sz w:val="22"/>
          <w:szCs w:val="22"/>
          <w:lang w:val="mk-MK"/>
        </w:rPr>
      </w:pPr>
    </w:p>
    <w:p w:rsidR="00BC7022" w:rsidRPr="00AF5B77" w:rsidRDefault="00BC7022" w:rsidP="00BC7022">
      <w:pPr>
        <w:keepNext/>
        <w:jc w:val="both"/>
        <w:rPr>
          <w:rFonts w:ascii="StobiSerif Regular" w:hAnsi="StobiSerif Regular"/>
          <w:sz w:val="22"/>
          <w:szCs w:val="22"/>
          <w:lang w:val="mk-MK"/>
        </w:rPr>
      </w:pPr>
      <w:r w:rsidRPr="00AF5B77">
        <w:rPr>
          <w:rFonts w:ascii="StobiSerif Regular" w:hAnsi="StobiSerif Regular"/>
          <w:sz w:val="22"/>
          <w:szCs w:val="22"/>
          <w:lang w:val="mk-MK"/>
        </w:rPr>
        <w:t xml:space="preserve">Поканите за учество на аукцијата ќе се достават во електронска форма преку ЕСЈН по целосната евалуација на првичните понуди, до сите економски оператори кои </w:t>
      </w:r>
      <w:r w:rsidRPr="00AF5B77">
        <w:rPr>
          <w:rFonts w:ascii="StobiSerif Regular" w:hAnsi="StobiSerif Regular"/>
          <w:sz w:val="22"/>
          <w:szCs w:val="22"/>
          <w:lang w:val="mk-MK"/>
        </w:rPr>
        <w:lastRenderedPageBreak/>
        <w:t>доставиле прифатливи понуди во првата фаза од постапката и кои се регистрирани со активиран кориснички профил во ЕСЈН.</w:t>
      </w:r>
    </w:p>
    <w:p w:rsidR="00BC7022" w:rsidRPr="00AF5B77" w:rsidRDefault="00BC7022" w:rsidP="00BC7022">
      <w:pPr>
        <w:keepNext/>
        <w:jc w:val="both"/>
        <w:rPr>
          <w:rFonts w:ascii="StobiSerif Regular" w:hAnsi="StobiSerif Regular"/>
          <w:sz w:val="22"/>
          <w:szCs w:val="22"/>
          <w:lang w:val="mk-MK"/>
        </w:rPr>
      </w:pPr>
    </w:p>
    <w:p w:rsidR="0018413A" w:rsidRPr="00AF5B77" w:rsidRDefault="00BC7022" w:rsidP="0018413A">
      <w:pPr>
        <w:keepNext/>
        <w:jc w:val="both"/>
        <w:rPr>
          <w:rFonts w:ascii="StobiSerif Regular" w:hAnsi="StobiSerif Regular"/>
          <w:sz w:val="22"/>
          <w:szCs w:val="22"/>
          <w:lang w:val="mk-MK"/>
        </w:rPr>
      </w:pPr>
      <w:r w:rsidRPr="00AF5B77">
        <w:rPr>
          <w:rFonts w:ascii="StobiSerif Regular" w:hAnsi="StobiSerif Regular"/>
          <w:sz w:val="22"/>
          <w:szCs w:val="22"/>
          <w:lang w:val="mk-MK"/>
        </w:rPr>
        <w:t xml:space="preserve">Поканата за учество на аукцијата ќе биде електронски испратена во поштенското сандаче на корисничкиот профил на ЕСЈН, на лицето кое ќе поднесе понуда за соодветната постапка по електронски пат. Во поканата за учество на аукцијата ќе бидат содржани следниве податоци: почетната цена на аукцијата, односно најниската цена од првично поднесените понуди; датумот и часот на започнување и завршување на аукцијата; интервалот во кој ќе се спроведува негативното наддавање (минимална и максимална разлика во понудени цени). </w:t>
      </w:r>
    </w:p>
    <w:p w:rsidR="0018413A" w:rsidRPr="00AF5B77" w:rsidRDefault="0018413A" w:rsidP="0018413A">
      <w:pPr>
        <w:keepNext/>
        <w:jc w:val="both"/>
        <w:rPr>
          <w:rFonts w:ascii="StobiSerif Regular" w:hAnsi="StobiSerif Regular"/>
          <w:sz w:val="22"/>
          <w:szCs w:val="22"/>
          <w:lang w:val="mk-MK"/>
        </w:rPr>
      </w:pPr>
    </w:p>
    <w:p w:rsidR="00BC7022" w:rsidRPr="00AF5B77" w:rsidRDefault="00BC7022" w:rsidP="0018413A">
      <w:pPr>
        <w:keepNext/>
        <w:jc w:val="both"/>
        <w:rPr>
          <w:rFonts w:ascii="StobiSerif Regular" w:hAnsi="StobiSerif Regular"/>
          <w:sz w:val="22"/>
          <w:szCs w:val="22"/>
          <w:lang w:val="mk-MK"/>
        </w:rPr>
      </w:pPr>
      <w:r w:rsidRPr="00AF5B77">
        <w:rPr>
          <w:rFonts w:ascii="StobiSerif Regular" w:hAnsi="StobiSerif Regular" w:cs="Arial"/>
          <w:bCs/>
          <w:sz w:val="22"/>
          <w:szCs w:val="22"/>
          <w:lang w:val="mk-MK" w:eastAsia="ar-SA"/>
        </w:rPr>
        <w:t>Доколку е поднесена само една понуда или само една прифатлива понуда, договорниот орган ќе го покани единствениот понудувач да поднесе конечна цена преку ЕСЈН. Во поканата за поднесување конечна цена се содржани следниве податоци: идентификување на делот на понудата кој ќе биде предмет на поднесување конечна цена, информации кои ќе му бидат достапни пред поднесувањето на конечната цена и временскиот период за поднесување конечна цена. Единствениот понудувач ја поднесува конечната цена во утврденото време само еднаш, а доколку не поднесе конечна цена, првично понудената цена ќе се смета за конечна.</w:t>
      </w:r>
    </w:p>
    <w:p w:rsidR="00BC7022" w:rsidRPr="00AF5B77" w:rsidRDefault="005D42D6" w:rsidP="00BC7022">
      <w:pPr>
        <w:keepNext/>
        <w:suppressAutoHyphens/>
        <w:spacing w:before="240" w:after="60"/>
        <w:outlineLvl w:val="2"/>
        <w:rPr>
          <w:rFonts w:ascii="StobiSerif Regular" w:hAnsi="StobiSerif Regular"/>
          <w:b/>
          <w:bCs/>
          <w:sz w:val="22"/>
          <w:szCs w:val="22"/>
          <w:u w:val="single"/>
          <w:lang w:val="mk-MK" w:eastAsia="ar-SA"/>
        </w:rPr>
      </w:pPr>
      <w:r>
        <w:rPr>
          <w:rFonts w:ascii="StobiSerif Regular" w:hAnsi="StobiSerif Regular"/>
          <w:b/>
          <w:bCs/>
          <w:sz w:val="22"/>
          <w:szCs w:val="22"/>
          <w:u w:val="single"/>
          <w:lang w:val="mk-MK" w:eastAsia="ar-SA"/>
        </w:rPr>
        <w:t>16</w:t>
      </w:r>
      <w:r w:rsidR="00BC7022" w:rsidRPr="00AF5B77">
        <w:rPr>
          <w:rFonts w:ascii="StobiSerif Regular" w:hAnsi="StobiSerif Regular"/>
          <w:b/>
          <w:bCs/>
          <w:sz w:val="22"/>
          <w:szCs w:val="22"/>
          <w:u w:val="single"/>
          <w:lang w:val="mk-MK" w:eastAsia="ar-SA"/>
        </w:rPr>
        <w:t>. Доделување на договорот за јавна набавка</w:t>
      </w:r>
    </w:p>
    <w:p w:rsidR="00FC006C" w:rsidRPr="00AF5B77" w:rsidRDefault="00672455" w:rsidP="00FC006C">
      <w:pPr>
        <w:jc w:val="both"/>
        <w:rPr>
          <w:rFonts w:ascii="StobiSerif Regular" w:hAnsi="StobiSerif Regular"/>
          <w:sz w:val="22"/>
          <w:szCs w:val="22"/>
          <w:lang w:val="mk-MK"/>
        </w:rPr>
      </w:pPr>
      <w:r>
        <w:rPr>
          <w:rFonts w:ascii="StobiSerif Regular" w:hAnsi="StobiSerif Regular"/>
          <w:sz w:val="22"/>
          <w:szCs w:val="22"/>
          <w:lang w:val="mk-MK"/>
        </w:rPr>
        <w:t>16</w:t>
      </w:r>
      <w:r w:rsidR="00BC7022" w:rsidRPr="00AF5B77">
        <w:rPr>
          <w:rFonts w:ascii="StobiSerif Regular" w:hAnsi="StobiSerif Regular"/>
          <w:sz w:val="22"/>
          <w:szCs w:val="22"/>
          <w:lang w:val="mk-MK"/>
        </w:rPr>
        <w:t>.1. Договорниот орган, по спроведената електронска аукција како последна фаза во постапката за барање за прибирање на понуди, договорот му го доделува на економскиот оператор чиј</w:t>
      </w:r>
      <w:r w:rsidR="00FC006C" w:rsidRPr="00AF5B77">
        <w:rPr>
          <w:rFonts w:ascii="StobiSerif Regular" w:hAnsi="StobiSerif Regular"/>
          <w:sz w:val="22"/>
          <w:szCs w:val="22"/>
          <w:lang w:val="mk-MK"/>
        </w:rPr>
        <w:t xml:space="preserve">а понуда ќе има најниска цена. </w:t>
      </w:r>
    </w:p>
    <w:p w:rsidR="00FC006C" w:rsidRPr="00AF5B77" w:rsidRDefault="00FC006C" w:rsidP="00FC006C">
      <w:pPr>
        <w:jc w:val="both"/>
        <w:rPr>
          <w:rFonts w:ascii="StobiSerif Regular" w:hAnsi="StobiSerif Regular"/>
          <w:sz w:val="22"/>
          <w:szCs w:val="22"/>
          <w:lang w:val="mk-MK"/>
        </w:rPr>
      </w:pPr>
    </w:p>
    <w:p w:rsidR="00BC7022" w:rsidRPr="00AF5B77" w:rsidRDefault="00672455" w:rsidP="00FC006C">
      <w:pPr>
        <w:jc w:val="both"/>
        <w:rPr>
          <w:rFonts w:ascii="StobiSerif Regular" w:hAnsi="StobiSerif Regular"/>
          <w:sz w:val="22"/>
          <w:szCs w:val="22"/>
          <w:lang w:val="mk-MK"/>
        </w:rPr>
      </w:pPr>
      <w:r>
        <w:rPr>
          <w:rFonts w:ascii="StobiSerif Regular" w:hAnsi="StobiSerif Regular"/>
          <w:sz w:val="22"/>
          <w:szCs w:val="22"/>
          <w:lang w:val="mk-MK"/>
        </w:rPr>
        <w:t>16</w:t>
      </w:r>
      <w:r w:rsidR="00BC7022" w:rsidRPr="00AF5B77">
        <w:rPr>
          <w:rFonts w:ascii="StobiSerif Regular" w:hAnsi="StobiSerif Regular"/>
          <w:sz w:val="22"/>
          <w:szCs w:val="22"/>
          <w:lang w:val="mk-MK"/>
        </w:rPr>
        <w:t xml:space="preserve">.2. Доколку две или повеќе понуди имаат иста цена, за најповолен понудувач ќе биде избран </w:t>
      </w:r>
      <w:r w:rsidR="00730BA6">
        <w:rPr>
          <w:rFonts w:ascii="StobiSerif Regular" w:hAnsi="StobiSerif Regular"/>
          <w:sz w:val="22"/>
          <w:szCs w:val="22"/>
          <w:lang w:val="mk-MK"/>
        </w:rPr>
        <w:t>о</w:t>
      </w:r>
      <w:r w:rsidR="00C6034F">
        <w:rPr>
          <w:rFonts w:ascii="StobiSerif Regular" w:hAnsi="StobiSerif Regular"/>
          <w:sz w:val="22"/>
          <w:szCs w:val="22"/>
          <w:lang w:val="mk-MK"/>
        </w:rPr>
        <w:t xml:space="preserve">ној кој прв ја поднел понудата, </w:t>
      </w:r>
      <w:r w:rsidR="00730BA6" w:rsidRPr="00237AE8">
        <w:rPr>
          <w:rFonts w:ascii="StobiSerif Regular" w:hAnsi="StobiSerif Regular"/>
          <w:sz w:val="22"/>
          <w:szCs w:val="22"/>
          <w:lang w:val="mk-MK"/>
        </w:rPr>
        <w:t>според часот и минутата на поднесувањето на понудата.</w:t>
      </w:r>
    </w:p>
    <w:p w:rsidR="00FC006C" w:rsidRPr="00AF5B77" w:rsidRDefault="00FC006C" w:rsidP="00FC006C">
      <w:pPr>
        <w:jc w:val="both"/>
        <w:rPr>
          <w:rFonts w:ascii="StobiSerif Regular" w:hAnsi="StobiSerif Regular"/>
          <w:sz w:val="22"/>
          <w:szCs w:val="22"/>
          <w:lang w:val="mk-MK"/>
        </w:rPr>
      </w:pPr>
    </w:p>
    <w:p w:rsidR="00BC7022" w:rsidRPr="00AF5B77" w:rsidRDefault="00672455" w:rsidP="00FC006C">
      <w:pPr>
        <w:jc w:val="both"/>
        <w:rPr>
          <w:rFonts w:ascii="StobiSerif Regular" w:hAnsi="StobiSerif Regular"/>
          <w:sz w:val="22"/>
          <w:szCs w:val="22"/>
          <w:lang w:val="mk-MK"/>
        </w:rPr>
      </w:pPr>
      <w:r>
        <w:rPr>
          <w:rFonts w:ascii="StobiSerif Regular" w:hAnsi="StobiSerif Regular"/>
          <w:sz w:val="22"/>
          <w:szCs w:val="22"/>
          <w:u w:val="single"/>
          <w:lang w:val="mk-MK"/>
        </w:rPr>
        <w:t>16</w:t>
      </w:r>
      <w:r w:rsidR="00BC7022" w:rsidRPr="00AF5B77">
        <w:rPr>
          <w:rFonts w:ascii="StobiSerif Regular" w:hAnsi="StobiSerif Regular"/>
          <w:sz w:val="22"/>
          <w:szCs w:val="22"/>
          <w:u w:val="single"/>
          <w:lang w:val="mk-MK"/>
        </w:rPr>
        <w:t>.3.</w:t>
      </w:r>
      <w:r w:rsidR="00BC7022" w:rsidRPr="00AF5B77">
        <w:rPr>
          <w:rFonts w:ascii="StobiSerif Regular" w:hAnsi="StobiSerif Regular"/>
          <w:sz w:val="22"/>
          <w:szCs w:val="22"/>
          <w:lang w:val="mk-MK"/>
        </w:rPr>
        <w:t xml:space="preserve"> Доколку никој не поднесе нова цена во текот на електронската аукција, а притоа две или повеќе понуди имаат идентична цена, за на</w:t>
      </w:r>
      <w:r w:rsidR="00D40DA5" w:rsidRPr="00AF5B77">
        <w:rPr>
          <w:rFonts w:ascii="StobiSerif Regular" w:hAnsi="StobiSerif Regular"/>
          <w:sz w:val="22"/>
          <w:szCs w:val="22"/>
          <w:lang w:val="mk-MK"/>
        </w:rPr>
        <w:t xml:space="preserve">јповолна ќе биде избрана </w:t>
      </w:r>
      <w:proofErr w:type="spellStart"/>
      <w:r w:rsidR="00D40DA5" w:rsidRPr="00AF5B77">
        <w:rPr>
          <w:rFonts w:ascii="StobiSerif Regular" w:hAnsi="StobiSerif Regular"/>
          <w:sz w:val="22"/>
          <w:szCs w:val="22"/>
          <w:lang w:val="mk-MK"/>
        </w:rPr>
        <w:t>пoрано</w:t>
      </w:r>
      <w:proofErr w:type="spellEnd"/>
      <w:r w:rsidR="00BC7022" w:rsidRPr="00AF5B77">
        <w:rPr>
          <w:rFonts w:ascii="StobiSerif Regular" w:hAnsi="StobiSerif Regular"/>
          <w:sz w:val="22"/>
          <w:szCs w:val="22"/>
          <w:lang w:val="mk-MK"/>
        </w:rPr>
        <w:t xml:space="preserve"> поднесената понуда. </w:t>
      </w:r>
    </w:p>
    <w:p w:rsidR="00FC006C" w:rsidRPr="00AF5B77" w:rsidRDefault="00FC006C" w:rsidP="00FC006C">
      <w:pPr>
        <w:jc w:val="both"/>
        <w:rPr>
          <w:rFonts w:ascii="StobiSerif Regular" w:hAnsi="StobiSerif Regular"/>
          <w:sz w:val="22"/>
          <w:szCs w:val="22"/>
          <w:lang w:val="mk-MK"/>
        </w:rPr>
      </w:pPr>
    </w:p>
    <w:p w:rsidR="00BC7022" w:rsidRPr="00AF5B77" w:rsidRDefault="00672455" w:rsidP="00FC006C">
      <w:pPr>
        <w:jc w:val="both"/>
        <w:rPr>
          <w:rFonts w:ascii="StobiSerif Regular" w:hAnsi="StobiSerif Regular"/>
          <w:sz w:val="22"/>
          <w:szCs w:val="22"/>
          <w:lang w:val="mk-MK"/>
        </w:rPr>
      </w:pPr>
      <w:r>
        <w:rPr>
          <w:rFonts w:ascii="StobiSerif Regular" w:hAnsi="StobiSerif Regular"/>
          <w:sz w:val="22"/>
          <w:szCs w:val="22"/>
          <w:lang w:val="mk-MK"/>
        </w:rPr>
        <w:t>16</w:t>
      </w:r>
      <w:r w:rsidR="00BC7022" w:rsidRPr="00AF5B77">
        <w:rPr>
          <w:rFonts w:ascii="StobiSerif Regular" w:hAnsi="StobiSerif Regular"/>
          <w:sz w:val="22"/>
          <w:szCs w:val="22"/>
          <w:lang w:val="mk-MK"/>
        </w:rPr>
        <w:t xml:space="preserve">.4. Во случај во текот на аукцијата да нема негативно наддавање, договорниот орган може да му го додели договорот за јавна набавка на економскиот оператор чија првична прифатлива понуда има најниска цена. </w:t>
      </w:r>
    </w:p>
    <w:p w:rsidR="006911F4" w:rsidRPr="00AF5B77" w:rsidRDefault="006911F4" w:rsidP="00FC006C">
      <w:pPr>
        <w:jc w:val="both"/>
        <w:rPr>
          <w:rFonts w:ascii="StobiSerif Regular" w:hAnsi="StobiSerif Regular"/>
          <w:sz w:val="22"/>
          <w:szCs w:val="22"/>
          <w:lang w:val="mk-MK"/>
        </w:rPr>
      </w:pPr>
    </w:p>
    <w:p w:rsidR="00BC7022" w:rsidRPr="00AF5B77" w:rsidRDefault="00672455" w:rsidP="00FC006C">
      <w:pPr>
        <w:jc w:val="both"/>
        <w:rPr>
          <w:rFonts w:ascii="StobiSerif Regular" w:hAnsi="StobiSerif Regular"/>
          <w:sz w:val="22"/>
          <w:szCs w:val="22"/>
          <w:lang w:val="mk-MK"/>
        </w:rPr>
      </w:pPr>
      <w:r>
        <w:rPr>
          <w:rFonts w:ascii="StobiSerif Regular" w:hAnsi="StobiSerif Regular"/>
          <w:sz w:val="22"/>
          <w:szCs w:val="22"/>
          <w:lang w:val="mk-MK"/>
        </w:rPr>
        <w:t>16</w:t>
      </w:r>
      <w:r w:rsidR="00BC7022" w:rsidRPr="00AF5B77">
        <w:rPr>
          <w:rFonts w:ascii="StobiSerif Regular" w:hAnsi="StobiSerif Regular"/>
          <w:sz w:val="22"/>
          <w:szCs w:val="22"/>
          <w:lang w:val="mk-MK"/>
        </w:rPr>
        <w:t>.5. По завршувањето на електронската аукција и изборот на најповолен понудувач, доколку предметот на набавката или поединечниот дел се состои од повеќе ставки, цената на секоја од поединечните ставки ќе се пресметува со соодветно намалување кое ќе биде еднакво на процентот на намалување на цената на првичната понуда на избраниот најповолен понудувач (пред електронската аукција) и цената на последната понуда (по завршувањето на аукцијата).</w:t>
      </w:r>
    </w:p>
    <w:p w:rsidR="00FC006C" w:rsidRPr="00AF5B77" w:rsidRDefault="00FC006C" w:rsidP="00FC006C">
      <w:pPr>
        <w:jc w:val="both"/>
        <w:rPr>
          <w:rFonts w:ascii="StobiSerif Regular" w:hAnsi="StobiSerif Regular"/>
          <w:sz w:val="22"/>
          <w:szCs w:val="22"/>
          <w:lang w:val="mk-MK"/>
        </w:rPr>
      </w:pPr>
    </w:p>
    <w:p w:rsidR="00BC7022" w:rsidRPr="008B7579" w:rsidRDefault="00672455" w:rsidP="00FC006C">
      <w:pPr>
        <w:tabs>
          <w:tab w:val="left" w:pos="709"/>
        </w:tabs>
        <w:suppressAutoHyphens/>
        <w:jc w:val="both"/>
        <w:rPr>
          <w:rFonts w:ascii="StobiSerif Regular" w:hAnsi="StobiSerif Regular"/>
          <w:bCs/>
          <w:sz w:val="22"/>
          <w:szCs w:val="22"/>
          <w:lang w:val="mk-MK" w:eastAsia="ar-SA"/>
        </w:rPr>
      </w:pPr>
      <w:r>
        <w:rPr>
          <w:rFonts w:ascii="StobiSerif Regular" w:hAnsi="StobiSerif Regular"/>
          <w:bCs/>
          <w:sz w:val="22"/>
          <w:szCs w:val="22"/>
          <w:u w:val="single"/>
          <w:lang w:val="mk-MK" w:eastAsia="ar-SA"/>
        </w:rPr>
        <w:lastRenderedPageBreak/>
        <w:t>16</w:t>
      </w:r>
      <w:r w:rsidR="00BC7022" w:rsidRPr="00AF5B77">
        <w:rPr>
          <w:rFonts w:ascii="StobiSerif Regular" w:hAnsi="StobiSerif Regular"/>
          <w:bCs/>
          <w:sz w:val="22"/>
          <w:szCs w:val="22"/>
          <w:u w:val="single"/>
          <w:lang w:val="mk-MK" w:eastAsia="ar-SA"/>
        </w:rPr>
        <w:t>.6</w:t>
      </w:r>
      <w:r w:rsidR="00BC7022" w:rsidRPr="00AF5B77">
        <w:rPr>
          <w:rFonts w:ascii="StobiSerif Regular" w:hAnsi="StobiSerif Regular"/>
          <w:bCs/>
          <w:sz w:val="22"/>
          <w:szCs w:val="22"/>
          <w:lang w:val="mk-MK" w:eastAsia="ar-SA"/>
        </w:rPr>
        <w:t xml:space="preserve"> По завршувањето на електронската аукција и изб</w:t>
      </w:r>
      <w:r w:rsidR="00BC7022" w:rsidRPr="008B7579">
        <w:rPr>
          <w:rFonts w:ascii="StobiSerif Regular" w:hAnsi="StobiSerif Regular"/>
          <w:bCs/>
          <w:sz w:val="22"/>
          <w:szCs w:val="22"/>
          <w:lang w:val="mk-MK" w:eastAsia="ar-SA"/>
        </w:rPr>
        <w:t xml:space="preserve">орот на најповолен понудувач, Носителот на набавката е должен да достави </w:t>
      </w:r>
      <w:r w:rsidR="00A26F86" w:rsidRPr="008B7579">
        <w:rPr>
          <w:rFonts w:ascii="StobiSerif Regular" w:hAnsi="StobiSerif Regular"/>
          <w:bCs/>
          <w:sz w:val="22"/>
          <w:szCs w:val="22"/>
          <w:lang w:val="mk-MK" w:eastAsia="ar-SA"/>
        </w:rPr>
        <w:t>коригирана</w:t>
      </w:r>
      <w:r w:rsidR="00D1228A">
        <w:rPr>
          <w:rFonts w:ascii="StobiSerif Regular" w:hAnsi="StobiSerif Regular"/>
          <w:bCs/>
          <w:sz w:val="22"/>
          <w:szCs w:val="22"/>
          <w:lang w:val="mk-MK" w:eastAsia="ar-SA"/>
        </w:rPr>
        <w:t>/</w:t>
      </w:r>
      <w:r w:rsidR="00BC7022" w:rsidRPr="008B7579">
        <w:rPr>
          <w:rFonts w:ascii="StobiSerif Regular" w:hAnsi="StobiSerif Regular"/>
          <w:bCs/>
          <w:sz w:val="22"/>
          <w:szCs w:val="22"/>
          <w:lang w:val="mk-MK" w:eastAsia="ar-SA"/>
        </w:rPr>
        <w:t>изменета понуда, согласно вредноста постигната со завршувањето на аукцијата врз основа на која ќе биде склучен договорот за јавна набавка. Останатите карактеристики на понудата остануваат непроменети.</w:t>
      </w:r>
    </w:p>
    <w:p w:rsidR="0006625B" w:rsidRPr="008B7579" w:rsidRDefault="0006625B" w:rsidP="00BC7022">
      <w:pPr>
        <w:tabs>
          <w:tab w:val="left" w:pos="709"/>
        </w:tabs>
        <w:suppressAutoHyphens/>
        <w:jc w:val="both"/>
        <w:rPr>
          <w:rFonts w:ascii="StobiSerif Regular" w:hAnsi="StobiSerif Regular"/>
          <w:bCs/>
          <w:sz w:val="22"/>
          <w:szCs w:val="22"/>
          <w:lang w:val="mk-MK" w:eastAsia="ar-SA"/>
        </w:rPr>
      </w:pPr>
    </w:p>
    <w:p w:rsidR="00BC7022" w:rsidRPr="008B7579" w:rsidRDefault="00672455" w:rsidP="00BC7022">
      <w:pPr>
        <w:tabs>
          <w:tab w:val="left" w:pos="709"/>
        </w:tabs>
        <w:suppressAutoHyphens/>
        <w:jc w:val="both"/>
        <w:rPr>
          <w:rFonts w:ascii="StobiSerif Regular" w:hAnsi="StobiSerif Regular"/>
          <w:b/>
          <w:bCs/>
          <w:sz w:val="22"/>
          <w:szCs w:val="22"/>
          <w:u w:val="single"/>
          <w:lang w:val="mk-MK" w:eastAsia="ar-SA"/>
        </w:rPr>
      </w:pPr>
      <w:r>
        <w:rPr>
          <w:rFonts w:ascii="StobiSerif Regular" w:hAnsi="StobiSerif Regular"/>
          <w:b/>
          <w:bCs/>
          <w:sz w:val="22"/>
          <w:szCs w:val="22"/>
          <w:u w:val="single"/>
          <w:lang w:val="mk-MK" w:eastAsia="ar-SA"/>
        </w:rPr>
        <w:t>17</w:t>
      </w:r>
      <w:r w:rsidR="00BC7022" w:rsidRPr="008B7579">
        <w:rPr>
          <w:rFonts w:ascii="StobiSerif Regular" w:hAnsi="StobiSerif Regular"/>
          <w:b/>
          <w:bCs/>
          <w:sz w:val="22"/>
          <w:szCs w:val="22"/>
          <w:u w:val="single"/>
          <w:lang w:val="mk-MK" w:eastAsia="ar-SA"/>
        </w:rPr>
        <w:t>. Известување за доделување на договорот за јавна набавка</w:t>
      </w:r>
    </w:p>
    <w:p w:rsidR="00BC7022" w:rsidRPr="008B7579" w:rsidRDefault="00A9096C" w:rsidP="00BC7022">
      <w:pPr>
        <w:tabs>
          <w:tab w:val="left" w:pos="709"/>
        </w:tabs>
        <w:suppressAutoHyphens/>
        <w:jc w:val="both"/>
        <w:rPr>
          <w:rFonts w:ascii="StobiSerif Regular" w:hAnsi="StobiSerif Regular"/>
          <w:bCs/>
          <w:sz w:val="22"/>
          <w:szCs w:val="22"/>
          <w:lang w:val="mk-MK" w:eastAsia="ar-SA"/>
        </w:rPr>
      </w:pPr>
      <w:r>
        <w:rPr>
          <w:rFonts w:ascii="StobiSerif Regular" w:hAnsi="StobiSerif Regular"/>
          <w:bCs/>
          <w:sz w:val="22"/>
          <w:szCs w:val="22"/>
          <w:lang w:val="mk-MK" w:eastAsia="ar-SA"/>
        </w:rPr>
        <w:t>17</w:t>
      </w:r>
      <w:r w:rsidR="00BC7022" w:rsidRPr="008B7579">
        <w:rPr>
          <w:rFonts w:ascii="StobiSerif Regular" w:hAnsi="StobiSerif Regular"/>
          <w:bCs/>
          <w:sz w:val="22"/>
          <w:szCs w:val="22"/>
          <w:lang w:val="mk-MK" w:eastAsia="ar-SA"/>
        </w:rPr>
        <w:t xml:space="preserve">.1 По завршувањето на електронската аукција на јавниот дел од ЕСЈН автоматски се објавува и до сите учесници на аукцијата автоматски се испраќа известување за економскиот оператор кој што поднел најповолна понуда во текот на негативното наддавање. Известувањето е од информативен карактер и не </w:t>
      </w:r>
      <w:r w:rsidR="00A26F86" w:rsidRPr="008B7579">
        <w:rPr>
          <w:rFonts w:ascii="StobiSerif Regular" w:hAnsi="StobiSerif Regular"/>
          <w:bCs/>
          <w:sz w:val="22"/>
          <w:szCs w:val="22"/>
          <w:lang w:val="mk-MK" w:eastAsia="ar-SA"/>
        </w:rPr>
        <w:t>предизвика</w:t>
      </w:r>
      <w:r w:rsidR="00BC7022" w:rsidRPr="008B7579">
        <w:rPr>
          <w:rFonts w:ascii="StobiSerif Regular" w:hAnsi="StobiSerif Regular"/>
          <w:bCs/>
          <w:sz w:val="22"/>
          <w:szCs w:val="22"/>
          <w:lang w:val="mk-MK" w:eastAsia="ar-SA"/>
        </w:rPr>
        <w:t xml:space="preserve"> правни последици. Исходот од електронската аукција е основ за донесување на одлука за избор на најповолна понуда.</w:t>
      </w:r>
    </w:p>
    <w:p w:rsidR="00BC7022" w:rsidRPr="008B7579" w:rsidRDefault="00BC7022" w:rsidP="00BC7022">
      <w:pPr>
        <w:tabs>
          <w:tab w:val="left" w:pos="709"/>
        </w:tabs>
        <w:suppressAutoHyphens/>
        <w:jc w:val="both"/>
        <w:rPr>
          <w:rFonts w:ascii="StobiSerif Regular" w:hAnsi="StobiSerif Regular"/>
          <w:bCs/>
          <w:sz w:val="22"/>
          <w:szCs w:val="22"/>
          <w:lang w:val="mk-MK" w:eastAsia="ar-SA"/>
        </w:rPr>
      </w:pPr>
    </w:p>
    <w:p w:rsidR="00BC7022" w:rsidRPr="008B7579" w:rsidRDefault="00A9096C" w:rsidP="00BC7022">
      <w:pPr>
        <w:tabs>
          <w:tab w:val="left" w:pos="709"/>
        </w:tabs>
        <w:suppressAutoHyphens/>
        <w:jc w:val="both"/>
        <w:rPr>
          <w:rFonts w:ascii="StobiSerif Regular" w:hAnsi="StobiSerif Regular"/>
          <w:bCs/>
          <w:sz w:val="22"/>
          <w:szCs w:val="22"/>
          <w:lang w:val="mk-MK" w:eastAsia="ar-SA"/>
        </w:rPr>
      </w:pPr>
      <w:r>
        <w:rPr>
          <w:rFonts w:ascii="StobiSerif Regular" w:hAnsi="StobiSerif Regular"/>
          <w:bCs/>
          <w:sz w:val="22"/>
          <w:szCs w:val="22"/>
          <w:lang w:val="mk-MK" w:eastAsia="ar-SA"/>
        </w:rPr>
        <w:t>17</w:t>
      </w:r>
      <w:r w:rsidR="00BC7022" w:rsidRPr="008B7579">
        <w:rPr>
          <w:rFonts w:ascii="StobiSerif Regular" w:hAnsi="StobiSerif Regular"/>
          <w:bCs/>
          <w:sz w:val="22"/>
          <w:szCs w:val="22"/>
          <w:lang w:val="mk-MK" w:eastAsia="ar-SA"/>
        </w:rPr>
        <w:t>.2 Избраниот најповолен</w:t>
      </w:r>
      <w:r w:rsidR="00BC7022" w:rsidRPr="008B7579">
        <w:rPr>
          <w:rFonts w:ascii="StobiSerif Regular" w:hAnsi="StobiSerif Regular" w:cs="MAC C Times"/>
          <w:bCs/>
          <w:sz w:val="22"/>
          <w:szCs w:val="22"/>
          <w:lang w:val="mk-MK" w:eastAsia="ar-SA"/>
        </w:rPr>
        <w:t xml:space="preserve"> економски оператор </w:t>
      </w:r>
      <w:r w:rsidR="00BC7022" w:rsidRPr="008B7579">
        <w:rPr>
          <w:rFonts w:ascii="StobiSerif Regular" w:hAnsi="StobiSerif Regular"/>
          <w:bCs/>
          <w:sz w:val="22"/>
          <w:szCs w:val="22"/>
          <w:lang w:val="mk-MK" w:eastAsia="ar-SA"/>
        </w:rPr>
        <w:t>ќе</w:t>
      </w:r>
      <w:r w:rsidR="00BC7022" w:rsidRPr="008B7579">
        <w:rPr>
          <w:rFonts w:ascii="StobiSerif Regular" w:hAnsi="StobiSerif Regular" w:cs="MAC C Times"/>
          <w:bCs/>
          <w:sz w:val="22"/>
          <w:szCs w:val="22"/>
          <w:lang w:val="mk-MK" w:eastAsia="ar-SA"/>
        </w:rPr>
        <w:t xml:space="preserve"> </w:t>
      </w:r>
      <w:r w:rsidR="00BC7022" w:rsidRPr="008B7579">
        <w:rPr>
          <w:rFonts w:ascii="StobiSerif Regular" w:hAnsi="StobiSerif Regular"/>
          <w:bCs/>
          <w:sz w:val="22"/>
          <w:szCs w:val="22"/>
          <w:lang w:val="mk-MK" w:eastAsia="ar-SA"/>
        </w:rPr>
        <w:t>биде</w:t>
      </w:r>
      <w:r w:rsidR="00BC7022" w:rsidRPr="008B7579">
        <w:rPr>
          <w:rFonts w:ascii="StobiSerif Regular" w:hAnsi="StobiSerif Regular" w:cs="MAC C Times"/>
          <w:bCs/>
          <w:sz w:val="22"/>
          <w:szCs w:val="22"/>
          <w:lang w:val="mk-MK" w:eastAsia="ar-SA"/>
        </w:rPr>
        <w:t xml:space="preserve"> </w:t>
      </w:r>
      <w:r w:rsidR="00BC7022" w:rsidRPr="008B7579">
        <w:rPr>
          <w:rFonts w:ascii="StobiSerif Regular" w:hAnsi="StobiSerif Regular"/>
          <w:bCs/>
          <w:sz w:val="22"/>
          <w:szCs w:val="22"/>
          <w:lang w:val="mk-MK" w:eastAsia="ar-SA"/>
        </w:rPr>
        <w:t>известен</w:t>
      </w:r>
      <w:r w:rsidR="00BC7022" w:rsidRPr="008B7579">
        <w:rPr>
          <w:rFonts w:ascii="StobiSerif Regular" w:hAnsi="StobiSerif Regular" w:cs="MAC C Times"/>
          <w:bCs/>
          <w:sz w:val="22"/>
          <w:szCs w:val="22"/>
          <w:lang w:val="mk-MK" w:eastAsia="ar-SA"/>
        </w:rPr>
        <w:t xml:space="preserve"> </w:t>
      </w:r>
      <w:r w:rsidR="00BC7022" w:rsidRPr="008B7579">
        <w:rPr>
          <w:rFonts w:ascii="StobiSerif Regular" w:hAnsi="StobiSerif Regular"/>
          <w:bCs/>
          <w:sz w:val="22"/>
          <w:szCs w:val="22"/>
          <w:lang w:val="mk-MK" w:eastAsia="ar-SA"/>
        </w:rPr>
        <w:t>во</w:t>
      </w:r>
      <w:r w:rsidR="00BC7022" w:rsidRPr="008B7579">
        <w:rPr>
          <w:rFonts w:ascii="StobiSerif Regular" w:hAnsi="StobiSerif Regular" w:cs="MAC C Times"/>
          <w:bCs/>
          <w:sz w:val="22"/>
          <w:szCs w:val="22"/>
          <w:lang w:val="mk-MK" w:eastAsia="ar-SA"/>
        </w:rPr>
        <w:t xml:space="preserve"> електронска форма </w:t>
      </w:r>
      <w:r w:rsidR="00BC7022" w:rsidRPr="008B7579">
        <w:rPr>
          <w:rFonts w:ascii="StobiSerif Regular" w:hAnsi="StobiSerif Regular"/>
          <w:bCs/>
          <w:sz w:val="22"/>
          <w:szCs w:val="22"/>
          <w:lang w:val="mk-MK" w:eastAsia="ar-SA"/>
        </w:rPr>
        <w:t>преку ЕСЈН</w:t>
      </w:r>
      <w:r w:rsidR="00BC7022" w:rsidRPr="008B7579">
        <w:rPr>
          <w:rFonts w:ascii="StobiSerif Regular" w:hAnsi="StobiSerif Regular"/>
          <w:bCs/>
          <w:sz w:val="20"/>
          <w:szCs w:val="20"/>
          <w:lang w:val="mk-MK" w:eastAsia="ar-SA"/>
        </w:rPr>
        <w:t xml:space="preserve"> </w:t>
      </w:r>
      <w:r w:rsidR="00BC7022" w:rsidRPr="008B7579">
        <w:rPr>
          <w:rFonts w:ascii="StobiSerif Regular" w:hAnsi="StobiSerif Regular"/>
          <w:bCs/>
          <w:sz w:val="22"/>
          <w:szCs w:val="22"/>
          <w:lang w:val="mk-MK" w:eastAsia="ar-SA"/>
        </w:rPr>
        <w:t>дека</w:t>
      </w:r>
      <w:r w:rsidR="00BC7022" w:rsidRPr="008B7579">
        <w:rPr>
          <w:rFonts w:ascii="StobiSerif Regular" w:hAnsi="StobiSerif Regular" w:cs="MAC C Times"/>
          <w:bCs/>
          <w:sz w:val="22"/>
          <w:szCs w:val="22"/>
          <w:lang w:val="mk-MK" w:eastAsia="ar-SA"/>
        </w:rPr>
        <w:t xml:space="preserve"> </w:t>
      </w:r>
      <w:r w:rsidR="00BC7022" w:rsidRPr="008B7579">
        <w:rPr>
          <w:rFonts w:ascii="StobiSerif Regular" w:hAnsi="StobiSerif Regular"/>
          <w:bCs/>
          <w:sz w:val="22"/>
          <w:szCs w:val="22"/>
          <w:lang w:val="mk-MK" w:eastAsia="ar-SA"/>
        </w:rPr>
        <w:t>неговата</w:t>
      </w:r>
      <w:r w:rsidR="00BC7022" w:rsidRPr="008B7579">
        <w:rPr>
          <w:rFonts w:ascii="StobiSerif Regular" w:hAnsi="StobiSerif Regular" w:cs="MAC C Times"/>
          <w:bCs/>
          <w:sz w:val="22"/>
          <w:szCs w:val="22"/>
          <w:lang w:val="mk-MK" w:eastAsia="ar-SA"/>
        </w:rPr>
        <w:t xml:space="preserve"> </w:t>
      </w:r>
      <w:r w:rsidR="00BC7022" w:rsidRPr="008B7579">
        <w:rPr>
          <w:rFonts w:ascii="StobiSerif Regular" w:hAnsi="StobiSerif Regular"/>
          <w:bCs/>
          <w:sz w:val="22"/>
          <w:szCs w:val="22"/>
          <w:lang w:val="mk-MK" w:eastAsia="ar-SA"/>
        </w:rPr>
        <w:t>понуда</w:t>
      </w:r>
      <w:r w:rsidR="00BC7022" w:rsidRPr="008B7579">
        <w:rPr>
          <w:rFonts w:ascii="StobiSerif Regular" w:hAnsi="StobiSerif Regular" w:cs="MAC C Times"/>
          <w:bCs/>
          <w:sz w:val="22"/>
          <w:szCs w:val="22"/>
          <w:lang w:val="mk-MK" w:eastAsia="ar-SA"/>
        </w:rPr>
        <w:t xml:space="preserve"> </w:t>
      </w:r>
      <w:r w:rsidR="00BC7022" w:rsidRPr="008B7579">
        <w:rPr>
          <w:rFonts w:ascii="StobiSerif Regular" w:hAnsi="StobiSerif Regular"/>
          <w:bCs/>
          <w:sz w:val="22"/>
          <w:szCs w:val="22"/>
          <w:lang w:val="mk-MK" w:eastAsia="ar-SA"/>
        </w:rPr>
        <w:t>е</w:t>
      </w:r>
      <w:r w:rsidR="00BC7022" w:rsidRPr="008B7579">
        <w:rPr>
          <w:rFonts w:ascii="StobiSerif Regular" w:hAnsi="StobiSerif Regular" w:cs="MAC C Times"/>
          <w:bCs/>
          <w:sz w:val="22"/>
          <w:szCs w:val="22"/>
          <w:lang w:val="mk-MK" w:eastAsia="ar-SA"/>
        </w:rPr>
        <w:t xml:space="preserve"> </w:t>
      </w:r>
      <w:r w:rsidR="00BC7022" w:rsidRPr="008B7579">
        <w:rPr>
          <w:rFonts w:ascii="StobiSerif Regular" w:hAnsi="StobiSerif Regular"/>
          <w:bCs/>
          <w:sz w:val="22"/>
          <w:szCs w:val="22"/>
          <w:lang w:val="mk-MK" w:eastAsia="ar-SA"/>
        </w:rPr>
        <w:t>прифатена,</w:t>
      </w:r>
      <w:r w:rsidR="00BC7022" w:rsidRPr="008B7579">
        <w:rPr>
          <w:rFonts w:ascii="StobiSerif Regular" w:hAnsi="StobiSerif Regular" w:cs="MAC C Times"/>
          <w:bCs/>
          <w:sz w:val="22"/>
          <w:szCs w:val="22"/>
          <w:lang w:val="mk-MK" w:eastAsia="ar-SA"/>
        </w:rPr>
        <w:t xml:space="preserve"> н</w:t>
      </w:r>
      <w:r w:rsidR="00BC7022" w:rsidRPr="008B7579">
        <w:rPr>
          <w:rFonts w:ascii="StobiSerif Regular" w:hAnsi="StobiSerif Regular"/>
          <w:bCs/>
          <w:sz w:val="22"/>
          <w:szCs w:val="22"/>
          <w:lang w:val="mk-MK" w:eastAsia="ar-SA"/>
        </w:rPr>
        <w:t>ајдоцна</w:t>
      </w:r>
      <w:r w:rsidR="00BC7022" w:rsidRPr="008B7579">
        <w:rPr>
          <w:rFonts w:ascii="StobiSerif Regular" w:hAnsi="StobiSerif Regular" w:cs="MAC C Times"/>
          <w:bCs/>
          <w:sz w:val="22"/>
          <w:szCs w:val="22"/>
          <w:lang w:val="mk-MK" w:eastAsia="ar-SA"/>
        </w:rPr>
        <w:t xml:space="preserve"> </w:t>
      </w:r>
      <w:r w:rsidR="00BC7022" w:rsidRPr="008B7579">
        <w:rPr>
          <w:rFonts w:ascii="StobiSerif Regular" w:hAnsi="StobiSerif Regular"/>
          <w:bCs/>
          <w:sz w:val="22"/>
          <w:szCs w:val="22"/>
          <w:lang w:val="mk-MK" w:eastAsia="ar-SA"/>
        </w:rPr>
        <w:t>во</w:t>
      </w:r>
      <w:r w:rsidR="00BC7022" w:rsidRPr="008B7579">
        <w:rPr>
          <w:rFonts w:ascii="StobiSerif Regular" w:hAnsi="StobiSerif Regular" w:cs="MAC C Times"/>
          <w:bCs/>
          <w:sz w:val="22"/>
          <w:szCs w:val="22"/>
          <w:lang w:val="mk-MK" w:eastAsia="ar-SA"/>
        </w:rPr>
        <w:t xml:space="preserve"> </w:t>
      </w:r>
      <w:r w:rsidR="00BC7022" w:rsidRPr="008B7579">
        <w:rPr>
          <w:rFonts w:ascii="StobiSerif Regular" w:hAnsi="StobiSerif Regular"/>
          <w:bCs/>
          <w:sz w:val="22"/>
          <w:szCs w:val="22"/>
          <w:lang w:val="mk-MK" w:eastAsia="ar-SA"/>
        </w:rPr>
        <w:t>рок</w:t>
      </w:r>
      <w:r w:rsidR="00BC7022" w:rsidRPr="008B7579">
        <w:rPr>
          <w:rFonts w:ascii="StobiSerif Regular" w:hAnsi="StobiSerif Regular" w:cs="MAC C Times"/>
          <w:bCs/>
          <w:sz w:val="22"/>
          <w:szCs w:val="22"/>
          <w:lang w:val="mk-MK" w:eastAsia="ar-SA"/>
        </w:rPr>
        <w:t xml:space="preserve"> </w:t>
      </w:r>
      <w:r w:rsidR="00BC7022" w:rsidRPr="008B7579">
        <w:rPr>
          <w:rFonts w:ascii="StobiSerif Regular" w:hAnsi="StobiSerif Regular"/>
          <w:bCs/>
          <w:sz w:val="22"/>
          <w:szCs w:val="22"/>
          <w:lang w:val="mk-MK" w:eastAsia="ar-SA"/>
        </w:rPr>
        <w:t>од</w:t>
      </w:r>
      <w:r w:rsidR="00BC7022" w:rsidRPr="008B7579">
        <w:rPr>
          <w:rFonts w:ascii="StobiSerif Regular" w:hAnsi="StobiSerif Regular" w:cs="MAC C Times"/>
          <w:bCs/>
          <w:sz w:val="22"/>
          <w:szCs w:val="22"/>
          <w:lang w:val="mk-MK" w:eastAsia="ar-SA"/>
        </w:rPr>
        <w:t xml:space="preserve"> 3 </w:t>
      </w:r>
      <w:r w:rsidR="00BC7022" w:rsidRPr="008B7579">
        <w:rPr>
          <w:rFonts w:ascii="StobiSerif Regular" w:hAnsi="StobiSerif Regular"/>
          <w:bCs/>
          <w:sz w:val="22"/>
          <w:szCs w:val="22"/>
          <w:lang w:val="mk-MK" w:eastAsia="ar-SA"/>
        </w:rPr>
        <w:t>дена</w:t>
      </w:r>
      <w:r w:rsidR="00BC7022" w:rsidRPr="008B7579">
        <w:rPr>
          <w:rFonts w:ascii="StobiSerif Regular" w:hAnsi="StobiSerif Regular" w:cs="MAC C Times"/>
          <w:bCs/>
          <w:sz w:val="22"/>
          <w:szCs w:val="22"/>
          <w:lang w:val="mk-MK" w:eastAsia="ar-SA"/>
        </w:rPr>
        <w:t xml:space="preserve"> </w:t>
      </w:r>
      <w:r w:rsidR="00BC7022" w:rsidRPr="008B7579">
        <w:rPr>
          <w:rFonts w:ascii="StobiSerif Regular" w:hAnsi="StobiSerif Regular"/>
          <w:bCs/>
          <w:sz w:val="22"/>
          <w:szCs w:val="22"/>
          <w:lang w:val="mk-MK" w:eastAsia="ar-SA"/>
        </w:rPr>
        <w:t>од</w:t>
      </w:r>
      <w:r w:rsidR="00BC7022" w:rsidRPr="008B7579">
        <w:rPr>
          <w:rFonts w:ascii="StobiSerif Regular" w:hAnsi="StobiSerif Regular" w:cs="MAC C Times"/>
          <w:bCs/>
          <w:sz w:val="22"/>
          <w:szCs w:val="22"/>
          <w:lang w:val="mk-MK" w:eastAsia="ar-SA"/>
        </w:rPr>
        <w:t xml:space="preserve"> </w:t>
      </w:r>
      <w:r w:rsidR="00BC7022" w:rsidRPr="008B7579">
        <w:rPr>
          <w:rFonts w:ascii="StobiSerif Regular" w:hAnsi="StobiSerif Regular"/>
          <w:bCs/>
          <w:sz w:val="22"/>
          <w:szCs w:val="22"/>
          <w:lang w:val="mk-MK" w:eastAsia="ar-SA"/>
        </w:rPr>
        <w:t>донесувањето</w:t>
      </w:r>
      <w:r w:rsidR="00BC7022" w:rsidRPr="008B7579">
        <w:rPr>
          <w:rFonts w:ascii="StobiSerif Regular" w:hAnsi="StobiSerif Regular" w:cs="MAC C Times"/>
          <w:bCs/>
          <w:sz w:val="22"/>
          <w:szCs w:val="22"/>
          <w:lang w:val="mk-MK" w:eastAsia="ar-SA"/>
        </w:rPr>
        <w:t xml:space="preserve"> </w:t>
      </w:r>
      <w:r w:rsidR="00BC7022" w:rsidRPr="008B7579">
        <w:rPr>
          <w:rFonts w:ascii="StobiSerif Regular" w:hAnsi="StobiSerif Regular"/>
          <w:bCs/>
          <w:sz w:val="22"/>
          <w:szCs w:val="22"/>
          <w:lang w:val="mk-MK" w:eastAsia="ar-SA"/>
        </w:rPr>
        <w:t>на</w:t>
      </w:r>
      <w:r w:rsidR="00BC7022" w:rsidRPr="008B7579">
        <w:rPr>
          <w:rFonts w:ascii="StobiSerif Regular" w:hAnsi="StobiSerif Regular" w:cs="MAC C Times"/>
          <w:bCs/>
          <w:sz w:val="22"/>
          <w:szCs w:val="22"/>
          <w:lang w:val="mk-MK" w:eastAsia="ar-SA"/>
        </w:rPr>
        <w:t xml:space="preserve"> </w:t>
      </w:r>
      <w:r w:rsidR="00BC7022" w:rsidRPr="008B7579">
        <w:rPr>
          <w:rFonts w:ascii="StobiSerif Regular" w:hAnsi="StobiSerif Regular"/>
          <w:bCs/>
          <w:sz w:val="22"/>
          <w:szCs w:val="22"/>
          <w:lang w:val="mk-MK" w:eastAsia="ar-SA"/>
        </w:rPr>
        <w:t>одлуката</w:t>
      </w:r>
      <w:r w:rsidR="00BC7022" w:rsidRPr="008B7579">
        <w:rPr>
          <w:rFonts w:ascii="StobiSerif Regular" w:hAnsi="StobiSerif Regular" w:cs="MAC C Times"/>
          <w:bCs/>
          <w:sz w:val="22"/>
          <w:szCs w:val="22"/>
          <w:lang w:val="mk-MK" w:eastAsia="ar-SA"/>
        </w:rPr>
        <w:t xml:space="preserve"> </w:t>
      </w:r>
      <w:r w:rsidR="00BC7022" w:rsidRPr="008B7579">
        <w:rPr>
          <w:rFonts w:ascii="StobiSerif Regular" w:hAnsi="StobiSerif Regular"/>
          <w:bCs/>
          <w:sz w:val="22"/>
          <w:szCs w:val="22"/>
          <w:lang w:val="mk-MK" w:eastAsia="ar-SA"/>
        </w:rPr>
        <w:t>за</w:t>
      </w:r>
      <w:r w:rsidR="00BC7022" w:rsidRPr="008B7579">
        <w:rPr>
          <w:rFonts w:ascii="StobiSerif Regular" w:hAnsi="StobiSerif Regular" w:cs="MAC C Times"/>
          <w:bCs/>
          <w:sz w:val="22"/>
          <w:szCs w:val="22"/>
          <w:lang w:val="mk-MK" w:eastAsia="ar-SA"/>
        </w:rPr>
        <w:t xml:space="preserve"> избор на најповолна понуда. </w:t>
      </w:r>
      <w:r w:rsidR="00BC7022" w:rsidRPr="008B7579">
        <w:rPr>
          <w:rFonts w:ascii="StobiSerif Regular" w:hAnsi="StobiSerif Regular"/>
          <w:bCs/>
          <w:sz w:val="22"/>
          <w:szCs w:val="22"/>
          <w:lang w:val="mk-MK" w:eastAsia="ar-SA"/>
        </w:rPr>
        <w:t>Во</w:t>
      </w:r>
      <w:r w:rsidR="00BC7022" w:rsidRPr="008B7579">
        <w:rPr>
          <w:rFonts w:ascii="StobiSerif Regular" w:hAnsi="StobiSerif Regular" w:cs="MAC C Times"/>
          <w:bCs/>
          <w:sz w:val="22"/>
          <w:szCs w:val="22"/>
          <w:lang w:val="mk-MK" w:eastAsia="ar-SA"/>
        </w:rPr>
        <w:t xml:space="preserve"> </w:t>
      </w:r>
      <w:r w:rsidR="00BC7022" w:rsidRPr="008B7579">
        <w:rPr>
          <w:rFonts w:ascii="StobiSerif Regular" w:hAnsi="StobiSerif Regular"/>
          <w:bCs/>
          <w:sz w:val="22"/>
          <w:szCs w:val="22"/>
          <w:lang w:val="mk-MK" w:eastAsia="ar-SA"/>
        </w:rPr>
        <w:t>исто</w:t>
      </w:r>
      <w:r w:rsidR="00BC7022" w:rsidRPr="008B7579">
        <w:rPr>
          <w:rFonts w:ascii="StobiSerif Regular" w:hAnsi="StobiSerif Regular" w:cs="MAC C Times"/>
          <w:bCs/>
          <w:sz w:val="22"/>
          <w:szCs w:val="22"/>
          <w:lang w:val="mk-MK" w:eastAsia="ar-SA"/>
        </w:rPr>
        <w:t xml:space="preserve"> </w:t>
      </w:r>
      <w:r w:rsidR="00BC7022" w:rsidRPr="008B7579">
        <w:rPr>
          <w:rFonts w:ascii="StobiSerif Regular" w:hAnsi="StobiSerif Regular"/>
          <w:bCs/>
          <w:sz w:val="22"/>
          <w:szCs w:val="22"/>
          <w:lang w:val="mk-MK" w:eastAsia="ar-SA"/>
        </w:rPr>
        <w:t>време</w:t>
      </w:r>
      <w:r w:rsidR="00BC7022" w:rsidRPr="008B7579">
        <w:rPr>
          <w:rFonts w:ascii="StobiSerif Regular" w:hAnsi="StobiSerif Regular" w:cs="MAC C Times"/>
          <w:bCs/>
          <w:sz w:val="22"/>
          <w:szCs w:val="22"/>
          <w:lang w:val="mk-MK" w:eastAsia="ar-SA"/>
        </w:rPr>
        <w:t xml:space="preserve">, </w:t>
      </w:r>
      <w:r w:rsidR="00BC7022" w:rsidRPr="008B7579">
        <w:rPr>
          <w:rFonts w:ascii="StobiSerif Regular" w:hAnsi="StobiSerif Regular"/>
          <w:bCs/>
          <w:sz w:val="22"/>
          <w:szCs w:val="22"/>
          <w:lang w:val="mk-MK" w:eastAsia="ar-SA"/>
        </w:rPr>
        <w:t>и</w:t>
      </w:r>
      <w:r w:rsidR="00BC7022" w:rsidRPr="008B7579">
        <w:rPr>
          <w:rFonts w:ascii="StobiSerif Regular" w:hAnsi="StobiSerif Regular" w:cs="MAC C Times"/>
          <w:bCs/>
          <w:sz w:val="22"/>
          <w:szCs w:val="22"/>
          <w:lang w:val="mk-MK" w:eastAsia="ar-SA"/>
        </w:rPr>
        <w:t xml:space="preserve"> </w:t>
      </w:r>
      <w:r w:rsidR="00BC7022" w:rsidRPr="008B7579">
        <w:rPr>
          <w:rFonts w:ascii="StobiSerif Regular" w:hAnsi="StobiSerif Regular"/>
          <w:bCs/>
          <w:sz w:val="22"/>
          <w:szCs w:val="22"/>
          <w:lang w:val="mk-MK" w:eastAsia="ar-SA"/>
        </w:rPr>
        <w:t>сите</w:t>
      </w:r>
      <w:r w:rsidR="00BC7022" w:rsidRPr="008B7579">
        <w:rPr>
          <w:rFonts w:ascii="StobiSerif Regular" w:hAnsi="StobiSerif Regular" w:cs="MAC C Times"/>
          <w:bCs/>
          <w:sz w:val="22"/>
          <w:szCs w:val="22"/>
          <w:lang w:val="mk-MK" w:eastAsia="ar-SA"/>
        </w:rPr>
        <w:t xml:space="preserve"> </w:t>
      </w:r>
      <w:r w:rsidR="00BC7022" w:rsidRPr="008B7579">
        <w:rPr>
          <w:rFonts w:ascii="StobiSerif Regular" w:hAnsi="StobiSerif Regular"/>
          <w:bCs/>
          <w:sz w:val="22"/>
          <w:szCs w:val="22"/>
          <w:lang w:val="mk-MK" w:eastAsia="ar-SA"/>
        </w:rPr>
        <w:t>други</w:t>
      </w:r>
      <w:r w:rsidR="00BC7022" w:rsidRPr="008B7579">
        <w:rPr>
          <w:rFonts w:ascii="StobiSerif Regular" w:hAnsi="StobiSerif Regular" w:cs="MAC C Times"/>
          <w:bCs/>
          <w:sz w:val="22"/>
          <w:szCs w:val="22"/>
          <w:lang w:val="mk-MK" w:eastAsia="ar-SA"/>
        </w:rPr>
        <w:t xml:space="preserve"> економски оператори </w:t>
      </w:r>
      <w:r w:rsidR="00BC7022" w:rsidRPr="008B7579">
        <w:rPr>
          <w:rFonts w:ascii="StobiSerif Regular" w:hAnsi="StobiSerif Regular"/>
          <w:bCs/>
          <w:sz w:val="22"/>
          <w:szCs w:val="22"/>
          <w:lang w:val="mk-MK" w:eastAsia="ar-SA"/>
        </w:rPr>
        <w:t>ќе</w:t>
      </w:r>
      <w:r w:rsidR="00BC7022" w:rsidRPr="008B7579">
        <w:rPr>
          <w:rFonts w:ascii="StobiSerif Regular" w:hAnsi="StobiSerif Regular" w:cs="MAC C Times"/>
          <w:bCs/>
          <w:sz w:val="22"/>
          <w:szCs w:val="22"/>
          <w:lang w:val="mk-MK" w:eastAsia="ar-SA"/>
        </w:rPr>
        <w:t xml:space="preserve"> </w:t>
      </w:r>
      <w:r w:rsidR="00BC7022" w:rsidRPr="008B7579">
        <w:rPr>
          <w:rFonts w:ascii="StobiSerif Regular" w:hAnsi="StobiSerif Regular"/>
          <w:bCs/>
          <w:sz w:val="22"/>
          <w:szCs w:val="22"/>
          <w:lang w:val="mk-MK" w:eastAsia="ar-SA"/>
        </w:rPr>
        <w:t>бидат</w:t>
      </w:r>
      <w:r w:rsidR="00BC7022" w:rsidRPr="008B7579">
        <w:rPr>
          <w:rFonts w:ascii="StobiSerif Regular" w:hAnsi="StobiSerif Regular" w:cs="MAC C Times"/>
          <w:bCs/>
          <w:sz w:val="22"/>
          <w:szCs w:val="22"/>
          <w:lang w:val="mk-MK" w:eastAsia="ar-SA"/>
        </w:rPr>
        <w:t xml:space="preserve"> </w:t>
      </w:r>
      <w:r w:rsidR="00BC7022" w:rsidRPr="008B7579">
        <w:rPr>
          <w:rFonts w:ascii="StobiSerif Regular" w:hAnsi="StobiSerif Regular"/>
          <w:bCs/>
          <w:sz w:val="22"/>
          <w:szCs w:val="22"/>
          <w:lang w:val="mk-MK" w:eastAsia="ar-SA"/>
        </w:rPr>
        <w:t>известени</w:t>
      </w:r>
      <w:r w:rsidR="00BC7022" w:rsidRPr="008B7579">
        <w:rPr>
          <w:rFonts w:ascii="StobiSerif Regular" w:hAnsi="StobiSerif Regular" w:cs="MAC C Times"/>
          <w:bCs/>
          <w:sz w:val="22"/>
          <w:szCs w:val="22"/>
          <w:lang w:val="mk-MK" w:eastAsia="ar-SA"/>
        </w:rPr>
        <w:t xml:space="preserve"> </w:t>
      </w:r>
      <w:r w:rsidR="00BC7022" w:rsidRPr="008B7579">
        <w:rPr>
          <w:rFonts w:ascii="StobiSerif Regular" w:hAnsi="StobiSerif Regular"/>
          <w:bCs/>
          <w:sz w:val="22"/>
          <w:szCs w:val="22"/>
          <w:lang w:val="mk-MK" w:eastAsia="ar-SA"/>
        </w:rPr>
        <w:t>за</w:t>
      </w:r>
      <w:r w:rsidR="00BC7022" w:rsidRPr="008B7579">
        <w:rPr>
          <w:rFonts w:ascii="StobiSerif Regular" w:hAnsi="StobiSerif Regular" w:cs="MAC C Times"/>
          <w:bCs/>
          <w:sz w:val="22"/>
          <w:szCs w:val="22"/>
          <w:lang w:val="mk-MK" w:eastAsia="ar-SA"/>
        </w:rPr>
        <w:t xml:space="preserve"> </w:t>
      </w:r>
      <w:r w:rsidR="00BC7022" w:rsidRPr="008B7579">
        <w:rPr>
          <w:rFonts w:ascii="StobiSerif Regular" w:hAnsi="StobiSerif Regular"/>
          <w:bCs/>
          <w:sz w:val="22"/>
          <w:szCs w:val="22"/>
          <w:lang w:val="mk-MK" w:eastAsia="ar-SA"/>
        </w:rPr>
        <w:t>резултатите</w:t>
      </w:r>
      <w:r w:rsidR="00BC7022" w:rsidRPr="008B7579">
        <w:rPr>
          <w:rFonts w:ascii="StobiSerif Regular" w:hAnsi="StobiSerif Regular" w:cs="MAC C Times"/>
          <w:bCs/>
          <w:sz w:val="22"/>
          <w:szCs w:val="22"/>
          <w:lang w:val="mk-MK" w:eastAsia="ar-SA"/>
        </w:rPr>
        <w:t xml:space="preserve"> </w:t>
      </w:r>
      <w:r w:rsidR="00BC7022" w:rsidRPr="008B7579">
        <w:rPr>
          <w:rFonts w:ascii="StobiSerif Regular" w:hAnsi="StobiSerif Regular"/>
          <w:bCs/>
          <w:sz w:val="22"/>
          <w:szCs w:val="22"/>
          <w:lang w:val="mk-MK" w:eastAsia="ar-SA"/>
        </w:rPr>
        <w:t>од</w:t>
      </w:r>
      <w:r w:rsidR="00BC7022" w:rsidRPr="008B7579">
        <w:rPr>
          <w:rFonts w:ascii="StobiSerif Regular" w:hAnsi="StobiSerif Regular" w:cs="MAC C Times"/>
          <w:bCs/>
          <w:sz w:val="22"/>
          <w:szCs w:val="22"/>
          <w:lang w:val="mk-MK" w:eastAsia="ar-SA"/>
        </w:rPr>
        <w:t xml:space="preserve"> </w:t>
      </w:r>
      <w:r w:rsidR="00BC7022" w:rsidRPr="008B7579">
        <w:rPr>
          <w:rFonts w:ascii="StobiSerif Regular" w:hAnsi="StobiSerif Regular"/>
          <w:bCs/>
          <w:sz w:val="22"/>
          <w:szCs w:val="22"/>
          <w:lang w:val="mk-MK" w:eastAsia="ar-SA"/>
        </w:rPr>
        <w:t>тендерот</w:t>
      </w:r>
      <w:r w:rsidR="00BC7022" w:rsidRPr="008B7579">
        <w:rPr>
          <w:rFonts w:ascii="StobiSerif Regular" w:hAnsi="StobiSerif Regular" w:cs="MAC C Times"/>
          <w:bCs/>
          <w:sz w:val="22"/>
          <w:szCs w:val="22"/>
          <w:lang w:val="mk-MK" w:eastAsia="ar-SA"/>
        </w:rPr>
        <w:t xml:space="preserve">, </w:t>
      </w:r>
      <w:r w:rsidR="00BC7022" w:rsidRPr="008B7579">
        <w:rPr>
          <w:rFonts w:ascii="StobiSerif Regular" w:hAnsi="StobiSerif Regular"/>
          <w:bCs/>
          <w:sz w:val="22"/>
          <w:szCs w:val="22"/>
          <w:lang w:val="mk-MK" w:eastAsia="ar-SA"/>
        </w:rPr>
        <w:t>одлуката</w:t>
      </w:r>
      <w:r w:rsidR="00BC7022" w:rsidRPr="008B7579">
        <w:rPr>
          <w:rFonts w:ascii="StobiSerif Regular" w:hAnsi="StobiSerif Regular" w:cs="MAC C Times"/>
          <w:bCs/>
          <w:sz w:val="22"/>
          <w:szCs w:val="22"/>
          <w:lang w:val="mk-MK" w:eastAsia="ar-SA"/>
        </w:rPr>
        <w:t xml:space="preserve"> </w:t>
      </w:r>
      <w:r w:rsidR="00BC7022" w:rsidRPr="008B7579">
        <w:rPr>
          <w:rFonts w:ascii="StobiSerif Regular" w:hAnsi="StobiSerif Regular"/>
          <w:bCs/>
          <w:sz w:val="22"/>
          <w:szCs w:val="22"/>
          <w:lang w:val="mk-MK" w:eastAsia="ar-SA"/>
        </w:rPr>
        <w:t>кој</w:t>
      </w:r>
      <w:r w:rsidR="00BC7022" w:rsidRPr="008B7579">
        <w:rPr>
          <w:rFonts w:ascii="StobiSerif Regular" w:hAnsi="StobiSerif Regular" w:cs="MAC C Times"/>
          <w:bCs/>
          <w:sz w:val="22"/>
          <w:szCs w:val="22"/>
          <w:lang w:val="mk-MK" w:eastAsia="ar-SA"/>
        </w:rPr>
        <w:t xml:space="preserve"> </w:t>
      </w:r>
      <w:r w:rsidR="00BC7022" w:rsidRPr="008B7579">
        <w:rPr>
          <w:rFonts w:ascii="StobiSerif Regular" w:hAnsi="StobiSerif Regular"/>
          <w:bCs/>
          <w:sz w:val="22"/>
          <w:szCs w:val="22"/>
          <w:lang w:val="mk-MK" w:eastAsia="ar-SA"/>
        </w:rPr>
        <w:t>е</w:t>
      </w:r>
      <w:r w:rsidR="00BC7022" w:rsidRPr="008B7579">
        <w:rPr>
          <w:rFonts w:ascii="StobiSerif Regular" w:hAnsi="StobiSerif Regular" w:cs="MAC C Times"/>
          <w:bCs/>
          <w:sz w:val="22"/>
          <w:szCs w:val="22"/>
          <w:lang w:val="mk-MK" w:eastAsia="ar-SA"/>
        </w:rPr>
        <w:t xml:space="preserve"> </w:t>
      </w:r>
      <w:r w:rsidR="00BC7022" w:rsidRPr="008B7579">
        <w:rPr>
          <w:rFonts w:ascii="StobiSerif Regular" w:hAnsi="StobiSerif Regular"/>
          <w:bCs/>
          <w:sz w:val="22"/>
          <w:szCs w:val="22"/>
          <w:lang w:val="mk-MK" w:eastAsia="ar-SA"/>
        </w:rPr>
        <w:t>најповолен</w:t>
      </w:r>
      <w:r w:rsidR="00BC7022" w:rsidRPr="008B7579">
        <w:rPr>
          <w:rFonts w:ascii="StobiSerif Regular" w:hAnsi="StobiSerif Regular" w:cs="MAC C Times"/>
          <w:bCs/>
          <w:sz w:val="22"/>
          <w:szCs w:val="22"/>
          <w:lang w:val="mk-MK" w:eastAsia="ar-SA"/>
        </w:rPr>
        <w:t xml:space="preserve"> економски оператор </w:t>
      </w:r>
      <w:r w:rsidR="00BC7022" w:rsidRPr="008B7579">
        <w:rPr>
          <w:rFonts w:ascii="StobiSerif Regular" w:hAnsi="StobiSerif Regular"/>
          <w:bCs/>
          <w:sz w:val="22"/>
          <w:szCs w:val="22"/>
          <w:lang w:val="mk-MK" w:eastAsia="ar-SA"/>
        </w:rPr>
        <w:t>како</w:t>
      </w:r>
      <w:r w:rsidR="00BC7022" w:rsidRPr="008B7579">
        <w:rPr>
          <w:rFonts w:ascii="StobiSerif Regular" w:hAnsi="StobiSerif Regular" w:cs="MAC C Times"/>
          <w:bCs/>
          <w:sz w:val="22"/>
          <w:szCs w:val="22"/>
          <w:lang w:val="mk-MK" w:eastAsia="ar-SA"/>
        </w:rPr>
        <w:t xml:space="preserve"> </w:t>
      </w:r>
      <w:r w:rsidR="00BC7022" w:rsidRPr="008B7579">
        <w:rPr>
          <w:rFonts w:ascii="StobiSerif Regular" w:hAnsi="StobiSerif Regular"/>
          <w:bCs/>
          <w:sz w:val="22"/>
          <w:szCs w:val="22"/>
          <w:lang w:val="mk-MK" w:eastAsia="ar-SA"/>
        </w:rPr>
        <w:t>и</w:t>
      </w:r>
      <w:r w:rsidR="00BC7022" w:rsidRPr="008B7579">
        <w:rPr>
          <w:rFonts w:ascii="StobiSerif Regular" w:hAnsi="StobiSerif Regular" w:cs="MAC C Times"/>
          <w:bCs/>
          <w:sz w:val="22"/>
          <w:szCs w:val="22"/>
          <w:lang w:val="mk-MK" w:eastAsia="ar-SA"/>
        </w:rPr>
        <w:t xml:space="preserve"> за </w:t>
      </w:r>
      <w:r w:rsidR="00BC7022" w:rsidRPr="008B7579">
        <w:rPr>
          <w:rFonts w:ascii="StobiSerif Regular" w:hAnsi="StobiSerif Regular"/>
          <w:bCs/>
          <w:sz w:val="22"/>
          <w:szCs w:val="22"/>
          <w:lang w:val="mk-MK" w:eastAsia="ar-SA"/>
        </w:rPr>
        <w:t>причините</w:t>
      </w:r>
      <w:r w:rsidR="00BC7022" w:rsidRPr="008B7579">
        <w:rPr>
          <w:rFonts w:ascii="StobiSerif Regular" w:hAnsi="StobiSerif Regular" w:cs="MAC C Times"/>
          <w:bCs/>
          <w:sz w:val="22"/>
          <w:szCs w:val="22"/>
          <w:lang w:val="mk-MK" w:eastAsia="ar-SA"/>
        </w:rPr>
        <w:t xml:space="preserve"> </w:t>
      </w:r>
      <w:r w:rsidR="00BC7022" w:rsidRPr="008B7579">
        <w:rPr>
          <w:rFonts w:ascii="StobiSerif Regular" w:hAnsi="StobiSerif Regular"/>
          <w:bCs/>
          <w:sz w:val="22"/>
          <w:szCs w:val="22"/>
          <w:lang w:val="mk-MK" w:eastAsia="ar-SA"/>
        </w:rPr>
        <w:t>за</w:t>
      </w:r>
      <w:r w:rsidR="00BC7022" w:rsidRPr="008B7579">
        <w:rPr>
          <w:rFonts w:ascii="StobiSerif Regular" w:hAnsi="StobiSerif Regular" w:cs="MAC C Times"/>
          <w:bCs/>
          <w:sz w:val="22"/>
          <w:szCs w:val="22"/>
          <w:lang w:val="mk-MK" w:eastAsia="ar-SA"/>
        </w:rPr>
        <w:t xml:space="preserve"> </w:t>
      </w:r>
      <w:r w:rsidR="00BC7022" w:rsidRPr="008B7579">
        <w:rPr>
          <w:rFonts w:ascii="StobiSerif Regular" w:hAnsi="StobiSerif Regular"/>
          <w:bCs/>
          <w:sz w:val="22"/>
          <w:szCs w:val="22"/>
          <w:lang w:val="mk-MK" w:eastAsia="ar-SA"/>
        </w:rPr>
        <w:t>не</w:t>
      </w:r>
      <w:r w:rsidR="00A26F86">
        <w:rPr>
          <w:rFonts w:ascii="StobiSerif Regular" w:hAnsi="StobiSerif Regular"/>
          <w:bCs/>
          <w:sz w:val="22"/>
          <w:szCs w:val="22"/>
          <w:lang w:val="en-US" w:eastAsia="ar-SA"/>
        </w:rPr>
        <w:t xml:space="preserve"> </w:t>
      </w:r>
      <w:r w:rsidR="00BC7022" w:rsidRPr="008B7579">
        <w:rPr>
          <w:rFonts w:ascii="StobiSerif Regular" w:hAnsi="StobiSerif Regular"/>
          <w:bCs/>
          <w:sz w:val="22"/>
          <w:szCs w:val="22"/>
          <w:lang w:val="mk-MK" w:eastAsia="ar-SA"/>
        </w:rPr>
        <w:t>избор на нивната понуда</w:t>
      </w:r>
      <w:r w:rsidR="00BC7022" w:rsidRPr="008B7579">
        <w:rPr>
          <w:rFonts w:ascii="StobiSerif Regular" w:hAnsi="StobiSerif Regular" w:cs="MAC C Times"/>
          <w:bCs/>
          <w:sz w:val="22"/>
          <w:szCs w:val="22"/>
          <w:lang w:val="mk-MK" w:eastAsia="ar-SA"/>
        </w:rPr>
        <w:t xml:space="preserve">. </w:t>
      </w:r>
      <w:r w:rsidR="00BC7022" w:rsidRPr="008B7579">
        <w:rPr>
          <w:rFonts w:ascii="StobiSerif Regular" w:hAnsi="StobiSerif Regular" w:cs="Arial"/>
          <w:bCs/>
          <w:sz w:val="22"/>
          <w:szCs w:val="22"/>
          <w:lang w:val="mk-MK" w:eastAsia="ar-SA"/>
        </w:rPr>
        <w:t>Економските оператори што учествувале во постапката имаат право на увид во извештајот од спроведената постапка.</w:t>
      </w:r>
    </w:p>
    <w:p w:rsidR="00BC7022" w:rsidRPr="008B7579" w:rsidRDefault="00BC7022" w:rsidP="00BC7022">
      <w:pPr>
        <w:keepNext/>
        <w:tabs>
          <w:tab w:val="left" w:pos="1150"/>
        </w:tabs>
        <w:jc w:val="both"/>
        <w:rPr>
          <w:rFonts w:ascii="StobiSerif Regular" w:hAnsi="StobiSerif Regular" w:cs="MAC C Times"/>
          <w:sz w:val="20"/>
          <w:szCs w:val="20"/>
          <w:lang w:val="mk-MK"/>
        </w:rPr>
      </w:pPr>
    </w:p>
    <w:p w:rsidR="00BC7022" w:rsidRPr="008B7579" w:rsidRDefault="00AA5172" w:rsidP="00BC7022">
      <w:pPr>
        <w:keepNext/>
        <w:tabs>
          <w:tab w:val="left" w:pos="1150"/>
        </w:tabs>
        <w:jc w:val="both"/>
        <w:rPr>
          <w:rFonts w:ascii="StobiSerif Regular" w:hAnsi="StobiSerif Regular"/>
          <w:b/>
          <w:sz w:val="22"/>
          <w:szCs w:val="22"/>
          <w:u w:val="single"/>
          <w:lang w:val="mk-MK"/>
        </w:rPr>
      </w:pPr>
      <w:r>
        <w:rPr>
          <w:rFonts w:ascii="StobiSerif Regular" w:hAnsi="StobiSerif Regular"/>
          <w:b/>
          <w:sz w:val="22"/>
          <w:szCs w:val="22"/>
          <w:u w:val="single"/>
          <w:lang w:val="mk-MK"/>
        </w:rPr>
        <w:t>1</w:t>
      </w:r>
      <w:r>
        <w:rPr>
          <w:rFonts w:ascii="StobiSerif Regular" w:hAnsi="StobiSerif Regular"/>
          <w:b/>
          <w:sz w:val="22"/>
          <w:szCs w:val="22"/>
          <w:u w:val="single"/>
          <w:lang w:val="en-US"/>
        </w:rPr>
        <w:t>8</w:t>
      </w:r>
      <w:r w:rsidR="00BC7022" w:rsidRPr="008B7579">
        <w:rPr>
          <w:rFonts w:ascii="StobiSerif Regular" w:hAnsi="StobiSerif Regular"/>
          <w:b/>
          <w:sz w:val="22"/>
          <w:szCs w:val="22"/>
          <w:u w:val="single"/>
          <w:lang w:val="mk-MK"/>
        </w:rPr>
        <w:t>. Правна заштита</w:t>
      </w:r>
    </w:p>
    <w:p w:rsidR="00BC7022" w:rsidRPr="008B7579" w:rsidRDefault="00BC7022" w:rsidP="00BC7022">
      <w:pPr>
        <w:keepNext/>
        <w:tabs>
          <w:tab w:val="left" w:pos="1760"/>
        </w:tabs>
        <w:jc w:val="both"/>
        <w:rPr>
          <w:rFonts w:ascii="StobiSerif Regular" w:hAnsi="StobiSerif Regular"/>
          <w:sz w:val="20"/>
          <w:szCs w:val="20"/>
          <w:lang w:val="mk-MK"/>
        </w:rPr>
      </w:pPr>
      <w:r w:rsidRPr="008B7579">
        <w:rPr>
          <w:rFonts w:ascii="StobiSerif Regular" w:hAnsi="StobiSerif Regular"/>
          <w:sz w:val="22"/>
          <w:szCs w:val="22"/>
          <w:lang w:val="mk-MK"/>
        </w:rPr>
        <w:t xml:space="preserve">Секој понудувач кој има правен интерес за добивање на договорот за јавна набавка и кој претрпел или би можел да претрпи штета од евентуално прекршување на одредбите од овој закон, може да бара правна заштита против одлуките, дејствијата и </w:t>
      </w:r>
      <w:r w:rsidR="00A26F86" w:rsidRPr="008B7579">
        <w:rPr>
          <w:rFonts w:ascii="StobiSerif Regular" w:hAnsi="StobiSerif Regular"/>
          <w:sz w:val="22"/>
          <w:szCs w:val="22"/>
          <w:lang w:val="mk-MK"/>
        </w:rPr>
        <w:t>пропуштањето</w:t>
      </w:r>
      <w:r w:rsidRPr="008B7579">
        <w:rPr>
          <w:rFonts w:ascii="StobiSerif Regular" w:hAnsi="StobiSerif Regular"/>
          <w:sz w:val="22"/>
          <w:szCs w:val="22"/>
          <w:lang w:val="mk-MK"/>
        </w:rPr>
        <w:t xml:space="preserve"> за преземање дејствија од страна на договорниот орган во постапката за доделување на договор за јавна набавка, во согласност со условите и постапката предвидени со Законот за јавните набавки. Правото на жалба во постапка која завршува со електронска аукција се остварува по донесување на одлуката за избор на најповолен понудувач или поништување на постапката.</w:t>
      </w:r>
    </w:p>
    <w:p w:rsidR="006911F4" w:rsidRPr="008B7579" w:rsidRDefault="006911F4" w:rsidP="0006625B">
      <w:pPr>
        <w:tabs>
          <w:tab w:val="left" w:pos="0"/>
        </w:tabs>
        <w:suppressAutoHyphens/>
        <w:jc w:val="both"/>
        <w:outlineLvl w:val="0"/>
        <w:rPr>
          <w:rFonts w:ascii="StobiSerif Regular" w:hAnsi="StobiSerif Regular" w:cs="Calibri"/>
          <w:b/>
          <w:sz w:val="22"/>
          <w:szCs w:val="22"/>
          <w:u w:val="single"/>
          <w:lang w:val="mk-MK" w:eastAsia="ar-SA"/>
        </w:rPr>
      </w:pPr>
    </w:p>
    <w:p w:rsidR="00BC7022" w:rsidRPr="008B7579" w:rsidRDefault="003B2FC3" w:rsidP="0006625B">
      <w:pPr>
        <w:tabs>
          <w:tab w:val="left" w:pos="0"/>
        </w:tabs>
        <w:suppressAutoHyphens/>
        <w:jc w:val="both"/>
        <w:outlineLvl w:val="0"/>
        <w:rPr>
          <w:rFonts w:ascii="StobiSerif Regular" w:hAnsi="StobiSerif Regular" w:cs="Calibri"/>
          <w:b/>
          <w:sz w:val="22"/>
          <w:szCs w:val="22"/>
          <w:u w:val="single"/>
          <w:lang w:val="mk-MK" w:eastAsia="ar-SA"/>
        </w:rPr>
      </w:pPr>
      <w:r>
        <w:rPr>
          <w:rFonts w:ascii="StobiSerif Regular" w:hAnsi="StobiSerif Regular" w:cs="Calibri"/>
          <w:b/>
          <w:sz w:val="22"/>
          <w:szCs w:val="22"/>
          <w:u w:val="single"/>
          <w:lang w:val="mk-MK" w:eastAsia="ar-SA"/>
        </w:rPr>
        <w:t>19</w:t>
      </w:r>
      <w:r w:rsidR="00BC7022" w:rsidRPr="008B7579">
        <w:rPr>
          <w:rFonts w:ascii="StobiSerif Regular" w:hAnsi="StobiSerif Regular" w:cs="Calibri"/>
          <w:b/>
          <w:sz w:val="22"/>
          <w:szCs w:val="22"/>
          <w:u w:val="single"/>
          <w:lang w:val="mk-MK" w:eastAsia="ar-SA"/>
        </w:rPr>
        <w:t>. Завршување на постапката за доделување на договор за јавна набавка</w:t>
      </w:r>
    </w:p>
    <w:p w:rsidR="00BC7022" w:rsidRPr="008B7579" w:rsidRDefault="00BC7022" w:rsidP="0006625B">
      <w:pPr>
        <w:tabs>
          <w:tab w:val="left" w:pos="0"/>
        </w:tabs>
        <w:suppressAutoHyphens/>
        <w:jc w:val="both"/>
        <w:outlineLvl w:val="0"/>
        <w:rPr>
          <w:rFonts w:ascii="StobiSerif Regular" w:hAnsi="StobiSerif Regular" w:cs="Calibri"/>
          <w:sz w:val="22"/>
          <w:szCs w:val="22"/>
          <w:u w:val="single"/>
          <w:lang w:val="mk-MK" w:eastAsia="ar-SA"/>
        </w:rPr>
      </w:pPr>
      <w:r w:rsidRPr="008B7579">
        <w:rPr>
          <w:rFonts w:ascii="StobiSerif Regular" w:hAnsi="StobiSerif Regular" w:cs="Arial"/>
          <w:bCs/>
          <w:sz w:val="22"/>
          <w:szCs w:val="22"/>
          <w:lang w:val="mk-MK" w:eastAsia="ar-SA"/>
        </w:rPr>
        <w:t>Постапката за доделување на договор за јавна набавка завршува на денот на конечноста на одлуката за избор или за поништување на постапката.</w:t>
      </w:r>
    </w:p>
    <w:p w:rsidR="00BC7022" w:rsidRPr="008B7579" w:rsidRDefault="00BC7022" w:rsidP="00BC7022">
      <w:pPr>
        <w:jc w:val="both"/>
        <w:rPr>
          <w:rFonts w:ascii="StobiSerif Regular" w:hAnsi="StobiSerif Regular"/>
          <w:color w:val="FF0000"/>
          <w:sz w:val="22"/>
          <w:szCs w:val="22"/>
          <w:highlight w:val="yellow"/>
          <w:lang w:val="mk-MK"/>
        </w:rPr>
      </w:pPr>
    </w:p>
    <w:p w:rsidR="00983701" w:rsidRPr="008B7579" w:rsidRDefault="00983701">
      <w:pPr>
        <w:rPr>
          <w:rFonts w:ascii="StobiSerif Regular" w:hAnsi="StobiSerif Regular" w:cs="Arial"/>
          <w:b/>
          <w:sz w:val="22"/>
          <w:szCs w:val="22"/>
          <w:lang w:val="mk-MK"/>
        </w:rPr>
        <w:sectPr w:rsidR="00983701" w:rsidRPr="008B7579" w:rsidSect="00F55861">
          <w:footerReference w:type="default" r:id="rId12"/>
          <w:pgSz w:w="11906" w:h="16838"/>
          <w:pgMar w:top="1440" w:right="1440" w:bottom="1440" w:left="1440" w:header="709" w:footer="709" w:gutter="0"/>
          <w:cols w:space="708"/>
          <w:docGrid w:linePitch="360"/>
        </w:sectPr>
      </w:pPr>
    </w:p>
    <w:p w:rsidR="00241ACC" w:rsidRPr="00FD306E" w:rsidRDefault="00241ACC" w:rsidP="00402A25">
      <w:pPr>
        <w:jc w:val="center"/>
        <w:rPr>
          <w:rFonts w:ascii="StobiSerif Regular" w:hAnsi="StobiSerif Regular"/>
          <w:color w:val="000000" w:themeColor="text1"/>
          <w:sz w:val="22"/>
          <w:szCs w:val="22"/>
          <w:lang w:val="mk-MK"/>
        </w:rPr>
      </w:pPr>
      <w:r w:rsidRPr="00FD306E">
        <w:rPr>
          <w:rFonts w:ascii="StobiSerif Regular" w:hAnsi="StobiSerif Regular"/>
          <w:color w:val="000000" w:themeColor="text1"/>
          <w:sz w:val="22"/>
          <w:szCs w:val="22"/>
          <w:lang w:val="mk-MK"/>
        </w:rPr>
        <w:lastRenderedPageBreak/>
        <w:t>Техничка спецификација</w:t>
      </w:r>
    </w:p>
    <w:p w:rsidR="00E46894" w:rsidRPr="00E46894" w:rsidRDefault="00E46894" w:rsidP="0006625B">
      <w:pPr>
        <w:jc w:val="center"/>
        <w:rPr>
          <w:rFonts w:ascii="StobiSerif Regular" w:hAnsi="StobiSerif Regular"/>
          <w:b/>
          <w:color w:val="FF0000"/>
          <w:sz w:val="22"/>
          <w:szCs w:val="22"/>
          <w:lang w:val="mk-MK"/>
        </w:rPr>
      </w:pPr>
    </w:p>
    <w:p w:rsidR="00E46894" w:rsidRPr="00E46894" w:rsidRDefault="00E46894" w:rsidP="00E46894">
      <w:pPr>
        <w:suppressAutoHyphens/>
        <w:jc w:val="both"/>
        <w:rPr>
          <w:rFonts w:ascii="StobiSerif Regular" w:hAnsi="StobiSerif Regular"/>
          <w:color w:val="FF0000"/>
          <w:sz w:val="22"/>
          <w:szCs w:val="22"/>
          <w:lang w:val="mk-MK" w:eastAsia="ar-SA"/>
        </w:rPr>
      </w:pPr>
    </w:p>
    <w:p w:rsidR="00E46894" w:rsidRPr="00ED2964" w:rsidRDefault="00E46894" w:rsidP="00E46894">
      <w:pPr>
        <w:suppressAutoHyphens/>
        <w:jc w:val="both"/>
        <w:rPr>
          <w:rFonts w:ascii="StobiSerif Regular" w:hAnsi="StobiSerif Regular"/>
          <w:sz w:val="22"/>
          <w:szCs w:val="22"/>
          <w:lang w:val="mk-MK" w:eastAsia="ar-SA"/>
        </w:rPr>
      </w:pPr>
      <w:r w:rsidRPr="00ED2964">
        <w:rPr>
          <w:rFonts w:ascii="StobiSerif Regular" w:hAnsi="StobiSerif Regular"/>
          <w:sz w:val="22"/>
          <w:szCs w:val="22"/>
          <w:lang w:val="mk-MK" w:eastAsia="ar-SA"/>
        </w:rPr>
        <w:t xml:space="preserve">Предмет на договорот за јавна набавка претставува услугата резервација и набавка на авионски билети за службени патувања на вработените во Државниот завод за ревизија, во период од една година, со </w:t>
      </w:r>
      <w:proofErr w:type="spellStart"/>
      <w:r w:rsidRPr="00ED2964">
        <w:rPr>
          <w:rFonts w:ascii="StobiSerif Regular" w:hAnsi="StobiSerif Regular"/>
          <w:sz w:val="22"/>
          <w:szCs w:val="22"/>
          <w:lang w:val="mk-MK" w:eastAsia="ar-SA"/>
        </w:rPr>
        <w:t>следнива</w:t>
      </w:r>
      <w:proofErr w:type="spellEnd"/>
      <w:r w:rsidRPr="00ED2964">
        <w:rPr>
          <w:rFonts w:ascii="StobiSerif Regular" w:hAnsi="StobiSerif Regular"/>
          <w:sz w:val="22"/>
          <w:szCs w:val="22"/>
          <w:lang w:val="mk-MK" w:eastAsia="ar-SA"/>
        </w:rPr>
        <w:t xml:space="preserve"> спецификација</w:t>
      </w:r>
      <w:r w:rsidRPr="00ED2964">
        <w:rPr>
          <w:rFonts w:ascii="StobiSerif Regular" w:hAnsi="StobiSerif Regular"/>
          <w:sz w:val="22"/>
          <w:szCs w:val="22"/>
          <w:lang w:val="en-US" w:eastAsia="ar-SA"/>
        </w:rPr>
        <w:t>:</w:t>
      </w:r>
    </w:p>
    <w:p w:rsidR="00E46894" w:rsidRPr="00ED2964" w:rsidRDefault="00E46894" w:rsidP="00E46894">
      <w:pPr>
        <w:suppressAutoHyphens/>
        <w:jc w:val="both"/>
        <w:rPr>
          <w:rFonts w:ascii="StobiSerif Regular" w:hAnsi="StobiSerif Regular"/>
          <w:sz w:val="22"/>
          <w:szCs w:val="22"/>
          <w:u w:val="single"/>
          <w:lang w:val="mk-MK" w:eastAsia="ar-SA"/>
        </w:rPr>
      </w:pPr>
    </w:p>
    <w:p w:rsidR="00E46894" w:rsidRPr="00ED2964" w:rsidRDefault="00E46894" w:rsidP="00E46894">
      <w:pPr>
        <w:numPr>
          <w:ilvl w:val="0"/>
          <w:numId w:val="7"/>
        </w:numPr>
        <w:tabs>
          <w:tab w:val="clear" w:pos="1080"/>
        </w:tabs>
        <w:suppressAutoHyphens/>
        <w:ind w:left="720"/>
        <w:jc w:val="both"/>
        <w:rPr>
          <w:rFonts w:ascii="StobiSerif Regular" w:hAnsi="StobiSerif Regular"/>
          <w:sz w:val="22"/>
          <w:szCs w:val="22"/>
          <w:u w:val="single"/>
          <w:lang w:val="mk-MK" w:eastAsia="ar-SA"/>
        </w:rPr>
      </w:pPr>
      <w:proofErr w:type="spellStart"/>
      <w:r w:rsidRPr="00ED2964">
        <w:rPr>
          <w:rFonts w:ascii="StobiSerif Regular" w:hAnsi="StobiSerif Regular"/>
          <w:sz w:val="22"/>
          <w:szCs w:val="22"/>
          <w:lang w:eastAsia="ar-SA"/>
        </w:rPr>
        <w:t>Ав</w:t>
      </w:r>
      <w:r w:rsidRPr="00ED2964">
        <w:rPr>
          <w:rFonts w:ascii="StobiSerif Regular" w:hAnsi="StobiSerif Regular"/>
          <w:sz w:val="22"/>
          <w:szCs w:val="22"/>
          <w:lang w:val="mk-MK" w:eastAsia="ar-SA"/>
        </w:rPr>
        <w:t>ионски</w:t>
      </w:r>
      <w:proofErr w:type="spellEnd"/>
      <w:r w:rsidRPr="00ED2964">
        <w:rPr>
          <w:rFonts w:ascii="StobiSerif Regular" w:hAnsi="StobiSerif Regular"/>
          <w:sz w:val="22"/>
          <w:szCs w:val="22"/>
          <w:lang w:eastAsia="ar-SA"/>
        </w:rPr>
        <w:t xml:space="preserve"> </w:t>
      </w:r>
      <w:proofErr w:type="spellStart"/>
      <w:r w:rsidRPr="00ED2964">
        <w:rPr>
          <w:rFonts w:ascii="StobiSerif Regular" w:hAnsi="StobiSerif Regular"/>
          <w:sz w:val="22"/>
          <w:szCs w:val="22"/>
          <w:lang w:eastAsia="ar-SA"/>
        </w:rPr>
        <w:t>билети</w:t>
      </w:r>
      <w:proofErr w:type="spellEnd"/>
      <w:r w:rsidRPr="00ED2964">
        <w:rPr>
          <w:rFonts w:ascii="StobiSerif Regular" w:hAnsi="StobiSerif Regular"/>
          <w:sz w:val="22"/>
          <w:szCs w:val="22"/>
          <w:lang w:eastAsia="ar-SA"/>
        </w:rPr>
        <w:t xml:space="preserve"> </w:t>
      </w:r>
      <w:proofErr w:type="spellStart"/>
      <w:r w:rsidRPr="00ED2964">
        <w:rPr>
          <w:rFonts w:ascii="StobiSerif Regular" w:hAnsi="StobiSerif Regular"/>
          <w:sz w:val="22"/>
          <w:szCs w:val="22"/>
          <w:lang w:eastAsia="ar-SA"/>
        </w:rPr>
        <w:t>за</w:t>
      </w:r>
      <w:proofErr w:type="spellEnd"/>
      <w:r w:rsidRPr="00ED2964">
        <w:rPr>
          <w:rFonts w:ascii="StobiSerif Regular" w:hAnsi="StobiSerif Regular"/>
          <w:sz w:val="22"/>
          <w:szCs w:val="22"/>
          <w:lang w:eastAsia="ar-SA"/>
        </w:rPr>
        <w:t xml:space="preserve"> </w:t>
      </w:r>
      <w:proofErr w:type="spellStart"/>
      <w:r w:rsidRPr="00ED2964">
        <w:rPr>
          <w:rFonts w:ascii="StobiSerif Regular" w:hAnsi="StobiSerif Regular"/>
          <w:sz w:val="22"/>
          <w:szCs w:val="22"/>
          <w:lang w:eastAsia="ar-SA"/>
        </w:rPr>
        <w:t>европски</w:t>
      </w:r>
      <w:proofErr w:type="spellEnd"/>
      <w:r w:rsidRPr="00ED2964">
        <w:rPr>
          <w:rFonts w:ascii="StobiSerif Regular" w:hAnsi="StobiSerif Regular"/>
          <w:sz w:val="22"/>
          <w:szCs w:val="22"/>
          <w:lang w:eastAsia="ar-SA"/>
        </w:rPr>
        <w:t xml:space="preserve"> </w:t>
      </w:r>
      <w:proofErr w:type="spellStart"/>
      <w:r w:rsidRPr="00ED2964">
        <w:rPr>
          <w:rFonts w:ascii="StobiSerif Regular" w:hAnsi="StobiSerif Regular"/>
          <w:sz w:val="22"/>
          <w:szCs w:val="22"/>
          <w:lang w:eastAsia="ar-SA"/>
        </w:rPr>
        <w:t>дестинации</w:t>
      </w:r>
      <w:proofErr w:type="spellEnd"/>
      <w:r w:rsidRPr="00ED2964">
        <w:rPr>
          <w:rFonts w:ascii="StobiSerif Regular" w:hAnsi="StobiSerif Regular"/>
          <w:sz w:val="22"/>
          <w:szCs w:val="22"/>
          <w:lang w:eastAsia="ar-SA"/>
        </w:rPr>
        <w:t xml:space="preserve"> </w:t>
      </w:r>
      <w:proofErr w:type="spellStart"/>
      <w:r w:rsidRPr="00ED2964">
        <w:rPr>
          <w:rFonts w:ascii="StobiSerif Regular" w:hAnsi="StobiSerif Regular"/>
          <w:sz w:val="22"/>
          <w:szCs w:val="22"/>
          <w:lang w:eastAsia="ar-SA"/>
        </w:rPr>
        <w:t>за</w:t>
      </w:r>
      <w:proofErr w:type="spellEnd"/>
      <w:r w:rsidRPr="00ED2964">
        <w:rPr>
          <w:rFonts w:ascii="StobiSerif Regular" w:hAnsi="StobiSerif Regular"/>
          <w:sz w:val="22"/>
          <w:szCs w:val="22"/>
          <w:lang w:eastAsia="ar-SA"/>
        </w:rPr>
        <w:t xml:space="preserve"> </w:t>
      </w:r>
      <w:proofErr w:type="spellStart"/>
      <w:r w:rsidRPr="00ED2964">
        <w:rPr>
          <w:rFonts w:ascii="StobiSerif Regular" w:hAnsi="StobiSerif Regular"/>
          <w:sz w:val="22"/>
          <w:szCs w:val="22"/>
          <w:lang w:eastAsia="ar-SA"/>
        </w:rPr>
        <w:t>економска</w:t>
      </w:r>
      <w:proofErr w:type="spellEnd"/>
      <w:r w:rsidRPr="00ED2964">
        <w:rPr>
          <w:rFonts w:ascii="StobiSerif Regular" w:hAnsi="StobiSerif Regular"/>
          <w:sz w:val="22"/>
          <w:szCs w:val="22"/>
          <w:lang w:eastAsia="ar-SA"/>
        </w:rPr>
        <w:t xml:space="preserve"> </w:t>
      </w:r>
      <w:proofErr w:type="spellStart"/>
      <w:r w:rsidRPr="00ED2964">
        <w:rPr>
          <w:rFonts w:ascii="StobiSerif Regular" w:hAnsi="StobiSerif Regular"/>
          <w:sz w:val="22"/>
          <w:szCs w:val="22"/>
          <w:lang w:eastAsia="ar-SA"/>
        </w:rPr>
        <w:t>класа</w:t>
      </w:r>
      <w:proofErr w:type="spellEnd"/>
    </w:p>
    <w:p w:rsidR="00E46894" w:rsidRPr="00ED2964" w:rsidRDefault="00E46894" w:rsidP="00E46894">
      <w:pPr>
        <w:numPr>
          <w:ilvl w:val="0"/>
          <w:numId w:val="7"/>
        </w:numPr>
        <w:tabs>
          <w:tab w:val="clear" w:pos="1080"/>
        </w:tabs>
        <w:suppressAutoHyphens/>
        <w:ind w:left="720"/>
        <w:jc w:val="both"/>
        <w:rPr>
          <w:rFonts w:ascii="StobiSerif Regular" w:hAnsi="StobiSerif Regular"/>
          <w:sz w:val="22"/>
          <w:szCs w:val="22"/>
          <w:u w:val="single"/>
          <w:lang w:val="mk-MK" w:eastAsia="ar-SA"/>
        </w:rPr>
      </w:pPr>
      <w:r w:rsidRPr="00ED2964">
        <w:rPr>
          <w:rFonts w:ascii="StobiSerif Regular" w:hAnsi="StobiSerif Regular"/>
          <w:sz w:val="22"/>
          <w:szCs w:val="22"/>
          <w:lang w:val="mk-MK" w:eastAsia="ar-SA"/>
        </w:rPr>
        <w:t>Авионски билети</w:t>
      </w:r>
      <w:r w:rsidRPr="00ED2964">
        <w:rPr>
          <w:rFonts w:ascii="StobiSerif Regular" w:hAnsi="StobiSerif Regular"/>
          <w:sz w:val="22"/>
          <w:szCs w:val="22"/>
          <w:lang w:eastAsia="ar-SA"/>
        </w:rPr>
        <w:t xml:space="preserve"> </w:t>
      </w:r>
      <w:r w:rsidRPr="00ED2964">
        <w:rPr>
          <w:rFonts w:ascii="StobiSerif Regular" w:hAnsi="StobiSerif Regular"/>
          <w:sz w:val="22"/>
          <w:szCs w:val="22"/>
          <w:lang w:val="mk-MK" w:eastAsia="ar-SA"/>
        </w:rPr>
        <w:t xml:space="preserve"> </w:t>
      </w:r>
      <w:proofErr w:type="spellStart"/>
      <w:r w:rsidRPr="00ED2964">
        <w:rPr>
          <w:rFonts w:ascii="StobiSerif Regular" w:hAnsi="StobiSerif Regular"/>
          <w:sz w:val="22"/>
          <w:szCs w:val="22"/>
          <w:lang w:eastAsia="ar-SA"/>
        </w:rPr>
        <w:t>за</w:t>
      </w:r>
      <w:proofErr w:type="spellEnd"/>
      <w:r w:rsidRPr="00ED2964">
        <w:rPr>
          <w:rFonts w:ascii="StobiSerif Regular" w:hAnsi="StobiSerif Regular"/>
          <w:sz w:val="22"/>
          <w:szCs w:val="22"/>
          <w:lang w:eastAsia="ar-SA"/>
        </w:rPr>
        <w:t xml:space="preserve"> </w:t>
      </w:r>
      <w:proofErr w:type="spellStart"/>
      <w:r w:rsidRPr="00ED2964">
        <w:rPr>
          <w:rFonts w:ascii="StobiSerif Regular" w:hAnsi="StobiSerif Regular"/>
          <w:sz w:val="22"/>
          <w:szCs w:val="22"/>
          <w:lang w:eastAsia="ar-SA"/>
        </w:rPr>
        <w:t>интерконтинентални</w:t>
      </w:r>
      <w:proofErr w:type="spellEnd"/>
      <w:r w:rsidRPr="00ED2964">
        <w:rPr>
          <w:rFonts w:ascii="StobiSerif Regular" w:hAnsi="StobiSerif Regular"/>
          <w:sz w:val="22"/>
          <w:szCs w:val="22"/>
          <w:lang w:eastAsia="ar-SA"/>
        </w:rPr>
        <w:t xml:space="preserve"> </w:t>
      </w:r>
      <w:proofErr w:type="spellStart"/>
      <w:r w:rsidRPr="00ED2964">
        <w:rPr>
          <w:rFonts w:ascii="StobiSerif Regular" w:hAnsi="StobiSerif Regular"/>
          <w:sz w:val="22"/>
          <w:szCs w:val="22"/>
          <w:lang w:eastAsia="ar-SA"/>
        </w:rPr>
        <w:t>дестинации</w:t>
      </w:r>
      <w:proofErr w:type="spellEnd"/>
      <w:r w:rsidRPr="00ED2964">
        <w:rPr>
          <w:rFonts w:ascii="StobiSerif Regular" w:hAnsi="StobiSerif Regular"/>
          <w:sz w:val="22"/>
          <w:szCs w:val="22"/>
          <w:lang w:eastAsia="ar-SA"/>
        </w:rPr>
        <w:t xml:space="preserve"> </w:t>
      </w:r>
      <w:proofErr w:type="spellStart"/>
      <w:r w:rsidRPr="00ED2964">
        <w:rPr>
          <w:rFonts w:ascii="StobiSerif Regular" w:hAnsi="StobiSerif Regular"/>
          <w:sz w:val="22"/>
          <w:szCs w:val="22"/>
          <w:lang w:eastAsia="ar-SA"/>
        </w:rPr>
        <w:t>за</w:t>
      </w:r>
      <w:proofErr w:type="spellEnd"/>
      <w:r w:rsidRPr="00ED2964">
        <w:rPr>
          <w:rFonts w:ascii="StobiSerif Regular" w:hAnsi="StobiSerif Regular"/>
          <w:sz w:val="22"/>
          <w:szCs w:val="22"/>
          <w:lang w:eastAsia="ar-SA"/>
        </w:rPr>
        <w:t xml:space="preserve"> </w:t>
      </w:r>
      <w:proofErr w:type="spellStart"/>
      <w:r w:rsidRPr="00ED2964">
        <w:rPr>
          <w:rFonts w:ascii="StobiSerif Regular" w:hAnsi="StobiSerif Regular"/>
          <w:sz w:val="22"/>
          <w:szCs w:val="22"/>
          <w:lang w:eastAsia="ar-SA"/>
        </w:rPr>
        <w:t>економска</w:t>
      </w:r>
      <w:proofErr w:type="spellEnd"/>
      <w:r w:rsidRPr="00ED2964">
        <w:rPr>
          <w:rFonts w:ascii="StobiSerif Regular" w:hAnsi="StobiSerif Regular"/>
          <w:sz w:val="22"/>
          <w:szCs w:val="22"/>
          <w:lang w:eastAsia="ar-SA"/>
        </w:rPr>
        <w:t xml:space="preserve"> </w:t>
      </w:r>
      <w:proofErr w:type="spellStart"/>
      <w:r w:rsidRPr="00ED2964">
        <w:rPr>
          <w:rFonts w:ascii="StobiSerif Regular" w:hAnsi="StobiSerif Regular"/>
          <w:sz w:val="22"/>
          <w:szCs w:val="22"/>
          <w:lang w:eastAsia="ar-SA"/>
        </w:rPr>
        <w:t>класа</w:t>
      </w:r>
      <w:proofErr w:type="spellEnd"/>
    </w:p>
    <w:p w:rsidR="00E46894" w:rsidRPr="00ED2964" w:rsidRDefault="00E46894" w:rsidP="00E46894">
      <w:pPr>
        <w:suppressAutoHyphens/>
        <w:ind w:left="720"/>
        <w:jc w:val="both"/>
        <w:rPr>
          <w:rFonts w:ascii="StobiSerif Regular" w:hAnsi="StobiSerif Regular"/>
          <w:sz w:val="22"/>
          <w:szCs w:val="22"/>
          <w:u w:val="single"/>
          <w:lang w:val="mk-MK" w:eastAsia="ar-SA"/>
        </w:rPr>
      </w:pPr>
    </w:p>
    <w:p w:rsidR="00E46894" w:rsidRPr="00ED2964" w:rsidRDefault="00E46894" w:rsidP="00E46894">
      <w:pPr>
        <w:suppressAutoHyphens/>
        <w:jc w:val="both"/>
        <w:rPr>
          <w:rFonts w:ascii="StobiSerif Regular" w:hAnsi="StobiSerif Regular"/>
          <w:sz w:val="22"/>
          <w:szCs w:val="22"/>
          <w:u w:val="single"/>
          <w:lang w:val="mk-MK" w:eastAsia="ar-SA"/>
        </w:rPr>
      </w:pPr>
      <w:r w:rsidRPr="00ED2964">
        <w:rPr>
          <w:rFonts w:ascii="StobiSerif Regular" w:hAnsi="StobiSerif Regular"/>
          <w:sz w:val="22"/>
          <w:szCs w:val="22"/>
          <w:lang w:val="mk-MK" w:eastAsia="ar-SA"/>
        </w:rPr>
        <w:t>Дестинациите не можат однапред да бидат определени во целост од причина што не е можно однапред да се предвидат и определат сите можни дестинации за кои ќе се наметне потреба за резервација и набавка на авионски билети.</w:t>
      </w:r>
    </w:p>
    <w:p w:rsidR="00E46894" w:rsidRPr="00ED2964" w:rsidRDefault="00E46894" w:rsidP="00E46894">
      <w:pPr>
        <w:suppressAutoHyphens/>
        <w:jc w:val="both"/>
        <w:rPr>
          <w:rFonts w:ascii="StobiSerif Regular" w:hAnsi="StobiSerif Regular"/>
          <w:sz w:val="22"/>
          <w:szCs w:val="22"/>
          <w:u w:val="single"/>
          <w:lang w:val="mk-MK" w:eastAsia="ar-SA"/>
        </w:rPr>
      </w:pPr>
    </w:p>
    <w:p w:rsidR="00E46894" w:rsidRPr="00ED2964" w:rsidRDefault="00E46894" w:rsidP="00E46894">
      <w:pPr>
        <w:suppressAutoHyphens/>
        <w:jc w:val="both"/>
        <w:rPr>
          <w:rFonts w:ascii="StobiSerif Regular" w:hAnsi="StobiSerif Regular"/>
          <w:sz w:val="22"/>
          <w:szCs w:val="22"/>
          <w:lang w:val="mk-MK" w:eastAsia="ar-SA"/>
        </w:rPr>
      </w:pPr>
      <w:r w:rsidRPr="00ED2964">
        <w:rPr>
          <w:rFonts w:ascii="StobiSerif Regular" w:hAnsi="StobiSerif Regular"/>
          <w:sz w:val="22"/>
          <w:szCs w:val="22"/>
          <w:lang w:val="mk-MK" w:eastAsia="ar-SA"/>
        </w:rPr>
        <w:t>Набавката на авионски билети ќе се врши по пат на писмено барање (по факс или е-</w:t>
      </w:r>
      <w:proofErr w:type="spellStart"/>
      <w:r w:rsidRPr="00ED2964">
        <w:rPr>
          <w:rFonts w:ascii="StobiSerif Regular" w:hAnsi="StobiSerif Regular"/>
          <w:sz w:val="22"/>
          <w:szCs w:val="22"/>
          <w:lang w:val="mk-MK" w:eastAsia="ar-SA"/>
        </w:rPr>
        <w:t>маил</w:t>
      </w:r>
      <w:proofErr w:type="spellEnd"/>
      <w:r w:rsidRPr="00ED2964">
        <w:rPr>
          <w:rFonts w:ascii="StobiSerif Regular" w:hAnsi="StobiSerif Regular"/>
          <w:sz w:val="22"/>
          <w:szCs w:val="22"/>
          <w:lang w:val="mk-MK" w:eastAsia="ar-SA"/>
        </w:rPr>
        <w:t>) до Носителот на набавката</w:t>
      </w:r>
      <w:r w:rsidRPr="00ED2964">
        <w:rPr>
          <w:rFonts w:ascii="StobiSerif Regular" w:hAnsi="StobiSerif Regular"/>
          <w:sz w:val="22"/>
          <w:szCs w:val="22"/>
          <w:lang w:eastAsia="ar-SA"/>
        </w:rPr>
        <w:t xml:space="preserve">, </w:t>
      </w:r>
      <w:r w:rsidRPr="00ED2964">
        <w:rPr>
          <w:rFonts w:ascii="StobiSerif Regular" w:hAnsi="StobiSerif Regular"/>
          <w:sz w:val="22"/>
          <w:szCs w:val="22"/>
          <w:lang w:val="mk-MK" w:eastAsia="ar-SA"/>
        </w:rPr>
        <w:t>кое ги содржи</w:t>
      </w:r>
      <w:r w:rsidRPr="00ED2964">
        <w:rPr>
          <w:rFonts w:ascii="StobiSerif Regular" w:hAnsi="StobiSerif Regular"/>
          <w:sz w:val="22"/>
          <w:szCs w:val="22"/>
          <w:lang w:eastAsia="ar-SA"/>
        </w:rPr>
        <w:t xml:space="preserve"> </w:t>
      </w:r>
      <w:r w:rsidRPr="00ED2964">
        <w:rPr>
          <w:rFonts w:ascii="StobiSerif Regular" w:hAnsi="StobiSerif Regular"/>
          <w:sz w:val="22"/>
          <w:szCs w:val="22"/>
          <w:lang w:val="mk-MK" w:eastAsia="ar-SA"/>
        </w:rPr>
        <w:t>следните податоци</w:t>
      </w:r>
      <w:r w:rsidRPr="00ED2964">
        <w:rPr>
          <w:rFonts w:ascii="StobiSerif Regular" w:hAnsi="StobiSerif Regular" w:cs="Latha"/>
          <w:sz w:val="22"/>
          <w:szCs w:val="22"/>
          <w:lang w:val="mk-MK" w:eastAsia="ar-SA"/>
        </w:rPr>
        <w:t>:</w:t>
      </w:r>
      <w:r w:rsidRPr="00ED2964">
        <w:rPr>
          <w:rFonts w:ascii="StobiSerif Regular" w:hAnsi="StobiSerif Regular"/>
          <w:sz w:val="22"/>
          <w:szCs w:val="22"/>
          <w:lang w:val="mk-MK" w:eastAsia="ar-SA"/>
        </w:rPr>
        <w:t xml:space="preserve"> почетна и крајна дестинација на патувањето, датум на поаѓање и враќање, вкупен број на авионски билети и лицата за кои треба да се изврши резервација.</w:t>
      </w:r>
    </w:p>
    <w:p w:rsidR="00E46894" w:rsidRPr="00ED2964" w:rsidRDefault="00E46894" w:rsidP="00E46894">
      <w:pPr>
        <w:suppressAutoHyphens/>
        <w:jc w:val="both"/>
        <w:rPr>
          <w:rFonts w:ascii="StobiSerif Regular" w:hAnsi="StobiSerif Regular"/>
          <w:sz w:val="22"/>
          <w:szCs w:val="22"/>
          <w:lang w:val="mk-MK" w:eastAsia="ar-SA"/>
        </w:rPr>
      </w:pPr>
    </w:p>
    <w:p w:rsidR="00E46894" w:rsidRPr="00ED2964" w:rsidRDefault="00E46894" w:rsidP="00E46894">
      <w:pPr>
        <w:suppressAutoHyphens/>
        <w:jc w:val="both"/>
        <w:rPr>
          <w:rFonts w:ascii="StobiSerif Regular" w:hAnsi="StobiSerif Regular"/>
          <w:sz w:val="22"/>
          <w:szCs w:val="22"/>
          <w:lang w:val="mk-MK" w:eastAsia="ar-SA"/>
        </w:rPr>
      </w:pPr>
      <w:r w:rsidRPr="00ED2964">
        <w:rPr>
          <w:rFonts w:ascii="StobiSerif Regular" w:hAnsi="StobiSerif Regular"/>
          <w:sz w:val="22"/>
          <w:szCs w:val="22"/>
          <w:lang w:val="mk-MK" w:eastAsia="ar-SA"/>
        </w:rPr>
        <w:t>Носителот на набавката за поднесеното барање од страна на Договорниот орган   доставува најмалку две понуди за бараната дестинација.</w:t>
      </w:r>
    </w:p>
    <w:p w:rsidR="00E46894" w:rsidRPr="00ED2964" w:rsidRDefault="00E46894" w:rsidP="00E46894">
      <w:pPr>
        <w:suppressAutoHyphens/>
        <w:jc w:val="both"/>
        <w:rPr>
          <w:rFonts w:ascii="StobiSerif Regular" w:hAnsi="StobiSerif Regular"/>
          <w:sz w:val="22"/>
          <w:szCs w:val="22"/>
          <w:lang w:val="mk-MK" w:eastAsia="ar-SA"/>
        </w:rPr>
      </w:pPr>
    </w:p>
    <w:p w:rsidR="00E46894" w:rsidRPr="00ED2964" w:rsidRDefault="00E46894" w:rsidP="00E46894">
      <w:pPr>
        <w:suppressAutoHyphens/>
        <w:jc w:val="both"/>
        <w:rPr>
          <w:rFonts w:ascii="StobiSerif Regular" w:hAnsi="StobiSerif Regular"/>
          <w:sz w:val="22"/>
          <w:szCs w:val="22"/>
          <w:lang w:val="mk-MK" w:eastAsia="zh-CN"/>
        </w:rPr>
      </w:pPr>
      <w:r w:rsidRPr="00ED2964">
        <w:rPr>
          <w:rFonts w:ascii="StobiSerif Regular" w:hAnsi="StobiSerif Regular"/>
          <w:sz w:val="22"/>
          <w:szCs w:val="22"/>
          <w:lang w:val="mk-MK" w:eastAsia="zh-CN"/>
        </w:rPr>
        <w:t xml:space="preserve">Понудата треба да содржи: почетна и крајна дестинација на патувањето, датум и час на поаѓање и на враќање, класата на авионскиот билет, компанијата преку која ќе се реализира патувањето, имињата на лицата кои ќе патуваат, составните елементи на цената, одобрениот попуст и крајната цена на авионскиот билет. </w:t>
      </w:r>
    </w:p>
    <w:p w:rsidR="00E46894" w:rsidRPr="00ED2964" w:rsidRDefault="00E46894" w:rsidP="00E46894">
      <w:pPr>
        <w:suppressAutoHyphens/>
        <w:jc w:val="both"/>
        <w:rPr>
          <w:rFonts w:ascii="StobiSerif Regular" w:hAnsi="StobiSerif Regular"/>
          <w:sz w:val="22"/>
          <w:szCs w:val="22"/>
          <w:lang w:val="mk-MK" w:eastAsia="zh-CN"/>
        </w:rPr>
      </w:pPr>
    </w:p>
    <w:p w:rsidR="00E46894" w:rsidRPr="00ED2964" w:rsidRDefault="00E46894" w:rsidP="00E46894">
      <w:pPr>
        <w:suppressAutoHyphens/>
        <w:jc w:val="both"/>
        <w:rPr>
          <w:rFonts w:ascii="StobiSerif Regular" w:hAnsi="StobiSerif Regular"/>
          <w:sz w:val="22"/>
          <w:szCs w:val="22"/>
          <w:lang w:val="mk-MK" w:eastAsia="zh-CN"/>
        </w:rPr>
      </w:pPr>
      <w:r w:rsidRPr="00ED2964">
        <w:rPr>
          <w:rFonts w:ascii="StobiSerif Regular" w:hAnsi="StobiSerif Regular"/>
          <w:sz w:val="22"/>
          <w:szCs w:val="22"/>
          <w:lang w:val="mk-MK" w:eastAsia="zh-CN"/>
        </w:rPr>
        <w:t>Носителот на набавката доставува најповолна и најекономична  понуда за бараната дестинација.</w:t>
      </w:r>
    </w:p>
    <w:p w:rsidR="00E46894" w:rsidRPr="00ED2964" w:rsidRDefault="00E46894" w:rsidP="00E46894">
      <w:pPr>
        <w:suppressAutoHyphens/>
        <w:jc w:val="both"/>
        <w:rPr>
          <w:rFonts w:ascii="StobiSerif Regular" w:hAnsi="StobiSerif Regular"/>
          <w:sz w:val="22"/>
          <w:szCs w:val="22"/>
          <w:lang w:val="mk-MK" w:eastAsia="zh-CN"/>
        </w:rPr>
      </w:pPr>
    </w:p>
    <w:p w:rsidR="00E46894" w:rsidRPr="00ED2964" w:rsidRDefault="00E46894" w:rsidP="00E46894">
      <w:pPr>
        <w:suppressAutoHyphens/>
        <w:jc w:val="both"/>
        <w:rPr>
          <w:rFonts w:ascii="StobiSerif Regular" w:hAnsi="StobiSerif Regular"/>
          <w:sz w:val="22"/>
          <w:szCs w:val="22"/>
          <w:lang w:val="mk-MK" w:eastAsia="zh-CN"/>
        </w:rPr>
      </w:pPr>
      <w:r w:rsidRPr="00ED2964">
        <w:rPr>
          <w:rFonts w:ascii="StobiSerif Regular" w:hAnsi="StobiSerif Regular"/>
          <w:sz w:val="22"/>
          <w:szCs w:val="22"/>
          <w:lang w:val="mk-MK" w:eastAsia="zh-CN"/>
        </w:rPr>
        <w:t>Во цената од понудата Носителот на набавката мора да го вклучи и посебно да го изрази</w:t>
      </w:r>
      <w:r w:rsidRPr="00ED2964">
        <w:rPr>
          <w:rFonts w:ascii="StobiSerif Regular" w:hAnsi="StobiSerif Regular"/>
          <w:sz w:val="22"/>
          <w:szCs w:val="22"/>
          <w:lang w:val="en-US" w:eastAsia="zh-CN"/>
        </w:rPr>
        <w:t xml:space="preserve"> TSC</w:t>
      </w:r>
      <w:r w:rsidRPr="00ED2964">
        <w:rPr>
          <w:rFonts w:ascii="StobiSerif Regular" w:hAnsi="StobiSerif Regular"/>
          <w:sz w:val="22"/>
          <w:szCs w:val="22"/>
          <w:lang w:val="mk-MK" w:eastAsia="zh-CN"/>
        </w:rPr>
        <w:t xml:space="preserve">, попустот на </w:t>
      </w:r>
      <w:r w:rsidRPr="00ED2964">
        <w:rPr>
          <w:rFonts w:ascii="StobiSerif Regular" w:hAnsi="StobiSerif Regular"/>
          <w:sz w:val="22"/>
          <w:szCs w:val="22"/>
          <w:lang w:val="en-US" w:eastAsia="zh-CN"/>
        </w:rPr>
        <w:t>TSC</w:t>
      </w:r>
      <w:r w:rsidRPr="00ED2964">
        <w:rPr>
          <w:rFonts w:ascii="StobiSerif Regular" w:hAnsi="StobiSerif Regular"/>
          <w:sz w:val="22"/>
          <w:szCs w:val="22"/>
          <w:lang w:val="mk-MK" w:eastAsia="zh-CN"/>
        </w:rPr>
        <w:t xml:space="preserve"> и износот за плаќање за </w:t>
      </w:r>
      <w:r w:rsidRPr="00ED2964">
        <w:rPr>
          <w:rFonts w:ascii="StobiSerif Regular" w:hAnsi="StobiSerif Regular"/>
          <w:sz w:val="22"/>
          <w:szCs w:val="22"/>
          <w:lang w:val="en-US" w:eastAsia="zh-CN"/>
        </w:rPr>
        <w:t>TSC</w:t>
      </w:r>
      <w:r w:rsidRPr="00ED2964">
        <w:rPr>
          <w:rFonts w:ascii="StobiSerif Regular" w:hAnsi="StobiSerif Regular"/>
          <w:sz w:val="22"/>
          <w:szCs w:val="22"/>
          <w:lang w:val="mk-MK" w:eastAsia="zh-CN"/>
        </w:rPr>
        <w:t>, кој не смее да биде различен од износот за плаќање</w:t>
      </w:r>
      <w:r w:rsidRPr="00ED2964">
        <w:rPr>
          <w:rFonts w:ascii="StobiSerif Regular" w:hAnsi="StobiSerif Regular"/>
          <w:sz w:val="22"/>
          <w:szCs w:val="22"/>
          <w:lang w:val="en-US" w:eastAsia="zh-CN"/>
        </w:rPr>
        <w:t xml:space="preserve"> </w:t>
      </w:r>
      <w:r w:rsidRPr="00ED2964">
        <w:rPr>
          <w:rFonts w:ascii="StobiSerif Regular" w:hAnsi="StobiSerif Regular"/>
          <w:sz w:val="22"/>
          <w:szCs w:val="22"/>
          <w:lang w:val="mk-MK" w:eastAsia="zh-CN"/>
        </w:rPr>
        <w:t>за</w:t>
      </w:r>
      <w:r w:rsidRPr="00ED2964">
        <w:rPr>
          <w:rFonts w:ascii="StobiSerif Regular" w:hAnsi="StobiSerif Regular"/>
          <w:sz w:val="22"/>
          <w:szCs w:val="22"/>
          <w:lang w:val="en-US" w:eastAsia="zh-CN"/>
        </w:rPr>
        <w:t xml:space="preserve"> TSC </w:t>
      </w:r>
      <w:r w:rsidRPr="00ED2964">
        <w:rPr>
          <w:rFonts w:ascii="StobiSerif Regular" w:hAnsi="StobiSerif Regular"/>
          <w:sz w:val="22"/>
          <w:szCs w:val="22"/>
          <w:lang w:val="mk-MK" w:eastAsia="zh-CN"/>
        </w:rPr>
        <w:t>искажан во понудата доставена по спроведената електронска аукција.</w:t>
      </w:r>
    </w:p>
    <w:p w:rsidR="00E46894" w:rsidRPr="00ED2964" w:rsidRDefault="00E46894" w:rsidP="00E46894">
      <w:pPr>
        <w:suppressAutoHyphens/>
        <w:jc w:val="both"/>
        <w:rPr>
          <w:rFonts w:ascii="StobiSerif Regular" w:hAnsi="StobiSerif Regular"/>
          <w:sz w:val="22"/>
          <w:szCs w:val="22"/>
          <w:lang w:val="mk-MK" w:eastAsia="zh-CN"/>
        </w:rPr>
      </w:pPr>
    </w:p>
    <w:p w:rsidR="00E46894" w:rsidRPr="00ED2964" w:rsidRDefault="00E46894" w:rsidP="00E46894">
      <w:pPr>
        <w:suppressAutoHyphens/>
        <w:jc w:val="both"/>
        <w:rPr>
          <w:rFonts w:ascii="StobiSerif Regular" w:hAnsi="StobiSerif Regular"/>
          <w:sz w:val="22"/>
          <w:szCs w:val="22"/>
          <w:lang w:val="mk-MK" w:eastAsia="zh-CN"/>
        </w:rPr>
      </w:pPr>
      <w:r w:rsidRPr="00ED2964">
        <w:rPr>
          <w:rFonts w:ascii="StobiSerif Regular" w:hAnsi="StobiSerif Regular"/>
          <w:sz w:val="22"/>
          <w:szCs w:val="22"/>
          <w:lang w:val="mk-MK" w:eastAsia="zh-CN"/>
        </w:rPr>
        <w:t>Договорниот орган писмено го известува Носителот на набавката за избраната понуда.</w:t>
      </w:r>
    </w:p>
    <w:p w:rsidR="00E46894" w:rsidRPr="00ED2964" w:rsidRDefault="00E46894" w:rsidP="00E46894">
      <w:pPr>
        <w:suppressAutoHyphens/>
        <w:jc w:val="both"/>
        <w:rPr>
          <w:rFonts w:ascii="StobiSerif Regular" w:hAnsi="StobiSerif Regular"/>
          <w:sz w:val="22"/>
          <w:szCs w:val="22"/>
          <w:lang w:val="mk-MK" w:eastAsia="ar-SA"/>
        </w:rPr>
      </w:pPr>
    </w:p>
    <w:p w:rsidR="00E46894" w:rsidRPr="00ED2964" w:rsidRDefault="00E46894" w:rsidP="00E46894">
      <w:pPr>
        <w:suppressAutoHyphens/>
        <w:jc w:val="both"/>
        <w:rPr>
          <w:rFonts w:ascii="StobiSerif Regular" w:hAnsi="StobiSerif Regular"/>
          <w:sz w:val="22"/>
          <w:szCs w:val="22"/>
          <w:u w:val="single"/>
          <w:lang w:val="mk-MK" w:eastAsia="ar-SA"/>
        </w:rPr>
      </w:pPr>
    </w:p>
    <w:p w:rsidR="00E46894" w:rsidRPr="00ED2964" w:rsidRDefault="00E46894" w:rsidP="0006625B">
      <w:pPr>
        <w:jc w:val="center"/>
        <w:rPr>
          <w:rFonts w:ascii="StobiSerif Regular" w:hAnsi="StobiSerif Regular"/>
          <w:b/>
          <w:sz w:val="22"/>
          <w:szCs w:val="22"/>
          <w:lang w:val="mk-MK"/>
        </w:rPr>
      </w:pPr>
    </w:p>
    <w:p w:rsidR="00E46894" w:rsidRPr="00ED2964" w:rsidRDefault="00E46894" w:rsidP="0006625B">
      <w:pPr>
        <w:jc w:val="center"/>
        <w:rPr>
          <w:rFonts w:ascii="StobiSerif Regular" w:hAnsi="StobiSerif Regular"/>
          <w:b/>
          <w:sz w:val="22"/>
          <w:szCs w:val="22"/>
          <w:lang w:val="mk-MK"/>
        </w:rPr>
      </w:pPr>
    </w:p>
    <w:p w:rsidR="00E46894" w:rsidRPr="00ED2964" w:rsidRDefault="00E46894" w:rsidP="0006625B">
      <w:pPr>
        <w:jc w:val="center"/>
        <w:rPr>
          <w:rFonts w:ascii="StobiSerif Regular" w:hAnsi="StobiSerif Regular"/>
          <w:b/>
          <w:sz w:val="22"/>
          <w:szCs w:val="22"/>
          <w:lang w:val="mk-MK"/>
        </w:rPr>
      </w:pPr>
    </w:p>
    <w:p w:rsidR="00E46894" w:rsidRPr="00ED2964" w:rsidRDefault="00E46894" w:rsidP="0006625B">
      <w:pPr>
        <w:jc w:val="center"/>
        <w:rPr>
          <w:rFonts w:ascii="StobiSerif Regular" w:hAnsi="StobiSerif Regular"/>
          <w:b/>
          <w:sz w:val="22"/>
          <w:szCs w:val="22"/>
          <w:lang w:val="mk-MK"/>
        </w:rPr>
      </w:pPr>
    </w:p>
    <w:p w:rsidR="00E46894" w:rsidRPr="00ED2964" w:rsidRDefault="00E46894" w:rsidP="0006625B">
      <w:pPr>
        <w:jc w:val="center"/>
        <w:rPr>
          <w:rFonts w:ascii="StobiSerif Regular" w:hAnsi="StobiSerif Regular"/>
          <w:b/>
          <w:sz w:val="22"/>
          <w:szCs w:val="22"/>
          <w:lang w:val="mk-MK"/>
        </w:rPr>
      </w:pPr>
    </w:p>
    <w:p w:rsidR="00E46894" w:rsidRPr="00ED2964" w:rsidRDefault="00E46894" w:rsidP="0006625B">
      <w:pPr>
        <w:jc w:val="center"/>
        <w:rPr>
          <w:rFonts w:ascii="StobiSerif Regular" w:hAnsi="StobiSerif Regular"/>
          <w:b/>
          <w:sz w:val="22"/>
          <w:szCs w:val="22"/>
          <w:lang w:val="mk-MK"/>
        </w:rPr>
      </w:pPr>
    </w:p>
    <w:p w:rsidR="00D45691" w:rsidRPr="00873134" w:rsidRDefault="00D45691" w:rsidP="00D45691">
      <w:pPr>
        <w:suppressAutoHyphens/>
        <w:jc w:val="both"/>
        <w:rPr>
          <w:rFonts w:ascii="StobiSerif Regular" w:hAnsi="StobiSerif Regular"/>
          <w:color w:val="000000" w:themeColor="text1"/>
          <w:sz w:val="22"/>
          <w:szCs w:val="22"/>
          <w:lang w:val="mk-MK" w:eastAsia="ar-SA"/>
        </w:rPr>
      </w:pPr>
      <w:r w:rsidRPr="00237AE8">
        <w:rPr>
          <w:rFonts w:ascii="StobiSerif Regular" w:hAnsi="StobiSerif Regular"/>
          <w:b/>
          <w:color w:val="000000" w:themeColor="text1"/>
          <w:sz w:val="22"/>
          <w:szCs w:val="22"/>
          <w:lang w:val="mk-MK" w:eastAsia="ar-SA"/>
        </w:rPr>
        <w:lastRenderedPageBreak/>
        <w:t>Прилог 1 – Модел на договор</w:t>
      </w:r>
      <w:r w:rsidRPr="00873134">
        <w:rPr>
          <w:rFonts w:ascii="StobiSerif Regular" w:hAnsi="StobiSerif Regular"/>
          <w:b/>
          <w:color w:val="000000" w:themeColor="text1"/>
          <w:sz w:val="22"/>
          <w:szCs w:val="22"/>
          <w:lang w:val="mk-MK" w:eastAsia="ar-SA"/>
        </w:rPr>
        <w:t xml:space="preserve"> </w:t>
      </w:r>
    </w:p>
    <w:p w:rsidR="00D45691" w:rsidRDefault="00D45691" w:rsidP="00D45691">
      <w:pPr>
        <w:suppressAutoHyphens/>
        <w:jc w:val="center"/>
        <w:rPr>
          <w:rFonts w:ascii="StobiSerif Regular" w:hAnsi="StobiSerif Regular"/>
          <w:b/>
          <w:sz w:val="22"/>
          <w:szCs w:val="22"/>
          <w:lang w:val="ru-RU" w:eastAsia="ar-SA"/>
        </w:rPr>
      </w:pPr>
    </w:p>
    <w:p w:rsidR="00BC0342" w:rsidRDefault="00BC0342" w:rsidP="00D45691">
      <w:pPr>
        <w:suppressAutoHyphens/>
        <w:jc w:val="center"/>
        <w:rPr>
          <w:rFonts w:ascii="StobiSerif Regular" w:hAnsi="StobiSerif Regular"/>
          <w:b/>
          <w:sz w:val="22"/>
          <w:szCs w:val="22"/>
          <w:lang w:val="ru-RU" w:eastAsia="ar-SA"/>
        </w:rPr>
      </w:pPr>
    </w:p>
    <w:p w:rsidR="00853C76" w:rsidRPr="00ED2964" w:rsidRDefault="00853C76" w:rsidP="00D45691">
      <w:pPr>
        <w:suppressAutoHyphens/>
        <w:jc w:val="center"/>
        <w:rPr>
          <w:rFonts w:ascii="StobiSerif Regular" w:hAnsi="StobiSerif Regular"/>
          <w:b/>
          <w:sz w:val="22"/>
          <w:szCs w:val="22"/>
          <w:lang w:val="ru-RU" w:eastAsia="ar-SA"/>
        </w:rPr>
      </w:pPr>
    </w:p>
    <w:p w:rsidR="00D45691" w:rsidRPr="00ED2964" w:rsidRDefault="00D45691" w:rsidP="00D45691">
      <w:pPr>
        <w:suppressAutoHyphens/>
        <w:jc w:val="center"/>
        <w:rPr>
          <w:rFonts w:ascii="StobiSerif Regular" w:hAnsi="StobiSerif Regular"/>
          <w:b/>
          <w:sz w:val="22"/>
          <w:szCs w:val="22"/>
          <w:lang w:val="ru-RU" w:eastAsia="ar-SA"/>
        </w:rPr>
      </w:pPr>
      <w:r w:rsidRPr="00ED2964">
        <w:rPr>
          <w:rFonts w:ascii="StobiSerif Regular" w:hAnsi="StobiSerif Regular"/>
          <w:b/>
          <w:sz w:val="22"/>
          <w:szCs w:val="22"/>
          <w:lang w:val="ru-RU" w:eastAsia="ar-SA"/>
        </w:rPr>
        <w:t xml:space="preserve">Д О Г О </w:t>
      </w:r>
      <w:proofErr w:type="gramStart"/>
      <w:r w:rsidRPr="00ED2964">
        <w:rPr>
          <w:rFonts w:ascii="StobiSerif Regular" w:hAnsi="StobiSerif Regular"/>
          <w:b/>
          <w:sz w:val="22"/>
          <w:szCs w:val="22"/>
          <w:lang w:val="ru-RU" w:eastAsia="ar-SA"/>
        </w:rPr>
        <w:t>В О</w:t>
      </w:r>
      <w:proofErr w:type="gramEnd"/>
      <w:r w:rsidRPr="00ED2964">
        <w:rPr>
          <w:rFonts w:ascii="StobiSerif Regular" w:hAnsi="StobiSerif Regular"/>
          <w:b/>
          <w:sz w:val="22"/>
          <w:szCs w:val="22"/>
          <w:lang w:val="ru-RU" w:eastAsia="ar-SA"/>
        </w:rPr>
        <w:t xml:space="preserve"> Р</w:t>
      </w:r>
    </w:p>
    <w:p w:rsidR="00D45691" w:rsidRPr="00ED2964" w:rsidRDefault="00D45691" w:rsidP="00D45691">
      <w:pPr>
        <w:suppressAutoHyphens/>
        <w:jc w:val="center"/>
        <w:rPr>
          <w:rFonts w:ascii="StobiSerif Regular" w:hAnsi="StobiSerif Regular"/>
          <w:b/>
          <w:sz w:val="22"/>
          <w:szCs w:val="22"/>
          <w:lang w:val="mk-MK" w:eastAsia="ar-SA"/>
        </w:rPr>
      </w:pPr>
      <w:r w:rsidRPr="00ED2964">
        <w:rPr>
          <w:rFonts w:ascii="StobiSerif Regular" w:hAnsi="StobiSerif Regular"/>
          <w:b/>
          <w:sz w:val="22"/>
          <w:szCs w:val="22"/>
          <w:lang w:val="ru-RU" w:eastAsia="ar-SA"/>
        </w:rPr>
        <w:t xml:space="preserve">за </w:t>
      </w:r>
      <w:r w:rsidRPr="00ED2964">
        <w:rPr>
          <w:rFonts w:ascii="StobiSerif Regular" w:hAnsi="StobiSerif Regular"/>
          <w:b/>
          <w:sz w:val="22"/>
          <w:szCs w:val="22"/>
          <w:lang w:val="mk-MK" w:eastAsia="ar-SA"/>
        </w:rPr>
        <w:t xml:space="preserve">набавка </w:t>
      </w:r>
      <w:proofErr w:type="gramStart"/>
      <w:r w:rsidRPr="00ED2964">
        <w:rPr>
          <w:rFonts w:ascii="StobiSerif Regular" w:hAnsi="StobiSerif Regular"/>
          <w:b/>
          <w:sz w:val="22"/>
          <w:szCs w:val="22"/>
          <w:lang w:val="mk-MK" w:eastAsia="ar-SA"/>
        </w:rPr>
        <w:t>на услуга</w:t>
      </w:r>
      <w:proofErr w:type="gramEnd"/>
      <w:r w:rsidRPr="00ED2964">
        <w:rPr>
          <w:rFonts w:ascii="StobiSerif Regular" w:hAnsi="StobiSerif Regular"/>
          <w:b/>
          <w:sz w:val="22"/>
          <w:szCs w:val="22"/>
          <w:lang w:val="mk-MK" w:eastAsia="ar-SA"/>
        </w:rPr>
        <w:t xml:space="preserve"> за авио</w:t>
      </w:r>
      <w:r w:rsidR="007E3DF4" w:rsidRPr="00ED2964">
        <w:rPr>
          <w:rFonts w:ascii="StobiSerif Regular" w:hAnsi="StobiSerif Regular"/>
          <w:b/>
          <w:sz w:val="22"/>
          <w:szCs w:val="22"/>
          <w:lang w:val="mk-MK" w:eastAsia="ar-SA"/>
        </w:rPr>
        <w:t>нски</w:t>
      </w:r>
      <w:r w:rsidRPr="00ED2964">
        <w:rPr>
          <w:rFonts w:ascii="StobiSerif Regular" w:hAnsi="StobiSerif Regular"/>
          <w:b/>
          <w:sz w:val="22"/>
          <w:szCs w:val="22"/>
          <w:lang w:val="mk-MK" w:eastAsia="ar-SA"/>
        </w:rPr>
        <w:t xml:space="preserve"> билети</w:t>
      </w:r>
    </w:p>
    <w:p w:rsidR="00D45691" w:rsidRPr="00ED2964" w:rsidRDefault="00D45691" w:rsidP="00D45691">
      <w:pPr>
        <w:suppressAutoHyphens/>
        <w:jc w:val="center"/>
        <w:rPr>
          <w:rFonts w:ascii="StobiSerif Regular" w:hAnsi="StobiSerif Regular"/>
          <w:b/>
          <w:sz w:val="22"/>
          <w:szCs w:val="22"/>
          <w:lang w:val="mk-MK" w:eastAsia="ar-SA"/>
        </w:rPr>
      </w:pPr>
    </w:p>
    <w:p w:rsidR="00D45691" w:rsidRPr="00ED2964" w:rsidRDefault="00D45691" w:rsidP="00D45691">
      <w:pPr>
        <w:suppressAutoHyphens/>
        <w:spacing w:before="240"/>
        <w:jc w:val="both"/>
        <w:rPr>
          <w:rFonts w:ascii="StobiSerif Regular" w:hAnsi="StobiSerif Regular"/>
          <w:b/>
          <w:sz w:val="22"/>
          <w:szCs w:val="22"/>
          <w:lang w:val="ru-RU" w:eastAsia="ar-SA"/>
        </w:rPr>
      </w:pPr>
      <w:r w:rsidRPr="00ED2964">
        <w:rPr>
          <w:rFonts w:ascii="StobiSerif Regular" w:hAnsi="StobiSerif Regular"/>
          <w:b/>
          <w:sz w:val="22"/>
          <w:szCs w:val="22"/>
          <w:lang w:val="en-US" w:eastAsia="ar-SA"/>
        </w:rPr>
        <w:t xml:space="preserve">I. </w:t>
      </w:r>
      <w:r w:rsidRPr="00ED2964">
        <w:rPr>
          <w:rFonts w:ascii="StobiSerif Regular" w:hAnsi="StobiSerif Regular"/>
          <w:b/>
          <w:sz w:val="22"/>
          <w:szCs w:val="22"/>
          <w:lang w:val="ru-RU" w:eastAsia="ar-SA"/>
        </w:rPr>
        <w:t>ДОГОВОРНИ СТРАНИ</w:t>
      </w:r>
    </w:p>
    <w:p w:rsidR="00D45691" w:rsidRPr="00ED2964" w:rsidRDefault="00D45691" w:rsidP="00D45691">
      <w:pPr>
        <w:suppressAutoHyphens/>
        <w:ind w:left="1080"/>
        <w:jc w:val="both"/>
        <w:rPr>
          <w:rFonts w:ascii="StobiSerif Regular" w:hAnsi="StobiSerif Regular"/>
          <w:b/>
          <w:sz w:val="22"/>
          <w:szCs w:val="22"/>
          <w:lang w:val="ru-RU" w:eastAsia="ar-SA"/>
        </w:rPr>
      </w:pPr>
    </w:p>
    <w:p w:rsidR="00D74ADF" w:rsidRPr="00D74ADF" w:rsidRDefault="00D45691" w:rsidP="00D74ADF">
      <w:pPr>
        <w:widowControl w:val="0"/>
        <w:jc w:val="both"/>
        <w:rPr>
          <w:rFonts w:ascii="StobiSerif Regular" w:hAnsi="StobiSerif Regular" w:cs="Arial"/>
          <w:sz w:val="22"/>
          <w:szCs w:val="22"/>
          <w:lang w:val="mk-MK"/>
        </w:rPr>
      </w:pPr>
      <w:r w:rsidRPr="00ED2964">
        <w:rPr>
          <w:rFonts w:ascii="StobiSerif Regular" w:hAnsi="StobiSerif Regular" w:cs="Arial"/>
          <w:b/>
          <w:bCs/>
          <w:sz w:val="22"/>
          <w:szCs w:val="22"/>
          <w:lang w:eastAsia="ar-SA"/>
        </w:rPr>
        <w:t>1.</w:t>
      </w:r>
      <w:r w:rsidRPr="00ED2964">
        <w:rPr>
          <w:rFonts w:ascii="StobiSerif Regular" w:hAnsi="StobiSerif Regular" w:cs="Arial"/>
          <w:b/>
          <w:bCs/>
          <w:sz w:val="22"/>
          <w:szCs w:val="22"/>
          <w:lang w:val="mk-MK" w:eastAsia="ar-SA"/>
        </w:rPr>
        <w:t xml:space="preserve"> </w:t>
      </w:r>
      <w:r w:rsidR="00D74ADF" w:rsidRPr="00D74ADF">
        <w:rPr>
          <w:rFonts w:ascii="StobiSerif Regular" w:hAnsi="StobiSerif Regular" w:cs="Arial"/>
          <w:b/>
          <w:bCs/>
          <w:sz w:val="22"/>
          <w:szCs w:val="22"/>
        </w:rPr>
        <w:t xml:space="preserve">ДРЖАВЕН </w:t>
      </w:r>
      <w:r w:rsidR="00D74ADF" w:rsidRPr="00D74ADF">
        <w:rPr>
          <w:rFonts w:ascii="StobiSerif Regular" w:hAnsi="StobiSerif Regular" w:cs="Arial"/>
          <w:b/>
          <w:bCs/>
          <w:sz w:val="22"/>
          <w:szCs w:val="22"/>
          <w:lang w:val="mk-MK"/>
        </w:rPr>
        <w:t>ЗАВОД</w:t>
      </w:r>
      <w:r w:rsidR="00D74ADF" w:rsidRPr="00D74ADF">
        <w:rPr>
          <w:rFonts w:ascii="StobiSerif Regular" w:hAnsi="StobiSerif Regular" w:cs="Arial"/>
          <w:b/>
          <w:bCs/>
          <w:sz w:val="22"/>
          <w:szCs w:val="22"/>
        </w:rPr>
        <w:t xml:space="preserve"> ЗА </w:t>
      </w:r>
      <w:proofErr w:type="gramStart"/>
      <w:r w:rsidR="00D74ADF" w:rsidRPr="00D74ADF">
        <w:rPr>
          <w:rFonts w:ascii="StobiSerif Regular" w:hAnsi="StobiSerif Regular" w:cs="Arial"/>
          <w:b/>
          <w:bCs/>
          <w:sz w:val="22"/>
          <w:szCs w:val="22"/>
        </w:rPr>
        <w:t xml:space="preserve">РЕВИЗИЈА  </w:t>
      </w:r>
      <w:proofErr w:type="spellStart"/>
      <w:r w:rsidR="00D74ADF" w:rsidRPr="00D74ADF">
        <w:rPr>
          <w:rFonts w:ascii="StobiSerif Regular" w:hAnsi="StobiSerif Regular" w:cs="Arial"/>
          <w:b/>
          <w:bCs/>
          <w:sz w:val="22"/>
          <w:szCs w:val="22"/>
        </w:rPr>
        <w:t>Скопје</w:t>
      </w:r>
      <w:proofErr w:type="spellEnd"/>
      <w:proofErr w:type="gramEnd"/>
      <w:r w:rsidR="00D74ADF" w:rsidRPr="00D74ADF">
        <w:rPr>
          <w:rFonts w:ascii="StobiSerif Regular" w:hAnsi="StobiSerif Regular" w:cs="Arial"/>
          <w:sz w:val="22"/>
          <w:szCs w:val="22"/>
        </w:rPr>
        <w:t xml:space="preserve">, </w:t>
      </w:r>
      <w:r w:rsidR="00D74ADF" w:rsidRPr="00D74ADF">
        <w:rPr>
          <w:rFonts w:ascii="StobiSerif Regular" w:hAnsi="StobiSerif Regular" w:cs="Arial"/>
          <w:sz w:val="22"/>
          <w:szCs w:val="22"/>
          <w:lang w:val="mk-MK"/>
        </w:rPr>
        <w:t>со седиште во _______ на ул._______________ бр.____, со ЕМБС ______________</w:t>
      </w:r>
      <w:r w:rsidR="00D74ADF" w:rsidRPr="00D74ADF">
        <w:rPr>
          <w:rFonts w:ascii="StobiSerif Regular" w:hAnsi="StobiSerif Regular" w:cs="Arial"/>
          <w:sz w:val="22"/>
          <w:szCs w:val="22"/>
        </w:rPr>
        <w:t xml:space="preserve">, </w:t>
      </w:r>
      <w:proofErr w:type="spellStart"/>
      <w:r w:rsidR="00D74ADF" w:rsidRPr="00D74ADF">
        <w:rPr>
          <w:rFonts w:ascii="StobiSerif Regular" w:hAnsi="StobiSerif Regular" w:cs="Arial"/>
          <w:sz w:val="22"/>
          <w:szCs w:val="22"/>
        </w:rPr>
        <w:t>претставуван</w:t>
      </w:r>
      <w:proofErr w:type="spellEnd"/>
      <w:r w:rsidR="00D74ADF" w:rsidRPr="00D74ADF">
        <w:rPr>
          <w:rFonts w:ascii="StobiSerif Regular" w:hAnsi="StobiSerif Regular" w:cs="Arial"/>
          <w:sz w:val="22"/>
          <w:szCs w:val="22"/>
        </w:rPr>
        <w:t xml:space="preserve"> </w:t>
      </w:r>
      <w:proofErr w:type="spellStart"/>
      <w:r w:rsidR="00D74ADF" w:rsidRPr="00D74ADF">
        <w:rPr>
          <w:rFonts w:ascii="StobiSerif Regular" w:hAnsi="StobiSerif Regular" w:cs="Arial"/>
          <w:sz w:val="22"/>
          <w:szCs w:val="22"/>
        </w:rPr>
        <w:t>од</w:t>
      </w:r>
      <w:proofErr w:type="spellEnd"/>
      <w:r w:rsidR="00D74ADF" w:rsidRPr="00D74ADF">
        <w:rPr>
          <w:rFonts w:ascii="StobiSerif Regular" w:hAnsi="StobiSerif Regular" w:cs="Arial"/>
          <w:sz w:val="22"/>
          <w:szCs w:val="22"/>
        </w:rPr>
        <w:t xml:space="preserve"> </w:t>
      </w:r>
      <w:r w:rsidR="00D74ADF" w:rsidRPr="00D74ADF">
        <w:rPr>
          <w:rFonts w:ascii="StobiSerif Regular" w:hAnsi="StobiSerif Regular" w:cs="Arial"/>
          <w:sz w:val="22"/>
          <w:szCs w:val="22"/>
          <w:lang w:val="mk-MK"/>
        </w:rPr>
        <w:t>м-р Тања Таневска</w:t>
      </w:r>
      <w:r w:rsidR="00D74ADF" w:rsidRPr="00D74ADF">
        <w:rPr>
          <w:rFonts w:ascii="StobiSerif Regular" w:hAnsi="StobiSerif Regular" w:cs="Arial"/>
          <w:sz w:val="22"/>
          <w:szCs w:val="22"/>
        </w:rPr>
        <w:t xml:space="preserve">, </w:t>
      </w:r>
      <w:proofErr w:type="spellStart"/>
      <w:r w:rsidR="00D74ADF" w:rsidRPr="00D74ADF">
        <w:rPr>
          <w:rFonts w:ascii="StobiSerif Regular" w:hAnsi="StobiSerif Regular" w:cs="Arial"/>
          <w:sz w:val="22"/>
          <w:szCs w:val="22"/>
        </w:rPr>
        <w:t>главен</w:t>
      </w:r>
      <w:proofErr w:type="spellEnd"/>
      <w:r w:rsidR="00D74ADF" w:rsidRPr="00D74ADF">
        <w:rPr>
          <w:rFonts w:ascii="StobiSerif Regular" w:hAnsi="StobiSerif Regular" w:cs="Arial"/>
          <w:sz w:val="22"/>
          <w:szCs w:val="22"/>
        </w:rPr>
        <w:t xml:space="preserve"> </w:t>
      </w:r>
      <w:proofErr w:type="spellStart"/>
      <w:r w:rsidR="00D74ADF" w:rsidRPr="00D74ADF">
        <w:rPr>
          <w:rFonts w:ascii="StobiSerif Regular" w:hAnsi="StobiSerif Regular" w:cs="Arial"/>
          <w:sz w:val="22"/>
          <w:szCs w:val="22"/>
        </w:rPr>
        <w:t>државен</w:t>
      </w:r>
      <w:proofErr w:type="spellEnd"/>
      <w:r w:rsidR="00D74ADF" w:rsidRPr="00D74ADF">
        <w:rPr>
          <w:rFonts w:ascii="StobiSerif Regular" w:hAnsi="StobiSerif Regular" w:cs="Arial"/>
          <w:sz w:val="22"/>
          <w:szCs w:val="22"/>
        </w:rPr>
        <w:t xml:space="preserve"> </w:t>
      </w:r>
      <w:proofErr w:type="spellStart"/>
      <w:r w:rsidR="00D74ADF" w:rsidRPr="00D74ADF">
        <w:rPr>
          <w:rFonts w:ascii="StobiSerif Regular" w:hAnsi="StobiSerif Regular" w:cs="Arial"/>
          <w:sz w:val="22"/>
          <w:szCs w:val="22"/>
        </w:rPr>
        <w:t>ревизор</w:t>
      </w:r>
      <w:proofErr w:type="spellEnd"/>
      <w:r w:rsidR="00D74ADF" w:rsidRPr="00D74ADF">
        <w:rPr>
          <w:rFonts w:ascii="StobiSerif Regular" w:hAnsi="StobiSerif Regular" w:cs="Arial"/>
          <w:sz w:val="22"/>
          <w:szCs w:val="22"/>
        </w:rPr>
        <w:t xml:space="preserve"> </w:t>
      </w:r>
      <w:r w:rsidR="00D74ADF" w:rsidRPr="00D74ADF">
        <w:rPr>
          <w:rFonts w:ascii="StobiSerif Regular" w:hAnsi="StobiSerif Regular" w:cs="Arial"/>
          <w:sz w:val="22"/>
          <w:szCs w:val="22"/>
          <w:lang w:val="mk-MK"/>
        </w:rPr>
        <w:t>/</w:t>
      </w:r>
      <w:proofErr w:type="spellStart"/>
      <w:r w:rsidR="00D74ADF" w:rsidRPr="00D74ADF">
        <w:rPr>
          <w:rFonts w:ascii="StobiSerif Regular" w:hAnsi="StobiSerif Regular" w:cs="Arial"/>
          <w:sz w:val="22"/>
          <w:szCs w:val="22"/>
        </w:rPr>
        <w:t>во</w:t>
      </w:r>
      <w:proofErr w:type="spellEnd"/>
      <w:r w:rsidR="00D74ADF" w:rsidRPr="00D74ADF">
        <w:rPr>
          <w:rFonts w:ascii="StobiSerif Regular" w:hAnsi="StobiSerif Regular" w:cs="Arial"/>
          <w:sz w:val="22"/>
          <w:szCs w:val="22"/>
        </w:rPr>
        <w:t xml:space="preserve"> </w:t>
      </w:r>
      <w:proofErr w:type="spellStart"/>
      <w:r w:rsidR="00D74ADF" w:rsidRPr="00D74ADF">
        <w:rPr>
          <w:rFonts w:ascii="StobiSerif Regular" w:hAnsi="StobiSerif Regular" w:cs="Arial"/>
          <w:sz w:val="22"/>
          <w:szCs w:val="22"/>
        </w:rPr>
        <w:t>понатамош</w:t>
      </w:r>
      <w:r w:rsidR="00D74ADF" w:rsidRPr="00D74ADF">
        <w:rPr>
          <w:rFonts w:ascii="StobiSerif Regular" w:hAnsi="StobiSerif Regular" w:cs="Arial"/>
          <w:sz w:val="22"/>
          <w:szCs w:val="22"/>
          <w:lang w:val="mk-MK"/>
        </w:rPr>
        <w:t>ниот</w:t>
      </w:r>
      <w:proofErr w:type="spellEnd"/>
      <w:r w:rsidR="00D74ADF" w:rsidRPr="00D74ADF">
        <w:rPr>
          <w:rFonts w:ascii="StobiSerif Regular" w:hAnsi="StobiSerif Regular" w:cs="Arial"/>
          <w:sz w:val="22"/>
          <w:szCs w:val="22"/>
        </w:rPr>
        <w:t xml:space="preserve"> </w:t>
      </w:r>
      <w:proofErr w:type="spellStart"/>
      <w:r w:rsidR="00D74ADF" w:rsidRPr="00D74ADF">
        <w:rPr>
          <w:rFonts w:ascii="StobiSerif Regular" w:hAnsi="StobiSerif Regular" w:cs="Arial"/>
          <w:sz w:val="22"/>
          <w:szCs w:val="22"/>
        </w:rPr>
        <w:t>текст</w:t>
      </w:r>
      <w:proofErr w:type="spellEnd"/>
      <w:r w:rsidR="00D74ADF" w:rsidRPr="00D74ADF">
        <w:rPr>
          <w:rFonts w:ascii="StobiSerif Regular" w:hAnsi="StobiSerif Regular" w:cs="Arial"/>
          <w:sz w:val="22"/>
          <w:szCs w:val="22"/>
        </w:rPr>
        <w:t>:</w:t>
      </w:r>
      <w:r w:rsidR="00D74ADF" w:rsidRPr="00D74ADF">
        <w:rPr>
          <w:rFonts w:ascii="StobiSerif Regular" w:hAnsi="StobiSerif Regular" w:cs="Arial"/>
          <w:sz w:val="22"/>
          <w:szCs w:val="22"/>
          <w:lang w:val="mk-MK"/>
        </w:rPr>
        <w:t xml:space="preserve"> Договорен орган/</w:t>
      </w:r>
    </w:p>
    <w:p w:rsidR="00D45691" w:rsidRPr="00ED2964" w:rsidRDefault="00D45691" w:rsidP="00D45691">
      <w:pPr>
        <w:suppressAutoHyphens/>
        <w:jc w:val="both"/>
        <w:rPr>
          <w:rFonts w:ascii="StobiSerif Regular" w:hAnsi="StobiSerif Regular" w:cs="Arial"/>
          <w:sz w:val="22"/>
          <w:szCs w:val="22"/>
          <w:lang w:val="mk-MK" w:eastAsia="ar-SA"/>
        </w:rPr>
      </w:pPr>
    </w:p>
    <w:p w:rsidR="00D45691" w:rsidRPr="00ED2964" w:rsidRDefault="00D45691" w:rsidP="00D45691">
      <w:pPr>
        <w:suppressAutoHyphens/>
        <w:jc w:val="both"/>
        <w:rPr>
          <w:rFonts w:ascii="StobiSerif Regular" w:hAnsi="StobiSerif Regular" w:cs="Arial"/>
          <w:sz w:val="22"/>
          <w:szCs w:val="22"/>
          <w:lang w:val="en-US" w:eastAsia="ar-SA"/>
        </w:rPr>
      </w:pPr>
      <w:r w:rsidRPr="00ED2964">
        <w:rPr>
          <w:rFonts w:ascii="StobiSerif Regular" w:hAnsi="StobiSerif Regular" w:cs="Arial"/>
          <w:b/>
          <w:sz w:val="22"/>
          <w:szCs w:val="22"/>
          <w:lang w:val="mk-MK" w:eastAsia="ar-SA"/>
        </w:rPr>
        <w:t>2</w:t>
      </w:r>
      <w:r w:rsidRPr="00ED2964">
        <w:rPr>
          <w:rFonts w:ascii="StobiSerif Regular" w:hAnsi="StobiSerif Regular" w:cs="Arial"/>
          <w:b/>
          <w:sz w:val="22"/>
          <w:szCs w:val="22"/>
          <w:lang w:val="en-US" w:eastAsia="ar-SA"/>
        </w:rPr>
        <w:t xml:space="preserve">. </w:t>
      </w:r>
      <w:r w:rsidRPr="00ED2964">
        <w:rPr>
          <w:rFonts w:ascii="StobiSerif Regular" w:hAnsi="StobiSerif Regular" w:cs="Arial"/>
          <w:b/>
          <w:sz w:val="22"/>
          <w:szCs w:val="22"/>
          <w:lang w:val="mk-MK" w:eastAsia="ar-SA"/>
        </w:rPr>
        <w:t>_____________________________</w:t>
      </w:r>
      <w:r w:rsidRPr="00ED2964">
        <w:rPr>
          <w:rFonts w:ascii="StobiSerif Regular" w:hAnsi="StobiSerif Regular" w:cs="Arial"/>
          <w:sz w:val="22"/>
          <w:szCs w:val="22"/>
          <w:lang w:val="ru-RU" w:eastAsia="ar-SA"/>
        </w:rPr>
        <w:t>, ул. ________________</w:t>
      </w:r>
      <w:r w:rsidRPr="00ED2964">
        <w:rPr>
          <w:rFonts w:ascii="StobiSerif Regular" w:hAnsi="StobiSerif Regular" w:cs="Arial"/>
          <w:sz w:val="22"/>
          <w:szCs w:val="22"/>
          <w:lang w:val="mk-MK" w:eastAsia="ar-SA"/>
        </w:rPr>
        <w:t xml:space="preserve">___, </w:t>
      </w:r>
      <w:proofErr w:type="gramStart"/>
      <w:r w:rsidRPr="00ED2964">
        <w:rPr>
          <w:rFonts w:ascii="StobiSerif Regular" w:hAnsi="StobiSerif Regular" w:cs="Arial"/>
          <w:sz w:val="22"/>
          <w:szCs w:val="22"/>
          <w:lang w:val="mk-MK" w:eastAsia="ar-SA"/>
        </w:rPr>
        <w:t>бр._</w:t>
      </w:r>
      <w:proofErr w:type="gramEnd"/>
      <w:r w:rsidRPr="00ED2964">
        <w:rPr>
          <w:rFonts w:ascii="StobiSerif Regular" w:hAnsi="StobiSerif Regular" w:cs="Arial"/>
          <w:sz w:val="22"/>
          <w:szCs w:val="22"/>
          <w:lang w:val="mk-MK" w:eastAsia="ar-SA"/>
        </w:rPr>
        <w:t xml:space="preserve">___, со ЕМБС_______ </w:t>
      </w:r>
      <w:proofErr w:type="spellStart"/>
      <w:r w:rsidRPr="00ED2964">
        <w:rPr>
          <w:rFonts w:ascii="StobiSerif Regular" w:hAnsi="StobiSerif Regular" w:cs="Arial"/>
          <w:sz w:val="22"/>
          <w:szCs w:val="22"/>
          <w:lang w:val="mk-MK" w:eastAsia="ar-SA"/>
        </w:rPr>
        <w:t>застапувано</w:t>
      </w:r>
      <w:proofErr w:type="spellEnd"/>
      <w:r w:rsidRPr="00ED2964">
        <w:rPr>
          <w:rFonts w:ascii="StobiSerif Regular" w:hAnsi="StobiSerif Regular" w:cs="Arial"/>
          <w:sz w:val="22"/>
          <w:szCs w:val="22"/>
          <w:lang w:val="mk-MK" w:eastAsia="ar-SA"/>
        </w:rPr>
        <w:t xml:space="preserve"> од _____________________________ /во понатамошниот текст: Носител на набавка/</w:t>
      </w:r>
    </w:p>
    <w:p w:rsidR="00D45691" w:rsidRPr="00ED2964" w:rsidRDefault="00D45691" w:rsidP="00D45691">
      <w:pPr>
        <w:suppressAutoHyphens/>
        <w:jc w:val="both"/>
        <w:rPr>
          <w:rFonts w:ascii="StobiSerif Regular" w:hAnsi="StobiSerif Regular"/>
          <w:sz w:val="22"/>
          <w:szCs w:val="22"/>
          <w:lang w:val="mk-MK" w:eastAsia="ar-SA"/>
        </w:rPr>
      </w:pPr>
    </w:p>
    <w:p w:rsidR="00D45691" w:rsidRPr="00ED2964" w:rsidRDefault="00D45691" w:rsidP="00D45691">
      <w:pPr>
        <w:suppressAutoHyphens/>
        <w:spacing w:before="240"/>
        <w:jc w:val="both"/>
        <w:rPr>
          <w:rFonts w:ascii="StobiSerif Regular" w:hAnsi="StobiSerif Regular"/>
          <w:b/>
          <w:bCs/>
          <w:sz w:val="22"/>
          <w:szCs w:val="22"/>
          <w:lang w:eastAsia="ar-SA"/>
        </w:rPr>
      </w:pPr>
      <w:r w:rsidRPr="00ED2964">
        <w:rPr>
          <w:rFonts w:ascii="StobiSerif Regular" w:hAnsi="StobiSerif Regular"/>
          <w:b/>
          <w:bCs/>
          <w:sz w:val="22"/>
          <w:szCs w:val="22"/>
          <w:lang w:eastAsia="ar-SA"/>
        </w:rPr>
        <w:t>II. ПРЕДМЕТ НА ДОГОВОРОТ</w:t>
      </w:r>
    </w:p>
    <w:p w:rsidR="00D45691" w:rsidRPr="00ED2964" w:rsidRDefault="00D45691" w:rsidP="00D45691">
      <w:pPr>
        <w:suppressAutoHyphens/>
        <w:jc w:val="center"/>
        <w:rPr>
          <w:rFonts w:ascii="StobiSerif Regular" w:hAnsi="StobiSerif Regular"/>
          <w:b/>
          <w:sz w:val="22"/>
          <w:szCs w:val="22"/>
          <w:lang w:eastAsia="ar-SA"/>
        </w:rPr>
      </w:pPr>
      <w:r w:rsidRPr="00ED2964">
        <w:rPr>
          <w:rFonts w:ascii="StobiSerif Regular" w:hAnsi="StobiSerif Regular"/>
          <w:b/>
          <w:sz w:val="22"/>
          <w:szCs w:val="22"/>
          <w:lang w:val="mk-MK" w:eastAsia="ar-SA"/>
        </w:rPr>
        <w:t xml:space="preserve">член </w:t>
      </w:r>
      <w:r w:rsidRPr="00ED2964">
        <w:rPr>
          <w:rFonts w:ascii="StobiSerif Regular" w:hAnsi="StobiSerif Regular"/>
          <w:b/>
          <w:sz w:val="22"/>
          <w:szCs w:val="22"/>
          <w:lang w:eastAsia="ar-SA"/>
        </w:rPr>
        <w:t>1</w:t>
      </w:r>
    </w:p>
    <w:p w:rsidR="00D45691" w:rsidRPr="00ED2964" w:rsidRDefault="00D45691" w:rsidP="00D45691">
      <w:pPr>
        <w:suppressAutoHyphens/>
        <w:ind w:firstLine="720"/>
        <w:jc w:val="both"/>
        <w:rPr>
          <w:rFonts w:ascii="StobiSerif Regular" w:hAnsi="StobiSerif Regular"/>
          <w:sz w:val="22"/>
          <w:szCs w:val="22"/>
          <w:lang w:val="mk-MK" w:eastAsia="ar-SA"/>
        </w:rPr>
      </w:pPr>
      <w:r w:rsidRPr="00ED2964">
        <w:rPr>
          <w:rFonts w:ascii="StobiSerif Regular" w:hAnsi="StobiSerif Regular"/>
          <w:sz w:val="22"/>
          <w:szCs w:val="22"/>
          <w:lang w:val="ru-RU" w:eastAsia="ar-SA"/>
        </w:rPr>
        <w:t xml:space="preserve">Со </w:t>
      </w:r>
      <w:proofErr w:type="spellStart"/>
      <w:r w:rsidRPr="00ED2964">
        <w:rPr>
          <w:rFonts w:ascii="StobiSerif Regular" w:hAnsi="StobiSerif Regular"/>
          <w:sz w:val="22"/>
          <w:szCs w:val="22"/>
          <w:lang w:val="ru-RU" w:eastAsia="ar-SA"/>
        </w:rPr>
        <w:t>овој</w:t>
      </w:r>
      <w:proofErr w:type="spellEnd"/>
      <w:r w:rsidRPr="00ED2964">
        <w:rPr>
          <w:rFonts w:ascii="StobiSerif Regular" w:hAnsi="StobiSerif Regular"/>
          <w:sz w:val="22"/>
          <w:szCs w:val="22"/>
          <w:lang w:val="ru-RU" w:eastAsia="ar-SA"/>
        </w:rPr>
        <w:t xml:space="preserve"> договор се </w:t>
      </w:r>
      <w:proofErr w:type="spellStart"/>
      <w:r w:rsidRPr="00ED2964">
        <w:rPr>
          <w:rFonts w:ascii="StobiSerif Regular" w:hAnsi="StobiSerif Regular"/>
          <w:sz w:val="22"/>
          <w:szCs w:val="22"/>
          <w:lang w:val="ru-RU" w:eastAsia="ar-SA"/>
        </w:rPr>
        <w:t>утврдуваат</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меѓусебните</w:t>
      </w:r>
      <w:proofErr w:type="spellEnd"/>
      <w:r w:rsidRPr="00ED2964">
        <w:rPr>
          <w:rFonts w:ascii="StobiSerif Regular" w:hAnsi="StobiSerif Regular"/>
          <w:sz w:val="22"/>
          <w:szCs w:val="22"/>
          <w:lang w:val="ru-RU" w:eastAsia="ar-SA"/>
        </w:rPr>
        <w:t xml:space="preserve"> права и </w:t>
      </w:r>
      <w:proofErr w:type="spellStart"/>
      <w:r w:rsidRPr="00ED2964">
        <w:rPr>
          <w:rFonts w:ascii="StobiSerif Regular" w:hAnsi="StobiSerif Regular"/>
          <w:sz w:val="22"/>
          <w:szCs w:val="22"/>
          <w:lang w:val="ru-RU" w:eastAsia="ar-SA"/>
        </w:rPr>
        <w:t>обврски</w:t>
      </w:r>
      <w:proofErr w:type="spellEnd"/>
      <w:r w:rsidRPr="00ED2964">
        <w:rPr>
          <w:rFonts w:ascii="StobiSerif Regular" w:hAnsi="StobiSerif Regular"/>
          <w:sz w:val="22"/>
          <w:szCs w:val="22"/>
          <w:lang w:val="ru-RU" w:eastAsia="ar-SA"/>
        </w:rPr>
        <w:t xml:space="preserve"> на </w:t>
      </w:r>
      <w:proofErr w:type="spellStart"/>
      <w:r w:rsidRPr="00ED2964">
        <w:rPr>
          <w:rFonts w:ascii="StobiSerif Regular" w:hAnsi="StobiSerif Regular"/>
          <w:sz w:val="22"/>
          <w:szCs w:val="22"/>
          <w:lang w:val="ru-RU" w:eastAsia="ar-SA"/>
        </w:rPr>
        <w:t>Договорниот</w:t>
      </w:r>
      <w:proofErr w:type="spellEnd"/>
      <w:r w:rsidRPr="00ED2964">
        <w:rPr>
          <w:rFonts w:ascii="StobiSerif Regular" w:hAnsi="StobiSerif Regular"/>
          <w:sz w:val="22"/>
          <w:szCs w:val="22"/>
          <w:lang w:val="ru-RU" w:eastAsia="ar-SA"/>
        </w:rPr>
        <w:t xml:space="preserve"> орган и </w:t>
      </w:r>
      <w:proofErr w:type="spellStart"/>
      <w:r w:rsidRPr="00ED2964">
        <w:rPr>
          <w:rFonts w:ascii="StobiSerif Regular" w:hAnsi="StobiSerif Regular"/>
          <w:sz w:val="22"/>
          <w:szCs w:val="22"/>
          <w:lang w:val="ru-RU" w:eastAsia="ar-SA"/>
        </w:rPr>
        <w:t>Носителот</w:t>
      </w:r>
      <w:proofErr w:type="spellEnd"/>
      <w:r w:rsidRPr="00ED2964">
        <w:rPr>
          <w:rFonts w:ascii="StobiSerif Regular" w:hAnsi="StobiSerif Regular"/>
          <w:sz w:val="22"/>
          <w:szCs w:val="22"/>
          <w:lang w:val="ru-RU" w:eastAsia="ar-SA"/>
        </w:rPr>
        <w:t xml:space="preserve"> на </w:t>
      </w:r>
      <w:proofErr w:type="spellStart"/>
      <w:r w:rsidRPr="00ED2964">
        <w:rPr>
          <w:rFonts w:ascii="StobiSerif Regular" w:hAnsi="StobiSerif Regular"/>
          <w:sz w:val="22"/>
          <w:szCs w:val="22"/>
          <w:lang w:val="ru-RU" w:eastAsia="ar-SA"/>
        </w:rPr>
        <w:t>набавката</w:t>
      </w:r>
      <w:proofErr w:type="spellEnd"/>
      <w:r w:rsidRPr="00ED2964">
        <w:rPr>
          <w:rFonts w:ascii="StobiSerif Regular" w:hAnsi="StobiSerif Regular"/>
          <w:sz w:val="22"/>
          <w:szCs w:val="22"/>
          <w:lang w:val="ru-RU" w:eastAsia="ar-SA"/>
        </w:rPr>
        <w:t xml:space="preserve"> во </w:t>
      </w:r>
      <w:proofErr w:type="spellStart"/>
      <w:r w:rsidRPr="00ED2964">
        <w:rPr>
          <w:rFonts w:ascii="StobiSerif Regular" w:hAnsi="StobiSerif Regular"/>
          <w:sz w:val="22"/>
          <w:szCs w:val="22"/>
          <w:lang w:val="ru-RU" w:eastAsia="ar-SA"/>
        </w:rPr>
        <w:t>врска</w:t>
      </w:r>
      <w:proofErr w:type="spellEnd"/>
      <w:r w:rsidRPr="00ED2964">
        <w:rPr>
          <w:rFonts w:ascii="StobiSerif Regular" w:hAnsi="StobiSerif Regular"/>
          <w:sz w:val="22"/>
          <w:szCs w:val="22"/>
          <w:lang w:val="ru-RU" w:eastAsia="ar-SA"/>
        </w:rPr>
        <w:t xml:space="preserve"> со набавка на услуга за </w:t>
      </w:r>
      <w:proofErr w:type="spellStart"/>
      <w:r w:rsidRPr="00ED2964">
        <w:rPr>
          <w:rFonts w:ascii="StobiSerif Regular" w:hAnsi="StobiSerif Regular"/>
          <w:sz w:val="22"/>
          <w:szCs w:val="22"/>
          <w:lang w:val="ru-RU" w:eastAsia="ar-SA"/>
        </w:rPr>
        <w:t>авио</w:t>
      </w:r>
      <w:r w:rsidR="00E1125A" w:rsidRPr="00ED2964">
        <w:rPr>
          <w:rFonts w:ascii="StobiSerif Regular" w:hAnsi="StobiSerif Regular"/>
          <w:sz w:val="22"/>
          <w:szCs w:val="22"/>
          <w:lang w:val="ru-RU" w:eastAsia="ar-SA"/>
        </w:rPr>
        <w:t>нски</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билети</w:t>
      </w:r>
      <w:proofErr w:type="spellEnd"/>
      <w:r w:rsidRPr="00ED2964">
        <w:rPr>
          <w:rFonts w:ascii="StobiSerif Regular" w:hAnsi="StobiSerif Regular"/>
          <w:sz w:val="22"/>
          <w:szCs w:val="22"/>
          <w:lang w:val="ru-RU" w:eastAsia="ar-SA"/>
        </w:rPr>
        <w:t xml:space="preserve"> за потребите на </w:t>
      </w:r>
      <w:proofErr w:type="spellStart"/>
      <w:r w:rsidRPr="00ED2964">
        <w:rPr>
          <w:rFonts w:ascii="StobiSerif Regular" w:hAnsi="StobiSerif Regular"/>
          <w:sz w:val="22"/>
          <w:szCs w:val="22"/>
          <w:lang w:val="ru-RU" w:eastAsia="ar-SA"/>
        </w:rPr>
        <w:t>Договорниот</w:t>
      </w:r>
      <w:proofErr w:type="spellEnd"/>
      <w:r w:rsidRPr="00ED2964">
        <w:rPr>
          <w:rFonts w:ascii="StobiSerif Regular" w:hAnsi="StobiSerif Regular"/>
          <w:sz w:val="22"/>
          <w:szCs w:val="22"/>
          <w:lang w:val="ru-RU" w:eastAsia="ar-SA"/>
        </w:rPr>
        <w:t xml:space="preserve"> орган за период од 1/</w:t>
      </w:r>
      <w:proofErr w:type="spellStart"/>
      <w:r w:rsidRPr="00ED2964">
        <w:rPr>
          <w:rFonts w:ascii="StobiSerif Regular" w:hAnsi="StobiSerif Regular"/>
          <w:sz w:val="22"/>
          <w:szCs w:val="22"/>
          <w:lang w:val="ru-RU" w:eastAsia="ar-SA"/>
        </w:rPr>
        <w:t>една</w:t>
      </w:r>
      <w:proofErr w:type="spellEnd"/>
      <w:r w:rsidRPr="00ED2964">
        <w:rPr>
          <w:rFonts w:ascii="StobiSerif Regular" w:hAnsi="StobiSerif Regular"/>
          <w:sz w:val="22"/>
          <w:szCs w:val="22"/>
          <w:lang w:val="ru-RU" w:eastAsia="ar-SA"/>
        </w:rPr>
        <w:t xml:space="preserve">/ година, по вид, </w:t>
      </w:r>
      <w:proofErr w:type="spellStart"/>
      <w:r w:rsidRPr="00ED2964">
        <w:rPr>
          <w:rFonts w:ascii="StobiSerif Regular" w:hAnsi="StobiSerif Regular"/>
          <w:sz w:val="22"/>
          <w:szCs w:val="22"/>
          <w:lang w:val="ru-RU" w:eastAsia="ar-SA"/>
        </w:rPr>
        <w:t>карактеристики</w:t>
      </w:r>
      <w:proofErr w:type="spellEnd"/>
      <w:r w:rsidRPr="00ED2964">
        <w:rPr>
          <w:rFonts w:ascii="StobiSerif Regular" w:hAnsi="StobiSerif Regular"/>
          <w:sz w:val="22"/>
          <w:szCs w:val="22"/>
          <w:lang w:val="ru-RU" w:eastAsia="ar-SA"/>
        </w:rPr>
        <w:t xml:space="preserve"> согласно </w:t>
      </w:r>
      <w:proofErr w:type="spellStart"/>
      <w:r w:rsidRPr="00ED2964">
        <w:rPr>
          <w:rFonts w:ascii="StobiSerif Regular" w:hAnsi="StobiSerif Regular"/>
          <w:sz w:val="22"/>
          <w:szCs w:val="22"/>
          <w:lang w:val="ru-RU" w:eastAsia="ar-SA"/>
        </w:rPr>
        <w:t>понудата</w:t>
      </w:r>
      <w:proofErr w:type="spellEnd"/>
      <w:r w:rsidRPr="00ED2964">
        <w:rPr>
          <w:rFonts w:ascii="StobiSerif Regular" w:hAnsi="StobiSerif Regular"/>
          <w:sz w:val="22"/>
          <w:szCs w:val="22"/>
          <w:lang w:val="ru-RU" w:eastAsia="ar-SA"/>
        </w:rPr>
        <w:t xml:space="preserve"> на </w:t>
      </w:r>
      <w:proofErr w:type="spellStart"/>
      <w:r w:rsidRPr="00ED2964">
        <w:rPr>
          <w:rFonts w:ascii="StobiSerif Regular" w:hAnsi="StobiSerif Regular"/>
          <w:sz w:val="22"/>
          <w:szCs w:val="22"/>
          <w:lang w:val="ru-RU" w:eastAsia="ar-SA"/>
        </w:rPr>
        <w:t>Носителот</w:t>
      </w:r>
      <w:proofErr w:type="spellEnd"/>
      <w:r w:rsidRPr="00ED2964">
        <w:rPr>
          <w:rFonts w:ascii="StobiSerif Regular" w:hAnsi="StobiSerif Regular"/>
          <w:sz w:val="22"/>
          <w:szCs w:val="22"/>
          <w:lang w:val="ru-RU" w:eastAsia="ar-SA"/>
        </w:rPr>
        <w:t xml:space="preserve"> на </w:t>
      </w:r>
      <w:proofErr w:type="spellStart"/>
      <w:r w:rsidRPr="00ED2964">
        <w:rPr>
          <w:rFonts w:ascii="StobiSerif Regular" w:hAnsi="StobiSerif Regular"/>
          <w:sz w:val="22"/>
          <w:szCs w:val="22"/>
          <w:lang w:val="ru-RU" w:eastAsia="ar-SA"/>
        </w:rPr>
        <w:t>набавката</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доставена</w:t>
      </w:r>
      <w:proofErr w:type="spellEnd"/>
      <w:r w:rsidRPr="00ED2964">
        <w:rPr>
          <w:rFonts w:ascii="StobiSerif Regular" w:hAnsi="StobiSerif Regular"/>
          <w:sz w:val="22"/>
          <w:szCs w:val="22"/>
          <w:lang w:val="ru-RU" w:eastAsia="ar-SA"/>
        </w:rPr>
        <w:t xml:space="preserve"> по </w:t>
      </w:r>
      <w:proofErr w:type="spellStart"/>
      <w:r w:rsidRPr="00ED2964">
        <w:rPr>
          <w:rFonts w:ascii="StobiSerif Regular" w:hAnsi="StobiSerif Regular"/>
          <w:sz w:val="22"/>
          <w:szCs w:val="22"/>
          <w:lang w:val="ru-RU" w:eastAsia="ar-SA"/>
        </w:rPr>
        <w:t>спроведената</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електронска</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аукција</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која</w:t>
      </w:r>
      <w:proofErr w:type="spellEnd"/>
      <w:r w:rsidRPr="00ED2964">
        <w:rPr>
          <w:rFonts w:ascii="StobiSerif Regular" w:hAnsi="StobiSerif Regular"/>
          <w:sz w:val="22"/>
          <w:szCs w:val="22"/>
          <w:lang w:val="ru-RU" w:eastAsia="ar-SA"/>
        </w:rPr>
        <w:t xml:space="preserve"> е </w:t>
      </w:r>
      <w:proofErr w:type="spellStart"/>
      <w:r w:rsidRPr="00ED2964">
        <w:rPr>
          <w:rFonts w:ascii="StobiSerif Regular" w:hAnsi="StobiSerif Regular"/>
          <w:sz w:val="22"/>
          <w:szCs w:val="22"/>
          <w:lang w:val="ru-RU" w:eastAsia="ar-SA"/>
        </w:rPr>
        <w:t>составен</w:t>
      </w:r>
      <w:proofErr w:type="spellEnd"/>
      <w:r w:rsidRPr="00ED2964">
        <w:rPr>
          <w:rFonts w:ascii="StobiSerif Regular" w:hAnsi="StobiSerif Regular"/>
          <w:sz w:val="22"/>
          <w:szCs w:val="22"/>
          <w:lang w:val="ru-RU" w:eastAsia="ar-SA"/>
        </w:rPr>
        <w:t xml:space="preserve"> дел на </w:t>
      </w:r>
      <w:proofErr w:type="spellStart"/>
      <w:r w:rsidRPr="00ED2964">
        <w:rPr>
          <w:rFonts w:ascii="StobiSerif Regular" w:hAnsi="StobiSerif Regular"/>
          <w:sz w:val="22"/>
          <w:szCs w:val="22"/>
          <w:lang w:val="ru-RU" w:eastAsia="ar-SA"/>
        </w:rPr>
        <w:t>овој</w:t>
      </w:r>
      <w:proofErr w:type="spellEnd"/>
      <w:r w:rsidRPr="00ED2964">
        <w:rPr>
          <w:rFonts w:ascii="StobiSerif Regular" w:hAnsi="StobiSerif Regular"/>
          <w:sz w:val="22"/>
          <w:szCs w:val="22"/>
          <w:lang w:val="ru-RU" w:eastAsia="ar-SA"/>
        </w:rPr>
        <w:t xml:space="preserve"> Договор, кои </w:t>
      </w:r>
      <w:proofErr w:type="spellStart"/>
      <w:r w:rsidRPr="00ED2964">
        <w:rPr>
          <w:rFonts w:ascii="StobiSerif Regular" w:hAnsi="StobiSerif Regular"/>
          <w:sz w:val="22"/>
          <w:szCs w:val="22"/>
          <w:lang w:val="ru-RU" w:eastAsia="ar-SA"/>
        </w:rPr>
        <w:t>Носителот</w:t>
      </w:r>
      <w:proofErr w:type="spellEnd"/>
      <w:r w:rsidRPr="00ED2964">
        <w:rPr>
          <w:rFonts w:ascii="StobiSerif Regular" w:hAnsi="StobiSerif Regular"/>
          <w:sz w:val="22"/>
          <w:szCs w:val="22"/>
          <w:lang w:val="ru-RU" w:eastAsia="ar-SA"/>
        </w:rPr>
        <w:t xml:space="preserve"> на </w:t>
      </w:r>
      <w:proofErr w:type="spellStart"/>
      <w:r w:rsidRPr="00ED2964">
        <w:rPr>
          <w:rFonts w:ascii="StobiSerif Regular" w:hAnsi="StobiSerif Regular"/>
          <w:sz w:val="22"/>
          <w:szCs w:val="22"/>
          <w:lang w:val="ru-RU" w:eastAsia="ar-SA"/>
        </w:rPr>
        <w:t>набавката</w:t>
      </w:r>
      <w:proofErr w:type="spellEnd"/>
      <w:r w:rsidRPr="00ED2964">
        <w:rPr>
          <w:rFonts w:ascii="StobiSerif Regular" w:hAnsi="StobiSerif Regular"/>
          <w:sz w:val="22"/>
          <w:szCs w:val="22"/>
          <w:lang w:val="ru-RU" w:eastAsia="ar-SA"/>
        </w:rPr>
        <w:t xml:space="preserve"> се </w:t>
      </w:r>
      <w:proofErr w:type="spellStart"/>
      <w:r w:rsidRPr="00ED2964">
        <w:rPr>
          <w:rFonts w:ascii="StobiSerif Regular" w:hAnsi="StobiSerif Regular"/>
          <w:sz w:val="22"/>
          <w:szCs w:val="22"/>
          <w:lang w:val="ru-RU" w:eastAsia="ar-SA"/>
        </w:rPr>
        <w:t>обврзува</w:t>
      </w:r>
      <w:proofErr w:type="spellEnd"/>
      <w:r w:rsidRPr="00ED2964">
        <w:rPr>
          <w:rFonts w:ascii="StobiSerif Regular" w:hAnsi="StobiSerif Regular"/>
          <w:sz w:val="22"/>
          <w:szCs w:val="22"/>
          <w:lang w:val="ru-RU" w:eastAsia="ar-SA"/>
        </w:rPr>
        <w:t xml:space="preserve"> да </w:t>
      </w:r>
      <w:proofErr w:type="spellStart"/>
      <w:r w:rsidRPr="00ED2964">
        <w:rPr>
          <w:rFonts w:ascii="StobiSerif Regular" w:hAnsi="StobiSerif Regular"/>
          <w:sz w:val="22"/>
          <w:szCs w:val="22"/>
          <w:lang w:val="ru-RU" w:eastAsia="ar-SA"/>
        </w:rPr>
        <w:t>ги</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спроведува</w:t>
      </w:r>
      <w:proofErr w:type="spellEnd"/>
      <w:r w:rsidRPr="00ED2964">
        <w:rPr>
          <w:rFonts w:ascii="StobiSerif Regular" w:hAnsi="StobiSerif Regular"/>
          <w:sz w:val="22"/>
          <w:szCs w:val="22"/>
          <w:lang w:val="ru-RU" w:eastAsia="ar-SA"/>
        </w:rPr>
        <w:t xml:space="preserve">, а </w:t>
      </w:r>
      <w:proofErr w:type="spellStart"/>
      <w:r w:rsidRPr="00ED2964">
        <w:rPr>
          <w:rFonts w:ascii="StobiSerif Regular" w:hAnsi="StobiSerif Regular"/>
          <w:sz w:val="22"/>
          <w:szCs w:val="22"/>
          <w:lang w:val="ru-RU" w:eastAsia="ar-SA"/>
        </w:rPr>
        <w:t>Договорниот</w:t>
      </w:r>
      <w:proofErr w:type="spellEnd"/>
      <w:r w:rsidRPr="00ED2964">
        <w:rPr>
          <w:rFonts w:ascii="StobiSerif Regular" w:hAnsi="StobiSerif Regular"/>
          <w:sz w:val="22"/>
          <w:szCs w:val="22"/>
          <w:lang w:val="ru-RU" w:eastAsia="ar-SA"/>
        </w:rPr>
        <w:t xml:space="preserve"> орган да </w:t>
      </w:r>
      <w:proofErr w:type="spellStart"/>
      <w:r w:rsidRPr="00ED2964">
        <w:rPr>
          <w:rFonts w:ascii="StobiSerif Regular" w:hAnsi="StobiSerif Regular"/>
          <w:sz w:val="22"/>
          <w:szCs w:val="22"/>
          <w:lang w:val="ru-RU" w:eastAsia="ar-SA"/>
        </w:rPr>
        <w:t>ги</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преземе</w:t>
      </w:r>
      <w:proofErr w:type="spellEnd"/>
      <w:r w:rsidRPr="00ED2964">
        <w:rPr>
          <w:rFonts w:ascii="StobiSerif Regular" w:hAnsi="StobiSerif Regular"/>
          <w:sz w:val="22"/>
          <w:szCs w:val="22"/>
          <w:lang w:val="ru-RU" w:eastAsia="ar-SA"/>
        </w:rPr>
        <w:t xml:space="preserve"> и плати во </w:t>
      </w:r>
      <w:proofErr w:type="spellStart"/>
      <w:r w:rsidRPr="00ED2964">
        <w:rPr>
          <w:rFonts w:ascii="StobiSerif Regular" w:hAnsi="StobiSerif Regular"/>
          <w:sz w:val="22"/>
          <w:szCs w:val="22"/>
          <w:lang w:val="ru-RU" w:eastAsia="ar-SA"/>
        </w:rPr>
        <w:t>согласност</w:t>
      </w:r>
      <w:proofErr w:type="spellEnd"/>
      <w:r w:rsidRPr="00ED2964">
        <w:rPr>
          <w:rFonts w:ascii="StobiSerif Regular" w:hAnsi="StobiSerif Regular"/>
          <w:sz w:val="22"/>
          <w:szCs w:val="22"/>
          <w:lang w:val="ru-RU" w:eastAsia="ar-SA"/>
        </w:rPr>
        <w:t xml:space="preserve"> со </w:t>
      </w:r>
      <w:proofErr w:type="spellStart"/>
      <w:r w:rsidRPr="00ED2964">
        <w:rPr>
          <w:rFonts w:ascii="StobiSerif Regular" w:hAnsi="StobiSerif Regular"/>
          <w:sz w:val="22"/>
          <w:szCs w:val="22"/>
          <w:lang w:val="ru-RU" w:eastAsia="ar-SA"/>
        </w:rPr>
        <w:t>одредбите</w:t>
      </w:r>
      <w:proofErr w:type="spellEnd"/>
      <w:r w:rsidRPr="00ED2964">
        <w:rPr>
          <w:rFonts w:ascii="StobiSerif Regular" w:hAnsi="StobiSerif Regular"/>
          <w:sz w:val="22"/>
          <w:szCs w:val="22"/>
          <w:lang w:val="ru-RU" w:eastAsia="ar-SA"/>
        </w:rPr>
        <w:t xml:space="preserve"> на </w:t>
      </w:r>
      <w:proofErr w:type="spellStart"/>
      <w:r w:rsidRPr="00ED2964">
        <w:rPr>
          <w:rFonts w:ascii="StobiSerif Regular" w:hAnsi="StobiSerif Regular"/>
          <w:sz w:val="22"/>
          <w:szCs w:val="22"/>
          <w:lang w:val="ru-RU" w:eastAsia="ar-SA"/>
        </w:rPr>
        <w:t>овој</w:t>
      </w:r>
      <w:proofErr w:type="spellEnd"/>
      <w:r w:rsidRPr="00ED2964">
        <w:rPr>
          <w:rFonts w:ascii="StobiSerif Regular" w:hAnsi="StobiSerif Regular"/>
          <w:sz w:val="22"/>
          <w:szCs w:val="22"/>
          <w:lang w:val="ru-RU" w:eastAsia="ar-SA"/>
        </w:rPr>
        <w:t xml:space="preserve"> Договор.</w:t>
      </w:r>
    </w:p>
    <w:p w:rsidR="00D45691" w:rsidRPr="00ED2964" w:rsidRDefault="00D45691" w:rsidP="00D45691">
      <w:pPr>
        <w:suppressAutoHyphens/>
        <w:jc w:val="both"/>
        <w:rPr>
          <w:rFonts w:ascii="StobiSerif Regular" w:hAnsi="StobiSerif Regular"/>
          <w:sz w:val="22"/>
          <w:szCs w:val="22"/>
          <w:lang w:val="mk-MK" w:eastAsia="ar-SA"/>
        </w:rPr>
      </w:pPr>
    </w:p>
    <w:p w:rsidR="00D45691" w:rsidRPr="00ED2964" w:rsidRDefault="00D45691" w:rsidP="00D45691">
      <w:pPr>
        <w:suppressAutoHyphens/>
        <w:spacing w:before="240"/>
        <w:jc w:val="both"/>
        <w:rPr>
          <w:rFonts w:ascii="StobiSerif Regular" w:hAnsi="StobiSerif Regular"/>
          <w:b/>
          <w:sz w:val="22"/>
          <w:szCs w:val="22"/>
          <w:lang w:val="mk-MK" w:eastAsia="ar-SA"/>
        </w:rPr>
      </w:pPr>
      <w:r w:rsidRPr="00ED2964">
        <w:rPr>
          <w:rFonts w:ascii="StobiSerif Regular" w:hAnsi="StobiSerif Regular"/>
          <w:b/>
          <w:bCs/>
          <w:sz w:val="22"/>
          <w:szCs w:val="22"/>
          <w:lang w:eastAsia="ar-SA"/>
        </w:rPr>
        <w:t xml:space="preserve">III. </w:t>
      </w:r>
      <w:r w:rsidRPr="00ED2964">
        <w:rPr>
          <w:rFonts w:ascii="StobiSerif Regular" w:hAnsi="StobiSerif Regular"/>
          <w:b/>
          <w:sz w:val="22"/>
          <w:szCs w:val="22"/>
          <w:lang w:eastAsia="ar-SA"/>
        </w:rPr>
        <w:t>ВРЕДНОСТ НА ДОГОВОРОТ</w:t>
      </w:r>
    </w:p>
    <w:p w:rsidR="00D45691" w:rsidRPr="00ED2964" w:rsidRDefault="00D45691" w:rsidP="00D45691">
      <w:pPr>
        <w:suppressAutoHyphens/>
        <w:jc w:val="center"/>
        <w:rPr>
          <w:rFonts w:ascii="StobiSerif Regular" w:hAnsi="StobiSerif Regular"/>
          <w:b/>
          <w:sz w:val="22"/>
          <w:szCs w:val="22"/>
          <w:lang w:eastAsia="ar-SA"/>
        </w:rPr>
      </w:pPr>
      <w:r w:rsidRPr="00ED2964">
        <w:rPr>
          <w:rFonts w:ascii="StobiSerif Regular" w:hAnsi="StobiSerif Regular"/>
          <w:b/>
          <w:sz w:val="22"/>
          <w:szCs w:val="22"/>
          <w:lang w:val="mk-MK" w:eastAsia="ar-SA"/>
        </w:rPr>
        <w:t xml:space="preserve">член </w:t>
      </w:r>
      <w:r w:rsidRPr="00ED2964">
        <w:rPr>
          <w:rFonts w:ascii="StobiSerif Regular" w:hAnsi="StobiSerif Regular"/>
          <w:b/>
          <w:sz w:val="22"/>
          <w:szCs w:val="22"/>
          <w:lang w:eastAsia="ar-SA"/>
        </w:rPr>
        <w:t>2</w:t>
      </w:r>
    </w:p>
    <w:p w:rsidR="00D45691" w:rsidRPr="00ED2964" w:rsidRDefault="00D45691" w:rsidP="00D45691">
      <w:pPr>
        <w:suppressAutoHyphens/>
        <w:ind w:firstLine="720"/>
        <w:jc w:val="both"/>
        <w:rPr>
          <w:rFonts w:ascii="StobiSerif Regular" w:hAnsi="StobiSerif Regular"/>
          <w:sz w:val="22"/>
          <w:szCs w:val="22"/>
          <w:lang w:val="ru-RU" w:eastAsia="ar-SA"/>
        </w:rPr>
      </w:pPr>
      <w:proofErr w:type="spellStart"/>
      <w:r w:rsidRPr="00ED2964">
        <w:rPr>
          <w:rFonts w:ascii="StobiSerif Regular" w:hAnsi="StobiSerif Regular"/>
          <w:sz w:val="22"/>
          <w:szCs w:val="22"/>
          <w:lang w:val="ru-RU" w:eastAsia="ar-SA"/>
        </w:rPr>
        <w:t>Вкупната</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вредност</w:t>
      </w:r>
      <w:proofErr w:type="spellEnd"/>
      <w:r w:rsidRPr="00ED2964">
        <w:rPr>
          <w:rFonts w:ascii="StobiSerif Regular" w:hAnsi="StobiSerif Regular"/>
          <w:sz w:val="22"/>
          <w:szCs w:val="22"/>
          <w:lang w:val="ru-RU" w:eastAsia="ar-SA"/>
        </w:rPr>
        <w:t xml:space="preserve"> на</w:t>
      </w:r>
      <w:r w:rsidRPr="00ED2964">
        <w:rPr>
          <w:rFonts w:ascii="StobiSerif Regular" w:hAnsi="StobiSerif Regular"/>
          <w:sz w:val="22"/>
          <w:szCs w:val="22"/>
          <w:lang w:eastAsia="ar-SA"/>
        </w:rPr>
        <w:t xml:space="preserve"> </w:t>
      </w:r>
      <w:r w:rsidR="007C4DD7">
        <w:rPr>
          <w:rFonts w:ascii="StobiSerif Regular" w:hAnsi="StobiSerif Regular"/>
          <w:sz w:val="22"/>
          <w:szCs w:val="22"/>
          <w:lang w:val="mk-MK" w:eastAsia="ar-SA"/>
        </w:rPr>
        <w:t xml:space="preserve">договорот </w:t>
      </w:r>
      <w:proofErr w:type="spellStart"/>
      <w:r w:rsidR="00730BA6">
        <w:rPr>
          <w:rFonts w:ascii="StobiSerif Regular" w:hAnsi="StobiSerif Regular"/>
          <w:sz w:val="22"/>
          <w:szCs w:val="22"/>
          <w:lang w:val="ru-RU" w:eastAsia="ar-SA"/>
        </w:rPr>
        <w:t>изнесува</w:t>
      </w:r>
      <w:proofErr w:type="spellEnd"/>
      <w:r w:rsidR="00730BA6">
        <w:rPr>
          <w:rFonts w:ascii="StobiSerif Regular" w:hAnsi="StobiSerif Regular"/>
          <w:sz w:val="22"/>
          <w:szCs w:val="22"/>
          <w:lang w:val="ru-RU" w:eastAsia="ar-SA"/>
        </w:rPr>
        <w:t xml:space="preserve"> до </w:t>
      </w:r>
      <w:r w:rsidR="008348E3">
        <w:rPr>
          <w:rFonts w:ascii="StobiSerif Regular" w:hAnsi="StobiSerif Regular"/>
          <w:sz w:val="22"/>
          <w:szCs w:val="22"/>
          <w:lang w:val="ru-RU" w:eastAsia="ar-SA"/>
        </w:rPr>
        <w:t xml:space="preserve">_______________ </w:t>
      </w:r>
      <w:proofErr w:type="spellStart"/>
      <w:r w:rsidR="008348E3">
        <w:rPr>
          <w:rFonts w:ascii="StobiSerif Regular" w:hAnsi="StobiSerif Regular"/>
          <w:sz w:val="22"/>
          <w:szCs w:val="22"/>
          <w:lang w:val="ru-RU" w:eastAsia="ar-SA"/>
        </w:rPr>
        <w:t>денари</w:t>
      </w:r>
      <w:proofErr w:type="spellEnd"/>
      <w:r w:rsidR="008348E3">
        <w:rPr>
          <w:rFonts w:ascii="StobiSerif Regular" w:hAnsi="StobiSerif Regular"/>
          <w:sz w:val="22"/>
          <w:szCs w:val="22"/>
          <w:lang w:val="ru-RU" w:eastAsia="ar-SA"/>
        </w:rPr>
        <w:t>,</w:t>
      </w:r>
      <w:r w:rsidR="00233447">
        <w:rPr>
          <w:rFonts w:ascii="StobiSerif Regular" w:hAnsi="StobiSerif Regular"/>
          <w:sz w:val="22"/>
          <w:szCs w:val="22"/>
          <w:lang w:val="ru-RU" w:eastAsia="ar-SA"/>
        </w:rPr>
        <w:t xml:space="preserve"> </w:t>
      </w:r>
      <w:r w:rsidR="007C4DD7" w:rsidRPr="00233447">
        <w:rPr>
          <w:rFonts w:ascii="StobiSerif Regular" w:hAnsi="StobiSerif Regular"/>
          <w:color w:val="000000" w:themeColor="text1"/>
          <w:sz w:val="22"/>
          <w:szCs w:val="22"/>
          <w:lang w:val="ru-RU" w:eastAsia="ar-SA"/>
        </w:rPr>
        <w:t xml:space="preserve">колку </w:t>
      </w:r>
      <w:proofErr w:type="spellStart"/>
      <w:r w:rsidR="007C4DD7" w:rsidRPr="00233447">
        <w:rPr>
          <w:rFonts w:ascii="StobiSerif Regular" w:hAnsi="StobiSerif Regular"/>
          <w:color w:val="000000" w:themeColor="text1"/>
          <w:sz w:val="22"/>
          <w:szCs w:val="22"/>
          <w:lang w:val="ru-RU" w:eastAsia="ar-SA"/>
        </w:rPr>
        <w:t>што</w:t>
      </w:r>
      <w:proofErr w:type="spellEnd"/>
      <w:r w:rsidR="007C4DD7" w:rsidRPr="00233447">
        <w:rPr>
          <w:rFonts w:ascii="StobiSerif Regular" w:hAnsi="StobiSerif Regular"/>
          <w:color w:val="000000" w:themeColor="text1"/>
          <w:sz w:val="22"/>
          <w:szCs w:val="22"/>
          <w:lang w:val="ru-RU" w:eastAsia="ar-SA"/>
        </w:rPr>
        <w:t xml:space="preserve"> </w:t>
      </w:r>
      <w:proofErr w:type="spellStart"/>
      <w:r w:rsidR="007C4DD7" w:rsidRPr="00233447">
        <w:rPr>
          <w:rFonts w:ascii="StobiSerif Regular" w:hAnsi="StobiSerif Regular"/>
          <w:color w:val="000000" w:themeColor="text1"/>
          <w:sz w:val="22"/>
          <w:szCs w:val="22"/>
          <w:lang w:val="ru-RU" w:eastAsia="ar-SA"/>
        </w:rPr>
        <w:t>изнесува</w:t>
      </w:r>
      <w:proofErr w:type="spellEnd"/>
      <w:r w:rsidR="007C4DD7" w:rsidRPr="00233447">
        <w:rPr>
          <w:rFonts w:ascii="StobiSerif Regular" w:hAnsi="StobiSerif Regular"/>
          <w:color w:val="000000" w:themeColor="text1"/>
          <w:sz w:val="22"/>
          <w:szCs w:val="22"/>
          <w:lang w:val="ru-RU" w:eastAsia="ar-SA"/>
        </w:rPr>
        <w:t xml:space="preserve"> </w:t>
      </w:r>
      <w:proofErr w:type="spellStart"/>
      <w:r w:rsidR="007C4DD7" w:rsidRPr="00233447">
        <w:rPr>
          <w:rFonts w:ascii="StobiSerif Regular" w:hAnsi="StobiSerif Regular"/>
          <w:color w:val="000000" w:themeColor="text1"/>
          <w:sz w:val="22"/>
          <w:szCs w:val="22"/>
          <w:lang w:val="ru-RU" w:eastAsia="ar-SA"/>
        </w:rPr>
        <w:t>износот</w:t>
      </w:r>
      <w:proofErr w:type="spellEnd"/>
      <w:r w:rsidR="007C4DD7" w:rsidRPr="00233447">
        <w:rPr>
          <w:rFonts w:ascii="StobiSerif Regular" w:hAnsi="StobiSerif Regular"/>
          <w:color w:val="000000" w:themeColor="text1"/>
          <w:sz w:val="22"/>
          <w:szCs w:val="22"/>
          <w:lang w:val="ru-RU" w:eastAsia="ar-SA"/>
        </w:rPr>
        <w:t xml:space="preserve"> на средства </w:t>
      </w:r>
      <w:proofErr w:type="spellStart"/>
      <w:r w:rsidR="007C4DD7" w:rsidRPr="00233447">
        <w:rPr>
          <w:rFonts w:ascii="StobiSerif Regular" w:hAnsi="StobiSerif Regular"/>
          <w:color w:val="000000" w:themeColor="text1"/>
          <w:sz w:val="22"/>
          <w:szCs w:val="22"/>
          <w:lang w:val="ru-RU" w:eastAsia="ar-SA"/>
        </w:rPr>
        <w:t>обезбедени</w:t>
      </w:r>
      <w:proofErr w:type="spellEnd"/>
      <w:r w:rsidR="007C4DD7" w:rsidRPr="00233447">
        <w:rPr>
          <w:rFonts w:ascii="StobiSerif Regular" w:hAnsi="StobiSerif Regular"/>
          <w:color w:val="000000" w:themeColor="text1"/>
          <w:sz w:val="22"/>
          <w:szCs w:val="22"/>
          <w:lang w:val="ru-RU" w:eastAsia="ar-SA"/>
        </w:rPr>
        <w:t xml:space="preserve"> со </w:t>
      </w:r>
      <w:proofErr w:type="spellStart"/>
      <w:r w:rsidR="007C4DD7" w:rsidRPr="00233447">
        <w:rPr>
          <w:rFonts w:ascii="StobiSerif Regular" w:hAnsi="StobiSerif Regular"/>
          <w:color w:val="000000" w:themeColor="text1"/>
          <w:sz w:val="22"/>
          <w:szCs w:val="22"/>
          <w:lang w:val="ru-RU" w:eastAsia="ar-SA"/>
        </w:rPr>
        <w:t>Одлуката</w:t>
      </w:r>
      <w:proofErr w:type="spellEnd"/>
      <w:r w:rsidR="007C4DD7" w:rsidRPr="00233447">
        <w:rPr>
          <w:rFonts w:ascii="StobiSerif Regular" w:hAnsi="StobiSerif Regular"/>
          <w:color w:val="000000" w:themeColor="text1"/>
          <w:sz w:val="22"/>
          <w:szCs w:val="22"/>
          <w:lang w:val="ru-RU" w:eastAsia="ar-SA"/>
        </w:rPr>
        <w:t xml:space="preserve"> за </w:t>
      </w:r>
      <w:proofErr w:type="spellStart"/>
      <w:r w:rsidR="007C4DD7" w:rsidRPr="00233447">
        <w:rPr>
          <w:rFonts w:ascii="StobiSerif Regular" w:hAnsi="StobiSerif Regular"/>
          <w:color w:val="000000" w:themeColor="text1"/>
          <w:sz w:val="22"/>
          <w:szCs w:val="22"/>
          <w:lang w:val="ru-RU" w:eastAsia="ar-SA"/>
        </w:rPr>
        <w:t>јавна</w:t>
      </w:r>
      <w:proofErr w:type="spellEnd"/>
      <w:r w:rsidR="007C4DD7" w:rsidRPr="00233447">
        <w:rPr>
          <w:rFonts w:ascii="StobiSerif Regular" w:hAnsi="StobiSerif Regular"/>
          <w:color w:val="000000" w:themeColor="text1"/>
          <w:sz w:val="22"/>
          <w:szCs w:val="22"/>
          <w:lang w:val="ru-RU" w:eastAsia="ar-SA"/>
        </w:rPr>
        <w:t xml:space="preserve"> набавка. </w:t>
      </w:r>
      <w:proofErr w:type="spellStart"/>
      <w:r w:rsidRPr="00ED2964">
        <w:rPr>
          <w:rFonts w:ascii="StobiSerif Regular" w:hAnsi="StobiSerif Regular"/>
          <w:sz w:val="22"/>
          <w:szCs w:val="22"/>
          <w:lang w:val="ru-RU" w:eastAsia="ar-SA"/>
        </w:rPr>
        <w:t>Договорниот</w:t>
      </w:r>
      <w:proofErr w:type="spellEnd"/>
      <w:r w:rsidRPr="00ED2964">
        <w:rPr>
          <w:rFonts w:ascii="StobiSerif Regular" w:hAnsi="StobiSerif Regular"/>
          <w:sz w:val="22"/>
          <w:szCs w:val="22"/>
          <w:lang w:val="ru-RU" w:eastAsia="ar-SA"/>
        </w:rPr>
        <w:t xml:space="preserve"> орган нема </w:t>
      </w:r>
      <w:proofErr w:type="spellStart"/>
      <w:r w:rsidRPr="00ED2964">
        <w:rPr>
          <w:rFonts w:ascii="StobiSerif Regular" w:hAnsi="StobiSerif Regular"/>
          <w:sz w:val="22"/>
          <w:szCs w:val="22"/>
          <w:lang w:val="ru-RU" w:eastAsia="ar-SA"/>
        </w:rPr>
        <w:t>обврска</w:t>
      </w:r>
      <w:proofErr w:type="spellEnd"/>
      <w:r w:rsidRPr="00ED2964">
        <w:rPr>
          <w:rFonts w:ascii="StobiSerif Regular" w:hAnsi="StobiSerif Regular"/>
          <w:sz w:val="22"/>
          <w:szCs w:val="22"/>
          <w:lang w:val="ru-RU" w:eastAsia="ar-SA"/>
        </w:rPr>
        <w:t xml:space="preserve"> да </w:t>
      </w:r>
      <w:proofErr w:type="spellStart"/>
      <w:r w:rsidRPr="00ED2964">
        <w:rPr>
          <w:rFonts w:ascii="StobiSerif Regular" w:hAnsi="StobiSerif Regular"/>
          <w:sz w:val="22"/>
          <w:szCs w:val="22"/>
          <w:lang w:val="ru-RU" w:eastAsia="ar-SA"/>
        </w:rPr>
        <w:t>ја</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реализира</w:t>
      </w:r>
      <w:proofErr w:type="spellEnd"/>
      <w:r w:rsidRPr="00ED2964">
        <w:rPr>
          <w:rFonts w:ascii="StobiSerif Regular" w:hAnsi="StobiSerif Regular"/>
          <w:sz w:val="22"/>
          <w:szCs w:val="22"/>
          <w:lang w:val="ru-RU" w:eastAsia="ar-SA"/>
        </w:rPr>
        <w:t xml:space="preserve"> </w:t>
      </w:r>
      <w:r w:rsidR="007C4DD7">
        <w:rPr>
          <w:rFonts w:ascii="StobiSerif Regular" w:hAnsi="StobiSerif Regular"/>
          <w:sz w:val="22"/>
          <w:szCs w:val="22"/>
          <w:lang w:val="ru-RU" w:eastAsia="ar-SA"/>
        </w:rPr>
        <w:t xml:space="preserve">во </w:t>
      </w:r>
      <w:proofErr w:type="spellStart"/>
      <w:r w:rsidR="007C4DD7">
        <w:rPr>
          <w:rFonts w:ascii="StobiSerif Regular" w:hAnsi="StobiSerif Regular"/>
          <w:sz w:val="22"/>
          <w:szCs w:val="22"/>
          <w:lang w:val="ru-RU" w:eastAsia="ar-SA"/>
        </w:rPr>
        <w:t>целост</w:t>
      </w:r>
      <w:proofErr w:type="spellEnd"/>
      <w:r w:rsidR="007C4DD7">
        <w:rPr>
          <w:rFonts w:ascii="StobiSerif Regular" w:hAnsi="StobiSerif Regular"/>
          <w:sz w:val="22"/>
          <w:szCs w:val="22"/>
          <w:lang w:val="ru-RU" w:eastAsia="ar-SA"/>
        </w:rPr>
        <w:t xml:space="preserve"> </w:t>
      </w:r>
      <w:proofErr w:type="spellStart"/>
      <w:r w:rsidR="007C4DD7">
        <w:rPr>
          <w:rFonts w:ascii="StobiSerif Regular" w:hAnsi="StobiSerif Regular"/>
          <w:sz w:val="22"/>
          <w:szCs w:val="22"/>
          <w:lang w:val="ru-RU" w:eastAsia="ar-SA"/>
        </w:rPr>
        <w:t>вредноста</w:t>
      </w:r>
      <w:proofErr w:type="spellEnd"/>
      <w:r w:rsidR="007C4DD7">
        <w:rPr>
          <w:rFonts w:ascii="StobiSerif Regular" w:hAnsi="StobiSerif Regular"/>
          <w:sz w:val="22"/>
          <w:szCs w:val="22"/>
          <w:lang w:val="ru-RU" w:eastAsia="ar-SA"/>
        </w:rPr>
        <w:t xml:space="preserve"> на </w:t>
      </w:r>
      <w:proofErr w:type="spellStart"/>
      <w:r w:rsidR="007C4DD7">
        <w:rPr>
          <w:rFonts w:ascii="StobiSerif Regular" w:hAnsi="StobiSerif Regular"/>
          <w:sz w:val="22"/>
          <w:szCs w:val="22"/>
          <w:lang w:val="ru-RU" w:eastAsia="ar-SA"/>
        </w:rPr>
        <w:t>договорот</w:t>
      </w:r>
      <w:proofErr w:type="spellEnd"/>
      <w:r w:rsidRPr="00ED2964">
        <w:rPr>
          <w:rFonts w:ascii="StobiSerif Regular" w:hAnsi="StobiSerif Regular"/>
          <w:sz w:val="22"/>
          <w:szCs w:val="22"/>
          <w:lang w:val="ru-RU" w:eastAsia="ar-SA"/>
        </w:rPr>
        <w:t>.</w:t>
      </w:r>
    </w:p>
    <w:p w:rsidR="00BC0342" w:rsidRDefault="00D45691" w:rsidP="00BC0342">
      <w:pPr>
        <w:suppressAutoHyphens/>
        <w:ind w:firstLine="720"/>
        <w:jc w:val="both"/>
        <w:rPr>
          <w:rFonts w:ascii="StobiSerif Regular" w:hAnsi="StobiSerif Regular"/>
          <w:bCs/>
          <w:sz w:val="22"/>
          <w:szCs w:val="22"/>
          <w:lang w:val="mk-MK" w:eastAsia="ar-SA"/>
        </w:rPr>
      </w:pPr>
      <w:r w:rsidRPr="00ED2964">
        <w:rPr>
          <w:rFonts w:ascii="StobiSerif Regular" w:hAnsi="StobiSerif Regular"/>
          <w:bCs/>
          <w:sz w:val="22"/>
          <w:szCs w:val="22"/>
          <w:lang w:val="mk-MK" w:eastAsia="ar-SA"/>
        </w:rPr>
        <w:t>Средствата за реализација на договорот за јавна набавка кој е предмет на оваа постапка се обезбедени од буџетот на Државен завод за ревизија и буџетот на проектот МАК-12/0015 „Имплементација на систем за управување со ревизија“ финансиран од грант на Кралството Норвешка.</w:t>
      </w:r>
    </w:p>
    <w:p w:rsidR="00BC0342" w:rsidRDefault="00BC0342" w:rsidP="00BC0342">
      <w:pPr>
        <w:suppressAutoHyphens/>
        <w:jc w:val="both"/>
        <w:rPr>
          <w:rFonts w:ascii="StobiSerif Regular" w:hAnsi="StobiSerif Regular"/>
          <w:bCs/>
          <w:sz w:val="22"/>
          <w:szCs w:val="22"/>
          <w:lang w:val="mk-MK" w:eastAsia="ar-SA"/>
        </w:rPr>
      </w:pPr>
    </w:p>
    <w:p w:rsidR="00D45691" w:rsidRPr="00BC0342" w:rsidRDefault="00D45691" w:rsidP="00BC0342">
      <w:pPr>
        <w:suppressAutoHyphens/>
        <w:jc w:val="both"/>
        <w:rPr>
          <w:rFonts w:ascii="StobiSerif Regular" w:hAnsi="StobiSerif Regular"/>
          <w:bCs/>
          <w:sz w:val="22"/>
          <w:szCs w:val="22"/>
          <w:lang w:val="mk-MK" w:eastAsia="ar-SA"/>
        </w:rPr>
      </w:pPr>
      <w:r w:rsidRPr="00ED2964">
        <w:rPr>
          <w:rFonts w:ascii="StobiSerif Regular" w:hAnsi="StobiSerif Regular"/>
          <w:b/>
          <w:bCs/>
          <w:iCs/>
          <w:sz w:val="22"/>
          <w:szCs w:val="22"/>
          <w:lang w:eastAsia="ar-SA"/>
        </w:rPr>
        <w:t xml:space="preserve">IV. </w:t>
      </w:r>
      <w:r w:rsidRPr="00ED2964">
        <w:rPr>
          <w:rFonts w:ascii="StobiSerif Regular" w:hAnsi="StobiSerif Regular"/>
          <w:b/>
          <w:sz w:val="22"/>
          <w:szCs w:val="22"/>
          <w:lang w:val="ru-RU" w:eastAsia="ar-SA"/>
        </w:rPr>
        <w:t>НАЧИН И РОКОВИ НА ПЛАЌАЊЕ</w:t>
      </w:r>
    </w:p>
    <w:p w:rsidR="00D45691" w:rsidRPr="00ED2964" w:rsidRDefault="00D45691" w:rsidP="00D45691">
      <w:pPr>
        <w:suppressAutoHyphens/>
        <w:jc w:val="center"/>
        <w:rPr>
          <w:rFonts w:ascii="StobiSerif Regular" w:hAnsi="StobiSerif Regular"/>
          <w:b/>
          <w:sz w:val="22"/>
          <w:szCs w:val="22"/>
          <w:lang w:eastAsia="ar-SA"/>
        </w:rPr>
      </w:pPr>
      <w:r w:rsidRPr="00ED2964">
        <w:rPr>
          <w:rFonts w:ascii="StobiSerif Regular" w:hAnsi="StobiSerif Regular"/>
          <w:b/>
          <w:sz w:val="22"/>
          <w:szCs w:val="22"/>
          <w:lang w:val="mk-MK" w:eastAsia="ar-SA"/>
        </w:rPr>
        <w:t>ч</w:t>
      </w:r>
      <w:r w:rsidRPr="00ED2964">
        <w:rPr>
          <w:rFonts w:ascii="StobiSerif Regular" w:hAnsi="StobiSerif Regular"/>
          <w:b/>
          <w:sz w:val="22"/>
          <w:szCs w:val="22"/>
          <w:lang w:val="ru-RU" w:eastAsia="ar-SA"/>
        </w:rPr>
        <w:t xml:space="preserve">лен </w:t>
      </w:r>
      <w:r w:rsidRPr="00ED2964">
        <w:rPr>
          <w:rFonts w:ascii="StobiSerif Regular" w:hAnsi="StobiSerif Regular"/>
          <w:b/>
          <w:sz w:val="22"/>
          <w:szCs w:val="22"/>
          <w:lang w:eastAsia="ar-SA"/>
        </w:rPr>
        <w:t>3</w:t>
      </w:r>
    </w:p>
    <w:p w:rsidR="00D45691" w:rsidRPr="00ED2964" w:rsidRDefault="00D45691" w:rsidP="00D45691">
      <w:pPr>
        <w:suppressAutoHyphens/>
        <w:ind w:firstLine="720"/>
        <w:jc w:val="both"/>
        <w:rPr>
          <w:rFonts w:ascii="StobiSerif Regular" w:hAnsi="StobiSerif Regular"/>
          <w:sz w:val="22"/>
          <w:szCs w:val="22"/>
          <w:lang w:val="mk-MK" w:eastAsia="ar-SA"/>
        </w:rPr>
      </w:pPr>
      <w:r w:rsidRPr="00ED2964">
        <w:rPr>
          <w:rFonts w:ascii="StobiSerif Regular" w:hAnsi="StobiSerif Regular"/>
          <w:sz w:val="22"/>
          <w:szCs w:val="22"/>
          <w:lang w:val="mk-MK" w:eastAsia="ar-SA"/>
        </w:rPr>
        <w:t xml:space="preserve">Договорниот орган се обврзува плаќањето да го врши по приемот на фактура, најдоцна во </w:t>
      </w:r>
      <w:r w:rsidRPr="00237AE8">
        <w:rPr>
          <w:rFonts w:ascii="StobiSerif Regular" w:hAnsi="StobiSerif Regular"/>
          <w:sz w:val="22"/>
          <w:szCs w:val="22"/>
          <w:lang w:val="mk-MK" w:eastAsia="ar-SA"/>
        </w:rPr>
        <w:t xml:space="preserve">рок од </w:t>
      </w:r>
      <w:r w:rsidR="00662A4D" w:rsidRPr="00237AE8">
        <w:rPr>
          <w:rFonts w:ascii="StobiSerif Regular" w:hAnsi="StobiSerif Regular"/>
          <w:sz w:val="22"/>
          <w:szCs w:val="22"/>
          <w:lang w:val="en-US" w:eastAsia="ar-SA"/>
        </w:rPr>
        <w:t>6</w:t>
      </w:r>
      <w:r w:rsidRPr="00237AE8">
        <w:rPr>
          <w:rFonts w:ascii="StobiSerif Regular" w:hAnsi="StobiSerif Regular"/>
          <w:sz w:val="22"/>
          <w:szCs w:val="22"/>
          <w:lang w:val="mk-MK" w:eastAsia="ar-SA"/>
        </w:rPr>
        <w:t>0 дена</w:t>
      </w:r>
      <w:r w:rsidRPr="00ED2964">
        <w:rPr>
          <w:rFonts w:ascii="StobiSerif Regular" w:hAnsi="StobiSerif Regular"/>
          <w:sz w:val="22"/>
          <w:szCs w:val="22"/>
          <w:lang w:val="mk-MK" w:eastAsia="ar-SA"/>
        </w:rPr>
        <w:t>.</w:t>
      </w:r>
    </w:p>
    <w:p w:rsidR="00D45691" w:rsidRPr="00ED2964" w:rsidRDefault="00D45691" w:rsidP="00D45691">
      <w:pPr>
        <w:suppressAutoHyphens/>
        <w:ind w:firstLine="720"/>
        <w:jc w:val="both"/>
        <w:rPr>
          <w:rFonts w:ascii="StobiSerif Regular" w:hAnsi="StobiSerif Regular"/>
          <w:sz w:val="22"/>
          <w:szCs w:val="22"/>
          <w:lang w:val="mk-MK" w:eastAsia="ar-SA"/>
        </w:rPr>
      </w:pPr>
      <w:r w:rsidRPr="00ED2964">
        <w:rPr>
          <w:rFonts w:ascii="StobiSerif Regular" w:hAnsi="StobiSerif Regular"/>
          <w:sz w:val="22"/>
          <w:szCs w:val="22"/>
          <w:lang w:val="mk-MK" w:eastAsia="ar-SA"/>
        </w:rPr>
        <w:t>Фактурата треба да ги содржи следните елементи, покрај оние пропишани со закон и тоа:</w:t>
      </w:r>
    </w:p>
    <w:p w:rsidR="00D45691" w:rsidRPr="00ED2964" w:rsidRDefault="00D45691" w:rsidP="00D45691">
      <w:pPr>
        <w:numPr>
          <w:ilvl w:val="0"/>
          <w:numId w:val="34"/>
        </w:numPr>
        <w:suppressAutoHyphens/>
        <w:spacing w:before="240"/>
        <w:contextualSpacing/>
        <w:jc w:val="both"/>
        <w:rPr>
          <w:rFonts w:ascii="StobiSerif Regular" w:hAnsi="StobiSerif Regular"/>
          <w:sz w:val="22"/>
          <w:szCs w:val="22"/>
          <w:lang w:val="mk-MK"/>
        </w:rPr>
      </w:pPr>
      <w:r w:rsidRPr="00ED2964">
        <w:rPr>
          <w:rFonts w:ascii="StobiSerif Regular" w:hAnsi="StobiSerif Regular"/>
          <w:sz w:val="22"/>
          <w:szCs w:val="22"/>
          <w:lang w:val="mk-MK"/>
        </w:rPr>
        <w:lastRenderedPageBreak/>
        <w:t>Релација</w:t>
      </w:r>
    </w:p>
    <w:p w:rsidR="00D45691" w:rsidRPr="00ED2964" w:rsidRDefault="00D45691" w:rsidP="00D45691">
      <w:pPr>
        <w:numPr>
          <w:ilvl w:val="0"/>
          <w:numId w:val="34"/>
        </w:numPr>
        <w:suppressAutoHyphens/>
        <w:contextualSpacing/>
        <w:jc w:val="both"/>
        <w:rPr>
          <w:rFonts w:ascii="StobiSerif Regular" w:hAnsi="StobiSerif Regular"/>
          <w:sz w:val="22"/>
          <w:szCs w:val="22"/>
          <w:lang w:val="mk-MK"/>
        </w:rPr>
      </w:pPr>
      <w:r w:rsidRPr="00ED2964">
        <w:rPr>
          <w:rFonts w:ascii="StobiSerif Regular" w:hAnsi="StobiSerif Regular"/>
          <w:sz w:val="22"/>
          <w:szCs w:val="22"/>
          <w:lang w:val="mk-MK"/>
        </w:rPr>
        <w:t>Период на реализација на патувањето</w:t>
      </w:r>
    </w:p>
    <w:p w:rsidR="00D45691" w:rsidRPr="00ED2964" w:rsidRDefault="00D45691" w:rsidP="00D45691">
      <w:pPr>
        <w:numPr>
          <w:ilvl w:val="0"/>
          <w:numId w:val="34"/>
        </w:numPr>
        <w:suppressAutoHyphens/>
        <w:contextualSpacing/>
        <w:jc w:val="both"/>
        <w:rPr>
          <w:rFonts w:ascii="StobiSerif Regular" w:hAnsi="StobiSerif Regular"/>
          <w:sz w:val="22"/>
          <w:szCs w:val="22"/>
          <w:lang w:val="mk-MK"/>
        </w:rPr>
      </w:pPr>
      <w:r w:rsidRPr="00ED2964">
        <w:rPr>
          <w:rFonts w:ascii="StobiSerif Regular" w:hAnsi="StobiSerif Regular"/>
          <w:sz w:val="22"/>
          <w:szCs w:val="22"/>
          <w:lang w:val="mk-MK"/>
        </w:rPr>
        <w:t>Лица кои патувале</w:t>
      </w:r>
    </w:p>
    <w:p w:rsidR="00D45691" w:rsidRPr="00ED2964" w:rsidRDefault="00D45691" w:rsidP="00D45691">
      <w:pPr>
        <w:numPr>
          <w:ilvl w:val="0"/>
          <w:numId w:val="34"/>
        </w:numPr>
        <w:suppressAutoHyphens/>
        <w:contextualSpacing/>
        <w:jc w:val="both"/>
        <w:rPr>
          <w:rFonts w:ascii="StobiSerif Regular" w:hAnsi="StobiSerif Regular"/>
          <w:sz w:val="22"/>
          <w:szCs w:val="22"/>
          <w:lang w:val="mk-MK"/>
        </w:rPr>
      </w:pPr>
      <w:r w:rsidRPr="00ED2964">
        <w:rPr>
          <w:rFonts w:ascii="StobiSerif Regular" w:hAnsi="StobiSerif Regular"/>
          <w:sz w:val="22"/>
          <w:szCs w:val="22"/>
          <w:lang w:val="mk-MK"/>
        </w:rPr>
        <w:t xml:space="preserve">Цена на авионскиот билет без </w:t>
      </w:r>
      <w:r w:rsidRPr="00ED2964">
        <w:rPr>
          <w:rFonts w:ascii="StobiSerif Regular" w:hAnsi="StobiSerif Regular"/>
          <w:sz w:val="22"/>
          <w:szCs w:val="22"/>
          <w:lang w:val="en-US"/>
        </w:rPr>
        <w:t>TSC</w:t>
      </w:r>
    </w:p>
    <w:p w:rsidR="00D45691" w:rsidRPr="00ED2964" w:rsidRDefault="00D45691" w:rsidP="00D45691">
      <w:pPr>
        <w:numPr>
          <w:ilvl w:val="0"/>
          <w:numId w:val="34"/>
        </w:numPr>
        <w:suppressAutoHyphens/>
        <w:contextualSpacing/>
        <w:jc w:val="both"/>
        <w:rPr>
          <w:rFonts w:ascii="StobiSerif Regular" w:hAnsi="StobiSerif Regular"/>
          <w:sz w:val="22"/>
          <w:szCs w:val="22"/>
          <w:lang w:val="mk-MK"/>
        </w:rPr>
      </w:pPr>
      <w:r w:rsidRPr="00ED2964">
        <w:rPr>
          <w:rFonts w:ascii="StobiSerif Regular" w:hAnsi="StobiSerif Regular"/>
          <w:sz w:val="22"/>
          <w:szCs w:val="22"/>
          <w:lang w:val="mk-MK"/>
        </w:rPr>
        <w:t xml:space="preserve">Износ на </w:t>
      </w:r>
      <w:r w:rsidRPr="00ED2964">
        <w:rPr>
          <w:rFonts w:ascii="StobiSerif Regular" w:hAnsi="StobiSerif Regular"/>
          <w:sz w:val="22"/>
          <w:szCs w:val="22"/>
          <w:lang w:val="en-US"/>
        </w:rPr>
        <w:t>TSC</w:t>
      </w:r>
    </w:p>
    <w:p w:rsidR="00D45691" w:rsidRPr="00ED2964" w:rsidRDefault="00D45691" w:rsidP="00D45691">
      <w:pPr>
        <w:numPr>
          <w:ilvl w:val="0"/>
          <w:numId w:val="34"/>
        </w:numPr>
        <w:suppressAutoHyphens/>
        <w:contextualSpacing/>
        <w:jc w:val="both"/>
        <w:rPr>
          <w:rFonts w:ascii="StobiSerif Regular" w:hAnsi="StobiSerif Regular"/>
          <w:sz w:val="22"/>
          <w:szCs w:val="22"/>
          <w:lang w:val="mk-MK"/>
        </w:rPr>
      </w:pPr>
      <w:r w:rsidRPr="00ED2964">
        <w:rPr>
          <w:rFonts w:ascii="StobiSerif Regular" w:hAnsi="StobiSerif Regular"/>
          <w:sz w:val="22"/>
          <w:szCs w:val="22"/>
          <w:lang w:val="mk-MK"/>
        </w:rPr>
        <w:t xml:space="preserve">Износ на одобрен попуст на </w:t>
      </w:r>
      <w:r w:rsidRPr="00ED2964">
        <w:rPr>
          <w:rFonts w:ascii="StobiSerif Regular" w:hAnsi="StobiSerif Regular"/>
          <w:sz w:val="22"/>
          <w:szCs w:val="22"/>
          <w:lang w:val="en-US"/>
        </w:rPr>
        <w:t>TSC</w:t>
      </w:r>
    </w:p>
    <w:p w:rsidR="00D45691" w:rsidRPr="00ED2964" w:rsidRDefault="00D45691" w:rsidP="00D45691">
      <w:pPr>
        <w:numPr>
          <w:ilvl w:val="0"/>
          <w:numId w:val="34"/>
        </w:numPr>
        <w:suppressAutoHyphens/>
        <w:contextualSpacing/>
        <w:jc w:val="both"/>
        <w:rPr>
          <w:rFonts w:ascii="StobiSerif Regular" w:hAnsi="StobiSerif Regular"/>
          <w:sz w:val="22"/>
          <w:szCs w:val="22"/>
          <w:lang w:val="mk-MK"/>
        </w:rPr>
      </w:pPr>
      <w:r w:rsidRPr="00ED2964">
        <w:rPr>
          <w:rFonts w:ascii="StobiSerif Regular" w:hAnsi="StobiSerif Regular"/>
          <w:sz w:val="22"/>
          <w:szCs w:val="22"/>
          <w:lang w:val="mk-MK"/>
        </w:rPr>
        <w:t xml:space="preserve">Износ за плаќање за </w:t>
      </w:r>
      <w:r w:rsidRPr="00ED2964">
        <w:rPr>
          <w:rFonts w:ascii="StobiSerif Regular" w:hAnsi="StobiSerif Regular"/>
          <w:sz w:val="22"/>
          <w:szCs w:val="22"/>
          <w:lang w:val="en-US"/>
        </w:rPr>
        <w:t>TSC</w:t>
      </w:r>
    </w:p>
    <w:p w:rsidR="00D45691" w:rsidRPr="00ED2964" w:rsidRDefault="00D45691" w:rsidP="00D45691">
      <w:pPr>
        <w:numPr>
          <w:ilvl w:val="0"/>
          <w:numId w:val="34"/>
        </w:numPr>
        <w:suppressAutoHyphens/>
        <w:contextualSpacing/>
        <w:jc w:val="both"/>
        <w:rPr>
          <w:rFonts w:ascii="StobiSerif Regular" w:hAnsi="StobiSerif Regular"/>
          <w:sz w:val="22"/>
          <w:szCs w:val="22"/>
          <w:lang w:val="mk-MK"/>
        </w:rPr>
      </w:pPr>
      <w:r w:rsidRPr="00ED2964">
        <w:rPr>
          <w:rFonts w:ascii="StobiSerif Regular" w:hAnsi="StobiSerif Regular"/>
          <w:sz w:val="22"/>
          <w:szCs w:val="22"/>
          <w:lang w:val="mk-MK"/>
        </w:rPr>
        <w:t>Вкупна цена на авионскиот билет</w:t>
      </w:r>
    </w:p>
    <w:p w:rsidR="00D45691" w:rsidRPr="00CB2A09" w:rsidRDefault="00D45691" w:rsidP="00CB2A09">
      <w:pPr>
        <w:numPr>
          <w:ilvl w:val="0"/>
          <w:numId w:val="34"/>
        </w:numPr>
        <w:suppressAutoHyphens/>
        <w:contextualSpacing/>
        <w:jc w:val="both"/>
        <w:rPr>
          <w:rFonts w:ascii="StobiSerif Regular" w:hAnsi="StobiSerif Regular"/>
          <w:sz w:val="22"/>
          <w:szCs w:val="22"/>
          <w:lang w:val="mk-MK"/>
        </w:rPr>
      </w:pPr>
      <w:r w:rsidRPr="00ED2964">
        <w:rPr>
          <w:rFonts w:ascii="StobiSerif Regular" w:hAnsi="StobiSerif Regular"/>
          <w:sz w:val="22"/>
          <w:szCs w:val="22"/>
          <w:lang w:val="mk-MK"/>
        </w:rPr>
        <w:t>Потпис и печат на одговорното лице</w:t>
      </w:r>
    </w:p>
    <w:p w:rsidR="00CB2A09" w:rsidRDefault="00CB2A09" w:rsidP="00CB2A09">
      <w:pPr>
        <w:suppressAutoHyphens/>
        <w:jc w:val="both"/>
        <w:rPr>
          <w:rFonts w:ascii="StobiSerif Regular" w:hAnsi="StobiSerif Regular"/>
          <w:b/>
          <w:bCs/>
          <w:iCs/>
          <w:sz w:val="22"/>
          <w:szCs w:val="22"/>
          <w:lang w:eastAsia="ar-SA"/>
        </w:rPr>
      </w:pPr>
    </w:p>
    <w:p w:rsidR="00D45691" w:rsidRPr="00ED2964" w:rsidRDefault="00D45691" w:rsidP="00CB2A09">
      <w:pPr>
        <w:suppressAutoHyphens/>
        <w:jc w:val="both"/>
        <w:rPr>
          <w:rFonts w:ascii="StobiSerif Regular" w:hAnsi="StobiSerif Regular"/>
          <w:b/>
          <w:sz w:val="22"/>
          <w:szCs w:val="22"/>
          <w:lang w:val="mk-MK" w:eastAsia="ar-SA"/>
        </w:rPr>
      </w:pPr>
      <w:r w:rsidRPr="00ED2964">
        <w:rPr>
          <w:rFonts w:ascii="StobiSerif Regular" w:hAnsi="StobiSerif Regular"/>
          <w:b/>
          <w:bCs/>
          <w:iCs/>
          <w:sz w:val="22"/>
          <w:szCs w:val="22"/>
          <w:lang w:eastAsia="ar-SA"/>
        </w:rPr>
        <w:t xml:space="preserve">V. </w:t>
      </w:r>
      <w:r w:rsidRPr="00ED2964">
        <w:rPr>
          <w:rFonts w:ascii="StobiSerif Regular" w:hAnsi="StobiSerif Regular"/>
          <w:b/>
          <w:sz w:val="22"/>
          <w:szCs w:val="22"/>
          <w:lang w:val="ru-RU" w:eastAsia="ar-SA"/>
        </w:rPr>
        <w:t>ВРЕМЕТРАЕЊЕ НА ДОГОВОРОТ</w:t>
      </w:r>
    </w:p>
    <w:p w:rsidR="00D45691" w:rsidRPr="00ED2964" w:rsidRDefault="00D45691" w:rsidP="00CB2A09">
      <w:pPr>
        <w:suppressAutoHyphens/>
        <w:jc w:val="center"/>
        <w:rPr>
          <w:rFonts w:ascii="StobiSerif Regular" w:hAnsi="StobiSerif Regular"/>
          <w:b/>
          <w:sz w:val="22"/>
          <w:szCs w:val="22"/>
          <w:lang w:val="mk-MK" w:eastAsia="ar-SA"/>
        </w:rPr>
      </w:pPr>
      <w:r w:rsidRPr="00ED2964">
        <w:rPr>
          <w:rFonts w:ascii="StobiSerif Regular" w:hAnsi="StobiSerif Regular"/>
          <w:b/>
          <w:sz w:val="22"/>
          <w:szCs w:val="22"/>
          <w:lang w:val="mk-MK" w:eastAsia="ar-SA"/>
        </w:rPr>
        <w:t>ч</w:t>
      </w:r>
      <w:r w:rsidRPr="00ED2964">
        <w:rPr>
          <w:rFonts w:ascii="StobiSerif Regular" w:hAnsi="StobiSerif Regular"/>
          <w:b/>
          <w:sz w:val="22"/>
          <w:szCs w:val="22"/>
          <w:lang w:val="ru-RU" w:eastAsia="ar-SA"/>
        </w:rPr>
        <w:t xml:space="preserve">лен </w:t>
      </w:r>
      <w:r w:rsidRPr="00ED2964">
        <w:rPr>
          <w:rFonts w:ascii="StobiSerif Regular" w:hAnsi="StobiSerif Regular"/>
          <w:b/>
          <w:sz w:val="22"/>
          <w:szCs w:val="22"/>
          <w:lang w:val="mk-MK" w:eastAsia="ar-SA"/>
        </w:rPr>
        <w:t>4</w:t>
      </w:r>
    </w:p>
    <w:p w:rsidR="00005872" w:rsidRDefault="00D45691" w:rsidP="00005872">
      <w:pPr>
        <w:suppressAutoHyphens/>
        <w:ind w:firstLine="720"/>
        <w:jc w:val="both"/>
        <w:rPr>
          <w:rFonts w:ascii="StobiSerif Regular" w:hAnsi="StobiSerif Regular"/>
          <w:sz w:val="22"/>
          <w:szCs w:val="22"/>
          <w:lang w:val="mk-MK" w:eastAsia="ar-SA"/>
        </w:rPr>
      </w:pPr>
      <w:r w:rsidRPr="00ED2964">
        <w:rPr>
          <w:rFonts w:ascii="StobiSerif Regular" w:hAnsi="StobiSerif Regular"/>
          <w:sz w:val="22"/>
          <w:szCs w:val="22"/>
          <w:lang w:val="mk-MK" w:eastAsia="ar-SA"/>
        </w:rPr>
        <w:t>Времетраењето на овој договор е за 1/една/ година со важност од денот на попишувањето на договорот или најмногу до вредноста определена во член 2 од овој договор.</w:t>
      </w:r>
    </w:p>
    <w:p w:rsidR="00005872" w:rsidRDefault="00005872" w:rsidP="00005872">
      <w:pPr>
        <w:suppressAutoHyphens/>
        <w:jc w:val="both"/>
        <w:rPr>
          <w:rFonts w:ascii="StobiSerif Regular" w:hAnsi="StobiSerif Regular"/>
          <w:sz w:val="22"/>
          <w:szCs w:val="22"/>
          <w:lang w:val="mk-MK" w:eastAsia="ar-SA"/>
        </w:rPr>
      </w:pPr>
    </w:p>
    <w:p w:rsidR="00D45691" w:rsidRPr="00005872" w:rsidRDefault="00D45691" w:rsidP="00005872">
      <w:pPr>
        <w:suppressAutoHyphens/>
        <w:jc w:val="both"/>
        <w:rPr>
          <w:rFonts w:ascii="StobiSerif Regular" w:hAnsi="StobiSerif Regular"/>
          <w:sz w:val="22"/>
          <w:szCs w:val="22"/>
          <w:lang w:val="mk-MK" w:eastAsia="ar-SA"/>
        </w:rPr>
      </w:pPr>
      <w:r w:rsidRPr="00ED2964">
        <w:rPr>
          <w:rFonts w:ascii="StobiSerif Regular" w:hAnsi="StobiSerif Regular"/>
          <w:b/>
          <w:bCs/>
          <w:sz w:val="22"/>
          <w:szCs w:val="22"/>
          <w:lang w:eastAsia="ar-SA"/>
        </w:rPr>
        <w:t xml:space="preserve">VI. </w:t>
      </w:r>
      <w:r w:rsidRPr="00ED2964">
        <w:rPr>
          <w:rFonts w:ascii="StobiSerif Regular" w:hAnsi="StobiSerif Regular"/>
          <w:b/>
          <w:bCs/>
          <w:sz w:val="22"/>
          <w:szCs w:val="22"/>
          <w:lang w:val="mk-MK" w:eastAsia="ar-SA"/>
        </w:rPr>
        <w:t>НАЧИН НА РЕАЛИЗАЦИЈА</w:t>
      </w:r>
    </w:p>
    <w:p w:rsidR="00D45691" w:rsidRPr="00ED2964" w:rsidRDefault="00D45691" w:rsidP="00D45691">
      <w:pPr>
        <w:suppressAutoHyphens/>
        <w:jc w:val="center"/>
        <w:rPr>
          <w:rFonts w:ascii="StobiSerif Regular" w:hAnsi="StobiSerif Regular"/>
          <w:b/>
          <w:sz w:val="22"/>
          <w:szCs w:val="22"/>
          <w:lang w:val="mk-MK" w:eastAsia="ar-SA"/>
        </w:rPr>
      </w:pPr>
      <w:r w:rsidRPr="00ED2964">
        <w:rPr>
          <w:rFonts w:ascii="StobiSerif Regular" w:hAnsi="StobiSerif Regular"/>
          <w:b/>
          <w:sz w:val="22"/>
          <w:szCs w:val="22"/>
          <w:lang w:val="mk-MK" w:eastAsia="ar-SA"/>
        </w:rPr>
        <w:t>ч</w:t>
      </w:r>
      <w:r w:rsidRPr="00ED2964">
        <w:rPr>
          <w:rFonts w:ascii="StobiSerif Regular" w:hAnsi="StobiSerif Regular"/>
          <w:b/>
          <w:sz w:val="22"/>
          <w:szCs w:val="22"/>
          <w:lang w:val="ru-RU" w:eastAsia="ar-SA"/>
        </w:rPr>
        <w:t xml:space="preserve">лен </w:t>
      </w:r>
      <w:r w:rsidRPr="00ED2964">
        <w:rPr>
          <w:rFonts w:ascii="StobiSerif Regular" w:hAnsi="StobiSerif Regular"/>
          <w:b/>
          <w:sz w:val="22"/>
          <w:szCs w:val="22"/>
          <w:lang w:val="mk-MK" w:eastAsia="ar-SA"/>
        </w:rPr>
        <w:t>5</w:t>
      </w:r>
    </w:p>
    <w:p w:rsidR="00D45691" w:rsidRPr="00ED2964" w:rsidRDefault="00D45691" w:rsidP="00D45691">
      <w:pPr>
        <w:suppressAutoHyphens/>
        <w:ind w:firstLine="720"/>
        <w:jc w:val="both"/>
        <w:rPr>
          <w:rFonts w:ascii="StobiSerif Regular" w:hAnsi="StobiSerif Regular"/>
          <w:sz w:val="22"/>
          <w:szCs w:val="22"/>
          <w:lang w:val="mk-MK" w:eastAsia="ar-SA"/>
        </w:rPr>
      </w:pPr>
      <w:r w:rsidRPr="00ED2964">
        <w:rPr>
          <w:rFonts w:ascii="StobiSerif Regular" w:hAnsi="StobiSerif Regular"/>
          <w:sz w:val="22"/>
          <w:szCs w:val="22"/>
          <w:lang w:val="mk-MK" w:eastAsia="ar-SA"/>
        </w:rPr>
        <w:t>Реализација на Договорот ќе се врши на тој начин што Договорниот орган ќе достави писмено барање (по факс или е-</w:t>
      </w:r>
      <w:proofErr w:type="spellStart"/>
      <w:r w:rsidRPr="00ED2964">
        <w:rPr>
          <w:rFonts w:ascii="StobiSerif Regular" w:hAnsi="StobiSerif Regular"/>
          <w:sz w:val="22"/>
          <w:szCs w:val="22"/>
          <w:lang w:val="mk-MK" w:eastAsia="ar-SA"/>
        </w:rPr>
        <w:t>маил</w:t>
      </w:r>
      <w:proofErr w:type="spellEnd"/>
      <w:r w:rsidRPr="00ED2964">
        <w:rPr>
          <w:rFonts w:ascii="StobiSerif Regular" w:hAnsi="StobiSerif Regular"/>
          <w:sz w:val="22"/>
          <w:szCs w:val="22"/>
          <w:lang w:val="mk-MK" w:eastAsia="ar-SA"/>
        </w:rPr>
        <w:t>) до Носителот на набавката</w:t>
      </w:r>
      <w:r w:rsidRPr="00ED2964">
        <w:rPr>
          <w:rFonts w:ascii="StobiSerif Regular" w:hAnsi="StobiSerif Regular"/>
          <w:sz w:val="22"/>
          <w:szCs w:val="22"/>
          <w:lang w:eastAsia="ar-SA"/>
        </w:rPr>
        <w:t xml:space="preserve">, </w:t>
      </w:r>
      <w:r w:rsidRPr="00ED2964">
        <w:rPr>
          <w:rFonts w:ascii="StobiSerif Regular" w:hAnsi="StobiSerif Regular"/>
          <w:sz w:val="22"/>
          <w:szCs w:val="22"/>
          <w:lang w:val="mk-MK" w:eastAsia="ar-SA"/>
        </w:rPr>
        <w:t>кое ги содржи</w:t>
      </w:r>
      <w:r w:rsidRPr="00ED2964">
        <w:rPr>
          <w:rFonts w:ascii="StobiSerif Regular" w:hAnsi="StobiSerif Regular"/>
          <w:sz w:val="22"/>
          <w:szCs w:val="22"/>
          <w:lang w:eastAsia="ar-SA"/>
        </w:rPr>
        <w:t xml:space="preserve"> </w:t>
      </w:r>
      <w:r w:rsidRPr="00ED2964">
        <w:rPr>
          <w:rFonts w:ascii="StobiSerif Regular" w:hAnsi="StobiSerif Regular"/>
          <w:sz w:val="22"/>
          <w:szCs w:val="22"/>
          <w:lang w:val="mk-MK" w:eastAsia="ar-SA"/>
        </w:rPr>
        <w:t>следните податоци</w:t>
      </w:r>
      <w:r w:rsidRPr="00ED2964">
        <w:rPr>
          <w:rFonts w:ascii="StobiSerif Regular" w:hAnsi="StobiSerif Regular" w:cs="Latha"/>
          <w:sz w:val="22"/>
          <w:szCs w:val="22"/>
          <w:lang w:val="mk-MK" w:eastAsia="ar-SA"/>
        </w:rPr>
        <w:t>:</w:t>
      </w:r>
      <w:r w:rsidRPr="00ED2964">
        <w:rPr>
          <w:rFonts w:ascii="StobiSerif Regular" w:hAnsi="StobiSerif Regular"/>
          <w:sz w:val="22"/>
          <w:szCs w:val="22"/>
          <w:lang w:val="mk-MK" w:eastAsia="ar-SA"/>
        </w:rPr>
        <w:t xml:space="preserve"> почетна и крајна дестинација на патувањето, датум на поаѓање и враќање, вкупен број на авио билети и лицата за кои треба да се изврши резервација.</w:t>
      </w:r>
    </w:p>
    <w:p w:rsidR="00D45691" w:rsidRPr="00ED2964" w:rsidRDefault="00D45691" w:rsidP="00D45691">
      <w:pPr>
        <w:suppressAutoHyphens/>
        <w:ind w:firstLine="720"/>
        <w:jc w:val="both"/>
        <w:rPr>
          <w:rFonts w:ascii="StobiSerif Regular" w:hAnsi="StobiSerif Regular"/>
          <w:sz w:val="22"/>
          <w:szCs w:val="22"/>
          <w:lang w:val="mk-MK" w:eastAsia="ar-SA"/>
        </w:rPr>
      </w:pPr>
      <w:r w:rsidRPr="00ED2964">
        <w:rPr>
          <w:rFonts w:ascii="StobiSerif Regular" w:hAnsi="StobiSerif Regular"/>
          <w:sz w:val="22"/>
          <w:szCs w:val="22"/>
          <w:lang w:val="mk-MK" w:eastAsia="ar-SA"/>
        </w:rPr>
        <w:t>Носителот на набавката за поднесеното барање од страна на Договорниот орган  доставува најмалку две понуди за бараната дестинација.</w:t>
      </w:r>
    </w:p>
    <w:p w:rsidR="00D45691" w:rsidRPr="00ED2964" w:rsidRDefault="00D45691" w:rsidP="00D45691">
      <w:pPr>
        <w:suppressAutoHyphens/>
        <w:ind w:firstLine="720"/>
        <w:jc w:val="both"/>
        <w:rPr>
          <w:rFonts w:ascii="StobiSerif Regular" w:hAnsi="StobiSerif Regular"/>
          <w:sz w:val="22"/>
          <w:szCs w:val="22"/>
          <w:lang w:val="mk-MK" w:eastAsia="zh-CN"/>
        </w:rPr>
      </w:pPr>
      <w:r w:rsidRPr="00ED2964">
        <w:rPr>
          <w:rFonts w:ascii="StobiSerif Regular" w:hAnsi="StobiSerif Regular"/>
          <w:sz w:val="22"/>
          <w:szCs w:val="22"/>
          <w:lang w:val="mk-MK" w:eastAsia="zh-CN"/>
        </w:rPr>
        <w:t>Понудата треба да содржи: почетна и крајна дестинација на патувањето, датум и час на поаѓање и на враќање, класата на авионскиот билет, компанијата преку која ќе се реализира патувањето, имињата на лицата кои ќе патуваат, составните елементи на цената, одобрениот попуст и крајната цена на авионскиот билет. Носителот на набавката доставува најповолна и најекономична  понуда за бараната дестинација.</w:t>
      </w:r>
    </w:p>
    <w:p w:rsidR="001F02C5" w:rsidRDefault="00D45691" w:rsidP="001F02C5">
      <w:pPr>
        <w:suppressAutoHyphens/>
        <w:ind w:firstLine="720"/>
        <w:jc w:val="both"/>
        <w:rPr>
          <w:rFonts w:ascii="StobiSerif Regular" w:hAnsi="StobiSerif Regular"/>
          <w:sz w:val="22"/>
          <w:szCs w:val="22"/>
          <w:lang w:val="mk-MK" w:eastAsia="zh-CN"/>
        </w:rPr>
      </w:pPr>
      <w:r w:rsidRPr="00ED2964">
        <w:rPr>
          <w:rFonts w:ascii="StobiSerif Regular" w:hAnsi="StobiSerif Regular"/>
          <w:sz w:val="22"/>
          <w:szCs w:val="22"/>
          <w:lang w:val="mk-MK" w:eastAsia="zh-CN"/>
        </w:rPr>
        <w:t>Во цената од понудата Носителот на набавката мора да го вклучи и посебно да го изрази</w:t>
      </w:r>
      <w:r w:rsidRPr="00ED2964">
        <w:rPr>
          <w:rFonts w:ascii="StobiSerif Regular" w:hAnsi="StobiSerif Regular"/>
          <w:sz w:val="22"/>
          <w:szCs w:val="22"/>
          <w:lang w:val="en-US" w:eastAsia="zh-CN"/>
        </w:rPr>
        <w:t xml:space="preserve"> TSC</w:t>
      </w:r>
      <w:r w:rsidRPr="00ED2964">
        <w:rPr>
          <w:rFonts w:ascii="StobiSerif Regular" w:hAnsi="StobiSerif Regular"/>
          <w:sz w:val="22"/>
          <w:szCs w:val="22"/>
          <w:lang w:val="mk-MK" w:eastAsia="zh-CN"/>
        </w:rPr>
        <w:t xml:space="preserve">, попустот на </w:t>
      </w:r>
      <w:r w:rsidRPr="00ED2964">
        <w:rPr>
          <w:rFonts w:ascii="StobiSerif Regular" w:hAnsi="StobiSerif Regular"/>
          <w:sz w:val="22"/>
          <w:szCs w:val="22"/>
          <w:lang w:val="en-US" w:eastAsia="zh-CN"/>
        </w:rPr>
        <w:t>TSC</w:t>
      </w:r>
      <w:r w:rsidRPr="00ED2964">
        <w:rPr>
          <w:rFonts w:ascii="StobiSerif Regular" w:hAnsi="StobiSerif Regular"/>
          <w:sz w:val="22"/>
          <w:szCs w:val="22"/>
          <w:lang w:val="mk-MK" w:eastAsia="zh-CN"/>
        </w:rPr>
        <w:t xml:space="preserve"> и износот за плаќање за </w:t>
      </w:r>
      <w:r w:rsidRPr="00ED2964">
        <w:rPr>
          <w:rFonts w:ascii="StobiSerif Regular" w:hAnsi="StobiSerif Regular"/>
          <w:sz w:val="22"/>
          <w:szCs w:val="22"/>
          <w:lang w:val="en-US" w:eastAsia="zh-CN"/>
        </w:rPr>
        <w:t>TSC</w:t>
      </w:r>
      <w:r w:rsidRPr="00ED2964">
        <w:rPr>
          <w:rFonts w:ascii="StobiSerif Regular" w:hAnsi="StobiSerif Regular"/>
          <w:sz w:val="22"/>
          <w:szCs w:val="22"/>
          <w:lang w:val="mk-MK" w:eastAsia="zh-CN"/>
        </w:rPr>
        <w:t>, кој не смее да биде различен од износот за плаќање</w:t>
      </w:r>
      <w:r w:rsidRPr="00ED2964">
        <w:rPr>
          <w:rFonts w:ascii="StobiSerif Regular" w:hAnsi="StobiSerif Regular"/>
          <w:sz w:val="22"/>
          <w:szCs w:val="22"/>
          <w:lang w:val="en-US" w:eastAsia="zh-CN"/>
        </w:rPr>
        <w:t xml:space="preserve"> </w:t>
      </w:r>
      <w:r w:rsidRPr="00ED2964">
        <w:rPr>
          <w:rFonts w:ascii="StobiSerif Regular" w:hAnsi="StobiSerif Regular"/>
          <w:sz w:val="22"/>
          <w:szCs w:val="22"/>
          <w:lang w:val="mk-MK" w:eastAsia="zh-CN"/>
        </w:rPr>
        <w:t>за</w:t>
      </w:r>
      <w:r w:rsidRPr="00ED2964">
        <w:rPr>
          <w:rFonts w:ascii="StobiSerif Regular" w:hAnsi="StobiSerif Regular"/>
          <w:sz w:val="22"/>
          <w:szCs w:val="22"/>
          <w:lang w:val="en-US" w:eastAsia="zh-CN"/>
        </w:rPr>
        <w:t xml:space="preserve"> TSC </w:t>
      </w:r>
      <w:r w:rsidRPr="00ED2964">
        <w:rPr>
          <w:rFonts w:ascii="StobiSerif Regular" w:hAnsi="StobiSerif Regular"/>
          <w:sz w:val="22"/>
          <w:szCs w:val="22"/>
          <w:lang w:val="mk-MK" w:eastAsia="zh-CN"/>
        </w:rPr>
        <w:t>искажан во понудата доставена по спроведената електронска аукција.</w:t>
      </w:r>
    </w:p>
    <w:p w:rsidR="001F02C5" w:rsidRDefault="001F02C5" w:rsidP="001F02C5">
      <w:pPr>
        <w:suppressAutoHyphens/>
        <w:jc w:val="both"/>
        <w:rPr>
          <w:rFonts w:ascii="StobiSerif Regular" w:hAnsi="StobiSerif Regular"/>
          <w:sz w:val="22"/>
          <w:szCs w:val="22"/>
          <w:lang w:val="mk-MK" w:eastAsia="zh-CN"/>
        </w:rPr>
      </w:pPr>
    </w:p>
    <w:p w:rsidR="00D45691" w:rsidRPr="001F02C5" w:rsidRDefault="00D45691" w:rsidP="00D45691">
      <w:pPr>
        <w:suppressAutoHyphens/>
        <w:jc w:val="both"/>
        <w:rPr>
          <w:rFonts w:ascii="StobiSerif Regular" w:hAnsi="StobiSerif Regular"/>
          <w:sz w:val="22"/>
          <w:szCs w:val="22"/>
          <w:lang w:val="mk-MK" w:eastAsia="zh-CN"/>
        </w:rPr>
      </w:pPr>
      <w:r w:rsidRPr="00ED2964">
        <w:rPr>
          <w:rFonts w:ascii="StobiSerif Regular" w:hAnsi="StobiSerif Regular"/>
          <w:b/>
          <w:sz w:val="22"/>
          <w:szCs w:val="22"/>
          <w:lang w:eastAsia="ar-SA"/>
        </w:rPr>
        <w:t xml:space="preserve">VII. </w:t>
      </w:r>
      <w:r w:rsidRPr="00ED2964">
        <w:rPr>
          <w:rFonts w:ascii="StobiSerif Regular" w:hAnsi="StobiSerif Regular"/>
          <w:b/>
          <w:sz w:val="22"/>
          <w:szCs w:val="22"/>
          <w:lang w:val="mk-MK" w:eastAsia="zh-CN"/>
        </w:rPr>
        <w:t xml:space="preserve">ПРАВА И ОБВРСКИ НА ДОГОВОРНИТЕ СТРАНИ </w:t>
      </w:r>
    </w:p>
    <w:p w:rsidR="00D45691" w:rsidRPr="00ED2964" w:rsidRDefault="00D45691" w:rsidP="00D45691">
      <w:pPr>
        <w:suppressAutoHyphens/>
        <w:jc w:val="center"/>
        <w:rPr>
          <w:rFonts w:ascii="StobiSerif Regular" w:hAnsi="StobiSerif Regular"/>
          <w:b/>
          <w:sz w:val="22"/>
          <w:szCs w:val="22"/>
          <w:lang w:val="mk-MK" w:eastAsia="ar-SA"/>
        </w:rPr>
      </w:pPr>
      <w:r w:rsidRPr="00ED2964">
        <w:rPr>
          <w:rFonts w:ascii="StobiSerif Regular" w:hAnsi="StobiSerif Regular"/>
          <w:b/>
          <w:sz w:val="22"/>
          <w:szCs w:val="22"/>
          <w:lang w:val="mk-MK" w:eastAsia="ar-SA"/>
        </w:rPr>
        <w:t>ч</w:t>
      </w:r>
      <w:r w:rsidRPr="00ED2964">
        <w:rPr>
          <w:rFonts w:ascii="StobiSerif Regular" w:hAnsi="StobiSerif Regular"/>
          <w:b/>
          <w:sz w:val="22"/>
          <w:szCs w:val="22"/>
          <w:lang w:val="ru-RU" w:eastAsia="ar-SA"/>
        </w:rPr>
        <w:t xml:space="preserve">лен </w:t>
      </w:r>
      <w:r w:rsidRPr="00ED2964">
        <w:rPr>
          <w:rFonts w:ascii="StobiSerif Regular" w:hAnsi="StobiSerif Regular"/>
          <w:b/>
          <w:sz w:val="22"/>
          <w:szCs w:val="22"/>
          <w:lang w:val="mk-MK" w:eastAsia="ar-SA"/>
        </w:rPr>
        <w:t>6</w:t>
      </w:r>
    </w:p>
    <w:p w:rsidR="00D45691" w:rsidRPr="00ED2964" w:rsidRDefault="00D45691" w:rsidP="00D45691">
      <w:pPr>
        <w:suppressAutoHyphens/>
        <w:ind w:firstLine="720"/>
        <w:jc w:val="both"/>
        <w:rPr>
          <w:rFonts w:ascii="StobiSerif Regular" w:hAnsi="StobiSerif Regular"/>
          <w:sz w:val="22"/>
          <w:szCs w:val="22"/>
          <w:lang w:val="mk-MK" w:eastAsia="ar-SA"/>
        </w:rPr>
      </w:pPr>
      <w:r w:rsidRPr="00ED2964">
        <w:rPr>
          <w:rFonts w:ascii="StobiSerif Regular" w:hAnsi="StobiSerif Regular"/>
          <w:sz w:val="22"/>
          <w:szCs w:val="22"/>
          <w:lang w:val="mk-MK" w:eastAsia="ar-SA"/>
        </w:rPr>
        <w:t>Договорниот орган се обврзува до Носителот на набавката навремено да доставува барање за набавка на авио билети и тоа во писмена форма (по факс или е-</w:t>
      </w:r>
      <w:proofErr w:type="spellStart"/>
      <w:r w:rsidRPr="00ED2964">
        <w:rPr>
          <w:rFonts w:ascii="StobiSerif Regular" w:hAnsi="StobiSerif Regular"/>
          <w:sz w:val="22"/>
          <w:szCs w:val="22"/>
          <w:lang w:val="mk-MK" w:eastAsia="ar-SA"/>
        </w:rPr>
        <w:t>маил</w:t>
      </w:r>
      <w:proofErr w:type="spellEnd"/>
      <w:r w:rsidRPr="00ED2964">
        <w:rPr>
          <w:rFonts w:ascii="StobiSerif Regular" w:hAnsi="StobiSerif Regular"/>
          <w:sz w:val="22"/>
          <w:szCs w:val="22"/>
          <w:lang w:val="mk-MK" w:eastAsia="ar-SA"/>
        </w:rPr>
        <w:t>).</w:t>
      </w:r>
    </w:p>
    <w:p w:rsidR="00D45691" w:rsidRPr="001F02C5" w:rsidRDefault="00D45691" w:rsidP="001F02C5">
      <w:pPr>
        <w:suppressAutoHyphens/>
        <w:ind w:firstLine="720"/>
        <w:jc w:val="both"/>
        <w:rPr>
          <w:rFonts w:ascii="StobiSerif Regular" w:hAnsi="StobiSerif Regular"/>
          <w:sz w:val="22"/>
          <w:szCs w:val="22"/>
          <w:lang w:val="mk-MK" w:eastAsia="ar-SA"/>
        </w:rPr>
      </w:pPr>
      <w:r w:rsidRPr="00ED2964">
        <w:rPr>
          <w:rFonts w:ascii="StobiSerif Regular" w:hAnsi="StobiSerif Regular"/>
          <w:sz w:val="22"/>
          <w:szCs w:val="22"/>
          <w:lang w:val="mk-MK" w:eastAsia="ar-SA"/>
        </w:rPr>
        <w:t xml:space="preserve">Договорниот орган се обврзува по извршениот избор, писмено да го извести Носителот на набавката за избраната понуда. </w:t>
      </w:r>
    </w:p>
    <w:p w:rsidR="00D45691" w:rsidRPr="00ED2964" w:rsidRDefault="00D45691" w:rsidP="00D45691">
      <w:pPr>
        <w:suppressAutoHyphens/>
        <w:jc w:val="center"/>
        <w:rPr>
          <w:rFonts w:ascii="StobiSerif Regular" w:hAnsi="StobiSerif Regular"/>
          <w:b/>
          <w:sz w:val="22"/>
          <w:szCs w:val="22"/>
          <w:lang w:val="mk-MK" w:eastAsia="ar-SA"/>
        </w:rPr>
      </w:pPr>
      <w:r w:rsidRPr="00ED2964">
        <w:rPr>
          <w:rFonts w:ascii="StobiSerif Regular" w:hAnsi="StobiSerif Regular"/>
          <w:b/>
          <w:sz w:val="22"/>
          <w:szCs w:val="22"/>
          <w:lang w:val="mk-MK" w:eastAsia="ar-SA"/>
        </w:rPr>
        <w:t>член 7</w:t>
      </w:r>
    </w:p>
    <w:p w:rsidR="00D45691" w:rsidRPr="00ED2964" w:rsidRDefault="00D45691" w:rsidP="00D45691">
      <w:pPr>
        <w:suppressAutoHyphens/>
        <w:ind w:firstLine="720"/>
        <w:jc w:val="both"/>
        <w:rPr>
          <w:rFonts w:ascii="StobiSerif Regular" w:hAnsi="StobiSerif Regular"/>
          <w:sz w:val="22"/>
          <w:szCs w:val="22"/>
          <w:lang w:val="mk-MK" w:eastAsia="ar-SA"/>
        </w:rPr>
      </w:pPr>
      <w:r w:rsidRPr="00ED2964">
        <w:rPr>
          <w:rFonts w:ascii="StobiSerif Regular" w:hAnsi="StobiSerif Regular"/>
          <w:sz w:val="22"/>
          <w:szCs w:val="22"/>
          <w:lang w:val="mk-MK" w:eastAsia="ar-SA"/>
        </w:rPr>
        <w:lastRenderedPageBreak/>
        <w:t>Носителот на набавката се обврзува навремено да го известува Договорниот орган и да достави понуда, која треба да ги содржи елементите утврдени со член 5 од договорот.</w:t>
      </w:r>
    </w:p>
    <w:p w:rsidR="00D45691" w:rsidRPr="00ED2964" w:rsidRDefault="00D45691" w:rsidP="00D45691">
      <w:pPr>
        <w:suppressAutoHyphens/>
        <w:ind w:firstLine="720"/>
        <w:jc w:val="both"/>
        <w:rPr>
          <w:rFonts w:ascii="StobiSerif Regular" w:hAnsi="StobiSerif Regular"/>
          <w:sz w:val="22"/>
          <w:szCs w:val="22"/>
          <w:lang w:val="mk-MK" w:eastAsia="ar-SA"/>
        </w:rPr>
      </w:pPr>
      <w:r w:rsidRPr="00ED2964">
        <w:rPr>
          <w:rFonts w:ascii="StobiSerif Regular" w:hAnsi="StobiSerif Regular"/>
          <w:sz w:val="22"/>
          <w:szCs w:val="22"/>
          <w:lang w:val="mk-MK" w:eastAsia="ar-SA"/>
        </w:rPr>
        <w:t>Носителот на набавката треба да овозможи максимална флексибилност во поглед на промена на бројот на патници, промена на дестинацијата и/или откажување на билетите се до моментот на издавање на авионскиот билет, односно најдоцна до работниот ден кога е издаден билетот.</w:t>
      </w:r>
    </w:p>
    <w:p w:rsidR="00D45691" w:rsidRPr="00ED2964" w:rsidRDefault="00D45691" w:rsidP="00D45691">
      <w:pPr>
        <w:suppressAutoHyphens/>
        <w:ind w:firstLine="720"/>
        <w:jc w:val="both"/>
        <w:rPr>
          <w:rFonts w:ascii="StobiSerif Regular" w:hAnsi="StobiSerif Regular"/>
          <w:sz w:val="22"/>
          <w:szCs w:val="22"/>
          <w:lang w:val="mk-MK" w:eastAsia="ar-SA"/>
        </w:rPr>
      </w:pPr>
      <w:r w:rsidRPr="00ED2964">
        <w:rPr>
          <w:rFonts w:ascii="StobiSerif Regular" w:hAnsi="StobiSerif Regular"/>
          <w:sz w:val="22"/>
          <w:szCs w:val="22"/>
          <w:lang w:val="mk-MK" w:eastAsia="ar-SA"/>
        </w:rPr>
        <w:t>Носителот на набавката се обврзува, откако ќе биде известен која понуда е прифатена да изврши резервација на авионските билети.</w:t>
      </w:r>
    </w:p>
    <w:p w:rsidR="00D45691" w:rsidRPr="00ED2964" w:rsidRDefault="00D45691" w:rsidP="00D45691">
      <w:pPr>
        <w:suppressAutoHyphens/>
        <w:jc w:val="both"/>
        <w:rPr>
          <w:rFonts w:ascii="StobiSerif Regular" w:hAnsi="StobiSerif Regular"/>
          <w:sz w:val="22"/>
          <w:szCs w:val="22"/>
          <w:lang w:val="mk-MK" w:eastAsia="ar-SA"/>
        </w:rPr>
      </w:pPr>
    </w:p>
    <w:p w:rsidR="00D45691" w:rsidRPr="00ED2964" w:rsidRDefault="00D45691" w:rsidP="00D45691">
      <w:pPr>
        <w:suppressAutoHyphens/>
        <w:jc w:val="center"/>
        <w:rPr>
          <w:rFonts w:ascii="StobiSerif Regular" w:hAnsi="StobiSerif Regular"/>
          <w:b/>
          <w:sz w:val="22"/>
          <w:szCs w:val="22"/>
          <w:lang w:val="mk-MK" w:eastAsia="ar-SA"/>
        </w:rPr>
      </w:pPr>
      <w:r w:rsidRPr="00ED2964">
        <w:rPr>
          <w:rFonts w:ascii="StobiSerif Regular" w:hAnsi="StobiSerif Regular"/>
          <w:b/>
          <w:sz w:val="22"/>
          <w:szCs w:val="22"/>
          <w:lang w:val="mk-MK" w:eastAsia="ar-SA"/>
        </w:rPr>
        <w:t>член 8</w:t>
      </w:r>
    </w:p>
    <w:p w:rsidR="003773E5" w:rsidRDefault="00D45691" w:rsidP="003773E5">
      <w:pPr>
        <w:suppressAutoHyphens/>
        <w:ind w:firstLine="720"/>
        <w:jc w:val="both"/>
        <w:rPr>
          <w:rFonts w:ascii="StobiSerif Regular" w:hAnsi="StobiSerif Regular"/>
          <w:sz w:val="22"/>
          <w:szCs w:val="22"/>
          <w:lang w:val="mk-MK" w:eastAsia="ar-SA"/>
        </w:rPr>
      </w:pPr>
      <w:r w:rsidRPr="00ED2964">
        <w:rPr>
          <w:rFonts w:ascii="StobiSerif Regular" w:hAnsi="StobiSerif Regular"/>
          <w:sz w:val="22"/>
          <w:szCs w:val="22"/>
          <w:lang w:val="mk-MK" w:eastAsia="ar-SA"/>
        </w:rPr>
        <w:t>Носителот на набавката се обврзува дека нема да врши корекција на цените на авионските билети, односно цените искажани во понудата ќе бидат фиксни за одредена дестинација до денот на подигањето, односно испораката на авионските билети.</w:t>
      </w:r>
    </w:p>
    <w:p w:rsidR="003773E5" w:rsidRDefault="003773E5" w:rsidP="003773E5">
      <w:pPr>
        <w:suppressAutoHyphens/>
        <w:jc w:val="both"/>
        <w:rPr>
          <w:rFonts w:ascii="StobiSerif Regular" w:hAnsi="StobiSerif Regular"/>
          <w:sz w:val="22"/>
          <w:szCs w:val="22"/>
          <w:lang w:val="mk-MK" w:eastAsia="ar-SA"/>
        </w:rPr>
      </w:pPr>
    </w:p>
    <w:p w:rsidR="00D45691" w:rsidRPr="003773E5" w:rsidRDefault="00D45691" w:rsidP="003773E5">
      <w:pPr>
        <w:suppressAutoHyphens/>
        <w:jc w:val="both"/>
        <w:rPr>
          <w:rFonts w:ascii="StobiSerif Regular" w:hAnsi="StobiSerif Regular"/>
          <w:sz w:val="22"/>
          <w:szCs w:val="22"/>
          <w:lang w:val="mk-MK" w:eastAsia="ar-SA"/>
        </w:rPr>
      </w:pPr>
      <w:r w:rsidRPr="00ED2964">
        <w:rPr>
          <w:rFonts w:ascii="StobiSerif Regular" w:hAnsi="StobiSerif Regular"/>
          <w:b/>
          <w:sz w:val="22"/>
          <w:szCs w:val="22"/>
          <w:lang w:eastAsia="ar-SA"/>
        </w:rPr>
        <w:t xml:space="preserve">VIII. </w:t>
      </w:r>
      <w:r w:rsidRPr="00ED2964">
        <w:rPr>
          <w:rFonts w:ascii="StobiSerif Regular" w:hAnsi="StobiSerif Regular"/>
          <w:b/>
          <w:sz w:val="22"/>
          <w:szCs w:val="22"/>
          <w:lang w:val="mk-MK" w:eastAsia="ar-SA"/>
        </w:rPr>
        <w:t>РАСКИНУВАЊЕ НА ДОГОВОР</w:t>
      </w:r>
    </w:p>
    <w:p w:rsidR="00D45691" w:rsidRPr="00ED2964" w:rsidRDefault="00D45691" w:rsidP="00D45691">
      <w:pPr>
        <w:suppressAutoHyphens/>
        <w:jc w:val="center"/>
        <w:rPr>
          <w:rFonts w:ascii="StobiSerif Regular" w:hAnsi="StobiSerif Regular"/>
          <w:b/>
          <w:sz w:val="22"/>
          <w:szCs w:val="22"/>
          <w:lang w:val="mk-MK" w:eastAsia="ar-SA"/>
        </w:rPr>
      </w:pPr>
      <w:r w:rsidRPr="00ED2964">
        <w:rPr>
          <w:rFonts w:ascii="StobiSerif Regular" w:hAnsi="StobiSerif Regular"/>
          <w:b/>
          <w:sz w:val="22"/>
          <w:szCs w:val="22"/>
          <w:lang w:val="mk-MK" w:eastAsia="ar-SA"/>
        </w:rPr>
        <w:t>член 9</w:t>
      </w:r>
    </w:p>
    <w:p w:rsidR="00D45691" w:rsidRPr="00ED2964" w:rsidRDefault="00D45691" w:rsidP="00D45691">
      <w:pPr>
        <w:suppressAutoHyphens/>
        <w:ind w:firstLine="720"/>
        <w:jc w:val="both"/>
        <w:rPr>
          <w:rFonts w:ascii="StobiSerif Regular" w:hAnsi="StobiSerif Regular"/>
          <w:sz w:val="22"/>
          <w:szCs w:val="22"/>
          <w:lang w:eastAsia="ar-SA"/>
        </w:rPr>
      </w:pPr>
      <w:r w:rsidRPr="00ED2964">
        <w:rPr>
          <w:rFonts w:ascii="StobiSerif Regular" w:hAnsi="StobiSerif Regular"/>
          <w:sz w:val="22"/>
          <w:szCs w:val="22"/>
          <w:lang w:val="mk-MK" w:eastAsia="ar-SA"/>
        </w:rPr>
        <w:t xml:space="preserve">Кога една од договорните страни нема да ја исполни својата обврска,  другата договорна страна може да бара исполнување на обврската или раскинување на овој договор. </w:t>
      </w:r>
    </w:p>
    <w:p w:rsidR="00D45691" w:rsidRPr="00ED2964" w:rsidRDefault="00D45691" w:rsidP="00D45691">
      <w:pPr>
        <w:suppressAutoHyphens/>
        <w:ind w:firstLine="720"/>
        <w:jc w:val="both"/>
        <w:rPr>
          <w:rFonts w:ascii="StobiSerif Regular" w:hAnsi="StobiSerif Regular"/>
          <w:sz w:val="22"/>
          <w:szCs w:val="22"/>
          <w:lang w:val="mk-MK" w:eastAsia="ar-SA"/>
        </w:rPr>
      </w:pPr>
      <w:r w:rsidRPr="00ED2964">
        <w:rPr>
          <w:rFonts w:ascii="StobiSerif Regular" w:hAnsi="StobiSerif Regular"/>
          <w:sz w:val="22"/>
          <w:szCs w:val="22"/>
          <w:lang w:val="mk-MK" w:eastAsia="ar-SA"/>
        </w:rPr>
        <w:t xml:space="preserve">Договорниот орган може да го раскине договорот пред истекот на времетраењето на овој договор, доколку Носителот на набавката цените на авионските билети не ги утврдува согласно понудата по спроведената електронска аукција. </w:t>
      </w:r>
    </w:p>
    <w:p w:rsidR="003773E5" w:rsidRDefault="00D45691" w:rsidP="003773E5">
      <w:pPr>
        <w:suppressAutoHyphens/>
        <w:ind w:firstLine="720"/>
        <w:jc w:val="both"/>
        <w:rPr>
          <w:rFonts w:ascii="StobiSerif Regular" w:hAnsi="StobiSerif Regular"/>
          <w:sz w:val="22"/>
          <w:szCs w:val="22"/>
          <w:lang w:eastAsia="ar-SA"/>
        </w:rPr>
      </w:pPr>
      <w:r w:rsidRPr="00ED2964">
        <w:rPr>
          <w:rFonts w:ascii="StobiSerif Regular" w:hAnsi="StobiSerif Regular"/>
          <w:sz w:val="22"/>
          <w:szCs w:val="22"/>
          <w:lang w:val="mk-MK" w:eastAsia="ar-SA"/>
        </w:rPr>
        <w:t xml:space="preserve">Договорот може да се раскине во текот на неговото извршување до неговата целосна реализација, со претходна согласност од двете договорени страни, под услови предвидени со Законот за облигациони односи. </w:t>
      </w:r>
    </w:p>
    <w:p w:rsidR="003773E5" w:rsidRDefault="003773E5" w:rsidP="003773E5">
      <w:pPr>
        <w:suppressAutoHyphens/>
        <w:jc w:val="both"/>
        <w:rPr>
          <w:rFonts w:ascii="StobiSerif Regular" w:hAnsi="StobiSerif Regular"/>
          <w:sz w:val="22"/>
          <w:szCs w:val="22"/>
          <w:lang w:eastAsia="ar-SA"/>
        </w:rPr>
      </w:pPr>
    </w:p>
    <w:p w:rsidR="00D45691" w:rsidRPr="003773E5" w:rsidRDefault="00D45691" w:rsidP="003773E5">
      <w:pPr>
        <w:suppressAutoHyphens/>
        <w:jc w:val="both"/>
        <w:rPr>
          <w:rFonts w:ascii="StobiSerif Regular" w:hAnsi="StobiSerif Regular"/>
          <w:sz w:val="22"/>
          <w:szCs w:val="22"/>
          <w:lang w:eastAsia="ar-SA"/>
        </w:rPr>
      </w:pPr>
      <w:r w:rsidRPr="00ED2964">
        <w:rPr>
          <w:rFonts w:ascii="StobiSerif Regular" w:hAnsi="StobiSerif Regular"/>
          <w:b/>
          <w:sz w:val="22"/>
          <w:szCs w:val="22"/>
          <w:lang w:eastAsia="ar-SA"/>
        </w:rPr>
        <w:t xml:space="preserve">IX. </w:t>
      </w:r>
      <w:r w:rsidRPr="00ED2964">
        <w:rPr>
          <w:rFonts w:ascii="StobiSerif Regular" w:hAnsi="StobiSerif Regular"/>
          <w:b/>
          <w:sz w:val="22"/>
          <w:szCs w:val="22"/>
          <w:lang w:val="mk-MK" w:eastAsia="ar-SA"/>
        </w:rPr>
        <w:t>ВИША СИЛА</w:t>
      </w:r>
    </w:p>
    <w:p w:rsidR="00D45691" w:rsidRPr="00ED2964" w:rsidRDefault="00D45691" w:rsidP="00D45691">
      <w:pPr>
        <w:suppressAutoHyphens/>
        <w:jc w:val="center"/>
        <w:rPr>
          <w:rFonts w:ascii="StobiSerif Regular" w:hAnsi="StobiSerif Regular"/>
          <w:b/>
          <w:sz w:val="22"/>
          <w:szCs w:val="22"/>
          <w:lang w:val="mk-MK" w:eastAsia="ar-SA"/>
        </w:rPr>
      </w:pPr>
      <w:r w:rsidRPr="00ED2964">
        <w:rPr>
          <w:rFonts w:ascii="StobiSerif Regular" w:hAnsi="StobiSerif Regular"/>
          <w:b/>
          <w:sz w:val="22"/>
          <w:szCs w:val="22"/>
          <w:lang w:val="mk-MK" w:eastAsia="ar-SA"/>
        </w:rPr>
        <w:t>член 10</w:t>
      </w:r>
    </w:p>
    <w:p w:rsidR="00D45691" w:rsidRPr="00ED2964" w:rsidRDefault="00D45691" w:rsidP="00D45691">
      <w:pPr>
        <w:suppressAutoHyphens/>
        <w:ind w:firstLine="720"/>
        <w:jc w:val="both"/>
        <w:rPr>
          <w:rFonts w:ascii="StobiSerif Regular" w:hAnsi="StobiSerif Regular"/>
          <w:sz w:val="22"/>
          <w:szCs w:val="22"/>
          <w:lang w:val="mk-MK" w:eastAsia="ar-SA"/>
        </w:rPr>
      </w:pPr>
      <w:r w:rsidRPr="00ED2964">
        <w:rPr>
          <w:rFonts w:ascii="StobiSerif Regular" w:hAnsi="StobiSerif Regular"/>
          <w:sz w:val="22"/>
          <w:szCs w:val="22"/>
          <w:lang w:val="mk-MK" w:eastAsia="ar-SA"/>
        </w:rPr>
        <w:t xml:space="preserve">Договорните страни се согласни ниту една договорна страна да не биде одговорна кон другата за загуба, штета, повреда или неизвршување на одредбите од овој Договор, кои се предизвикани со дејство на виша сила. </w:t>
      </w:r>
    </w:p>
    <w:p w:rsidR="00D45691" w:rsidRPr="00ED2964" w:rsidRDefault="00D45691" w:rsidP="00D45691">
      <w:pPr>
        <w:suppressAutoHyphens/>
        <w:ind w:firstLine="720"/>
        <w:jc w:val="both"/>
        <w:rPr>
          <w:rFonts w:ascii="StobiSerif Regular" w:hAnsi="StobiSerif Regular"/>
          <w:sz w:val="22"/>
          <w:szCs w:val="22"/>
          <w:lang w:val="mk-MK" w:eastAsia="ar-SA"/>
        </w:rPr>
      </w:pPr>
      <w:r w:rsidRPr="00ED2964">
        <w:rPr>
          <w:rFonts w:ascii="StobiSerif Regular" w:hAnsi="StobiSerif Regular"/>
          <w:sz w:val="22"/>
          <w:szCs w:val="22"/>
          <w:lang w:val="mk-MK" w:eastAsia="ar-SA"/>
        </w:rPr>
        <w:t>Под виша сила се подразбира она што е регулирано со Законот за облигациони односи.</w:t>
      </w:r>
    </w:p>
    <w:p w:rsidR="00BC0342" w:rsidRDefault="00D45691" w:rsidP="00BC0342">
      <w:pPr>
        <w:suppressAutoHyphens/>
        <w:ind w:firstLine="720"/>
        <w:jc w:val="both"/>
        <w:rPr>
          <w:rFonts w:ascii="StobiSerif Regular" w:hAnsi="StobiSerif Regular"/>
          <w:sz w:val="22"/>
          <w:szCs w:val="22"/>
          <w:lang w:val="mk-MK" w:eastAsia="ar-SA"/>
        </w:rPr>
      </w:pPr>
      <w:r w:rsidRPr="00ED2964">
        <w:rPr>
          <w:rFonts w:ascii="StobiSerif Regular" w:hAnsi="StobiSerif Regular"/>
          <w:sz w:val="22"/>
          <w:szCs w:val="22"/>
          <w:lang w:val="mk-MK" w:eastAsia="ar-SA"/>
        </w:rPr>
        <w:t>Договорните страни се обврзуваат писмено да ја известат другата договорна страна, во случај на стапување на виша сила во дејство и ќе договорат нови услови за исполнување или услови за раскинување на Договорот.</w:t>
      </w:r>
    </w:p>
    <w:p w:rsidR="00BC0342" w:rsidRDefault="00BC0342" w:rsidP="00BC0342">
      <w:pPr>
        <w:suppressAutoHyphens/>
        <w:jc w:val="both"/>
        <w:rPr>
          <w:rFonts w:ascii="StobiSerif Regular" w:hAnsi="StobiSerif Regular"/>
          <w:sz w:val="22"/>
          <w:szCs w:val="22"/>
          <w:lang w:val="mk-MK" w:eastAsia="ar-SA"/>
        </w:rPr>
      </w:pPr>
    </w:p>
    <w:p w:rsidR="00D45691" w:rsidRPr="00BC0342" w:rsidRDefault="00D45691" w:rsidP="00BC0342">
      <w:pPr>
        <w:suppressAutoHyphens/>
        <w:jc w:val="both"/>
        <w:rPr>
          <w:rFonts w:ascii="StobiSerif Regular" w:hAnsi="StobiSerif Regular"/>
          <w:sz w:val="22"/>
          <w:szCs w:val="22"/>
          <w:lang w:val="mk-MK" w:eastAsia="ar-SA"/>
        </w:rPr>
      </w:pPr>
      <w:r w:rsidRPr="00ED2964">
        <w:rPr>
          <w:rFonts w:ascii="StobiSerif Regular" w:hAnsi="StobiSerif Regular"/>
          <w:b/>
          <w:sz w:val="22"/>
          <w:szCs w:val="22"/>
          <w:lang w:eastAsia="ar-SA"/>
        </w:rPr>
        <w:t xml:space="preserve">X. </w:t>
      </w:r>
      <w:r w:rsidRPr="00ED2964">
        <w:rPr>
          <w:rFonts w:ascii="StobiSerif Regular" w:hAnsi="StobiSerif Regular"/>
          <w:b/>
          <w:sz w:val="22"/>
          <w:szCs w:val="22"/>
          <w:lang w:val="mk-MK" w:eastAsia="ar-SA"/>
        </w:rPr>
        <w:t>ЗАВРШНИ ОДРЕДБИ</w:t>
      </w:r>
    </w:p>
    <w:p w:rsidR="00D45691" w:rsidRPr="00ED2964" w:rsidRDefault="00D45691" w:rsidP="00D45691">
      <w:pPr>
        <w:suppressAutoHyphens/>
        <w:jc w:val="center"/>
        <w:rPr>
          <w:rFonts w:ascii="StobiSerif Regular" w:hAnsi="StobiSerif Regular"/>
          <w:b/>
          <w:sz w:val="22"/>
          <w:szCs w:val="22"/>
          <w:lang w:val="mk-MK" w:eastAsia="ar-SA"/>
        </w:rPr>
      </w:pPr>
      <w:r w:rsidRPr="00ED2964">
        <w:rPr>
          <w:rFonts w:ascii="StobiSerif Regular" w:hAnsi="StobiSerif Regular"/>
          <w:b/>
          <w:sz w:val="22"/>
          <w:szCs w:val="22"/>
          <w:lang w:val="mk-MK" w:eastAsia="ar-SA"/>
        </w:rPr>
        <w:t>ч</w:t>
      </w:r>
      <w:r w:rsidRPr="00ED2964">
        <w:rPr>
          <w:rFonts w:ascii="StobiSerif Regular" w:hAnsi="StobiSerif Regular"/>
          <w:b/>
          <w:sz w:val="22"/>
          <w:szCs w:val="22"/>
          <w:lang w:val="ru-RU" w:eastAsia="ar-SA"/>
        </w:rPr>
        <w:t xml:space="preserve">лен </w:t>
      </w:r>
      <w:r w:rsidRPr="00ED2964">
        <w:rPr>
          <w:rFonts w:ascii="StobiSerif Regular" w:hAnsi="StobiSerif Regular"/>
          <w:b/>
          <w:sz w:val="22"/>
          <w:szCs w:val="22"/>
          <w:lang w:val="mk-MK" w:eastAsia="ar-SA"/>
        </w:rPr>
        <w:t>11</w:t>
      </w:r>
    </w:p>
    <w:p w:rsidR="00D45691" w:rsidRPr="00ED2964" w:rsidRDefault="00D45691" w:rsidP="00D45691">
      <w:pPr>
        <w:suppressAutoHyphens/>
        <w:ind w:firstLine="720"/>
        <w:jc w:val="both"/>
        <w:rPr>
          <w:rFonts w:ascii="StobiSerif Regular" w:hAnsi="StobiSerif Regular"/>
          <w:sz w:val="22"/>
          <w:szCs w:val="22"/>
          <w:lang w:val="ru-RU" w:eastAsia="ar-SA"/>
        </w:rPr>
      </w:pPr>
      <w:proofErr w:type="spellStart"/>
      <w:r w:rsidRPr="00ED2964">
        <w:rPr>
          <w:rFonts w:ascii="StobiSerif Regular" w:hAnsi="StobiSerif Regular"/>
          <w:sz w:val="22"/>
          <w:szCs w:val="22"/>
          <w:lang w:val="ru-RU" w:eastAsia="ar-SA"/>
        </w:rPr>
        <w:t>Овој</w:t>
      </w:r>
      <w:proofErr w:type="spellEnd"/>
      <w:r w:rsidRPr="00ED2964">
        <w:rPr>
          <w:rFonts w:ascii="StobiSerif Regular" w:hAnsi="StobiSerif Regular"/>
          <w:sz w:val="22"/>
          <w:szCs w:val="22"/>
          <w:lang w:val="ru-RU" w:eastAsia="ar-SA"/>
        </w:rPr>
        <w:t xml:space="preserve"> Договор се смета за </w:t>
      </w:r>
      <w:proofErr w:type="spellStart"/>
      <w:r w:rsidRPr="00ED2964">
        <w:rPr>
          <w:rFonts w:ascii="StobiSerif Regular" w:hAnsi="StobiSerif Regular"/>
          <w:sz w:val="22"/>
          <w:szCs w:val="22"/>
          <w:lang w:val="ru-RU" w:eastAsia="ar-SA"/>
        </w:rPr>
        <w:t>склучен</w:t>
      </w:r>
      <w:proofErr w:type="spellEnd"/>
      <w:r w:rsidRPr="00ED2964">
        <w:rPr>
          <w:rFonts w:ascii="StobiSerif Regular" w:hAnsi="StobiSerif Regular"/>
          <w:sz w:val="22"/>
          <w:szCs w:val="22"/>
          <w:lang w:val="ru-RU" w:eastAsia="ar-SA"/>
        </w:rPr>
        <w:t xml:space="preserve"> и </w:t>
      </w:r>
      <w:proofErr w:type="spellStart"/>
      <w:r w:rsidRPr="00ED2964">
        <w:rPr>
          <w:rFonts w:ascii="StobiSerif Regular" w:hAnsi="StobiSerif Regular"/>
          <w:sz w:val="22"/>
          <w:szCs w:val="22"/>
          <w:lang w:val="ru-RU" w:eastAsia="ar-SA"/>
        </w:rPr>
        <w:t>стапува</w:t>
      </w:r>
      <w:proofErr w:type="spellEnd"/>
      <w:r w:rsidRPr="00ED2964">
        <w:rPr>
          <w:rFonts w:ascii="StobiSerif Regular" w:hAnsi="StobiSerif Regular"/>
          <w:sz w:val="22"/>
          <w:szCs w:val="22"/>
          <w:lang w:val="ru-RU" w:eastAsia="ar-SA"/>
        </w:rPr>
        <w:t xml:space="preserve"> во сила на </w:t>
      </w:r>
      <w:proofErr w:type="spellStart"/>
      <w:r w:rsidRPr="00ED2964">
        <w:rPr>
          <w:rFonts w:ascii="StobiSerif Regular" w:hAnsi="StobiSerif Regular"/>
          <w:sz w:val="22"/>
          <w:szCs w:val="22"/>
          <w:lang w:val="ru-RU" w:eastAsia="ar-SA"/>
        </w:rPr>
        <w:t>денот</w:t>
      </w:r>
      <w:proofErr w:type="spellEnd"/>
      <w:r w:rsidRPr="00ED2964">
        <w:rPr>
          <w:rFonts w:ascii="StobiSerif Regular" w:hAnsi="StobiSerif Regular"/>
          <w:sz w:val="22"/>
          <w:szCs w:val="22"/>
          <w:lang w:val="ru-RU" w:eastAsia="ar-SA"/>
        </w:rPr>
        <w:t xml:space="preserve"> на </w:t>
      </w:r>
      <w:proofErr w:type="spellStart"/>
      <w:r w:rsidRPr="00ED2964">
        <w:rPr>
          <w:rFonts w:ascii="StobiSerif Regular" w:hAnsi="StobiSerif Regular"/>
          <w:sz w:val="22"/>
          <w:szCs w:val="22"/>
          <w:lang w:val="ru-RU" w:eastAsia="ar-SA"/>
        </w:rPr>
        <w:t>неговото</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потпишување</w:t>
      </w:r>
      <w:proofErr w:type="spellEnd"/>
      <w:r w:rsidRPr="00ED2964">
        <w:rPr>
          <w:rFonts w:ascii="StobiSerif Regular" w:hAnsi="StobiSerif Regular"/>
          <w:sz w:val="22"/>
          <w:szCs w:val="22"/>
          <w:lang w:val="ru-RU" w:eastAsia="ar-SA"/>
        </w:rPr>
        <w:t xml:space="preserve"> од </w:t>
      </w:r>
      <w:proofErr w:type="spellStart"/>
      <w:r w:rsidRPr="00ED2964">
        <w:rPr>
          <w:rFonts w:ascii="StobiSerif Regular" w:hAnsi="StobiSerif Regular"/>
          <w:sz w:val="22"/>
          <w:szCs w:val="22"/>
          <w:lang w:val="ru-RU" w:eastAsia="ar-SA"/>
        </w:rPr>
        <w:t>двете</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договорни</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страни</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односно</w:t>
      </w:r>
      <w:proofErr w:type="spellEnd"/>
      <w:r w:rsidRPr="00ED2964">
        <w:rPr>
          <w:rFonts w:ascii="StobiSerif Regular" w:hAnsi="StobiSerif Regular"/>
          <w:sz w:val="22"/>
          <w:szCs w:val="22"/>
          <w:lang w:val="ru-RU" w:eastAsia="ar-SA"/>
        </w:rPr>
        <w:t xml:space="preserve"> на </w:t>
      </w:r>
      <w:proofErr w:type="spellStart"/>
      <w:r w:rsidRPr="00ED2964">
        <w:rPr>
          <w:rFonts w:ascii="StobiSerif Regular" w:hAnsi="StobiSerif Regular"/>
          <w:sz w:val="22"/>
          <w:szCs w:val="22"/>
          <w:lang w:val="ru-RU" w:eastAsia="ar-SA"/>
        </w:rPr>
        <w:t>денот</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кога</w:t>
      </w:r>
      <w:proofErr w:type="spellEnd"/>
      <w:r w:rsidRPr="00ED2964">
        <w:rPr>
          <w:rFonts w:ascii="StobiSerif Regular" w:hAnsi="StobiSerif Regular"/>
          <w:sz w:val="22"/>
          <w:szCs w:val="22"/>
          <w:lang w:val="ru-RU" w:eastAsia="ar-SA"/>
        </w:rPr>
        <w:t xml:space="preserve"> е </w:t>
      </w:r>
      <w:proofErr w:type="spellStart"/>
      <w:r w:rsidRPr="00ED2964">
        <w:rPr>
          <w:rFonts w:ascii="StobiSerif Regular" w:hAnsi="StobiSerif Regular"/>
          <w:sz w:val="22"/>
          <w:szCs w:val="22"/>
          <w:lang w:val="ru-RU" w:eastAsia="ar-SA"/>
        </w:rPr>
        <w:t>потпишан</w:t>
      </w:r>
      <w:proofErr w:type="spellEnd"/>
      <w:r w:rsidRPr="00ED2964">
        <w:rPr>
          <w:rFonts w:ascii="StobiSerif Regular" w:hAnsi="StobiSerif Regular"/>
          <w:sz w:val="22"/>
          <w:szCs w:val="22"/>
          <w:lang w:val="ru-RU" w:eastAsia="ar-SA"/>
        </w:rPr>
        <w:t xml:space="preserve"> од </w:t>
      </w:r>
      <w:proofErr w:type="spellStart"/>
      <w:r w:rsidRPr="00ED2964">
        <w:rPr>
          <w:rFonts w:ascii="StobiSerif Regular" w:hAnsi="StobiSerif Regular"/>
          <w:sz w:val="22"/>
          <w:szCs w:val="22"/>
          <w:lang w:val="ru-RU" w:eastAsia="ar-SA"/>
        </w:rPr>
        <w:t>договорната</w:t>
      </w:r>
      <w:proofErr w:type="spellEnd"/>
      <w:r w:rsidRPr="00ED2964">
        <w:rPr>
          <w:rFonts w:ascii="StobiSerif Regular" w:hAnsi="StobiSerif Regular"/>
          <w:sz w:val="22"/>
          <w:szCs w:val="22"/>
          <w:lang w:val="ru-RU" w:eastAsia="ar-SA"/>
        </w:rPr>
        <w:t xml:space="preserve"> страна </w:t>
      </w:r>
      <w:proofErr w:type="spellStart"/>
      <w:r w:rsidRPr="00ED2964">
        <w:rPr>
          <w:rFonts w:ascii="StobiSerif Regular" w:hAnsi="StobiSerif Regular"/>
          <w:sz w:val="22"/>
          <w:szCs w:val="22"/>
          <w:lang w:val="ru-RU" w:eastAsia="ar-SA"/>
        </w:rPr>
        <w:t>која</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последна</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го</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потпишала</w:t>
      </w:r>
      <w:proofErr w:type="spellEnd"/>
      <w:r w:rsidRPr="00ED2964">
        <w:rPr>
          <w:rFonts w:ascii="StobiSerif Regular" w:hAnsi="StobiSerif Regular"/>
          <w:sz w:val="22"/>
          <w:szCs w:val="22"/>
          <w:lang w:val="ru-RU" w:eastAsia="ar-SA"/>
        </w:rPr>
        <w:t xml:space="preserve">, во </w:t>
      </w:r>
      <w:proofErr w:type="spellStart"/>
      <w:r w:rsidRPr="00ED2964">
        <w:rPr>
          <w:rFonts w:ascii="StobiSerif Regular" w:hAnsi="StobiSerif Regular"/>
          <w:sz w:val="22"/>
          <w:szCs w:val="22"/>
          <w:lang w:val="ru-RU" w:eastAsia="ar-SA"/>
        </w:rPr>
        <w:t>случај</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договорот</w:t>
      </w:r>
      <w:proofErr w:type="spellEnd"/>
      <w:r w:rsidRPr="00ED2964">
        <w:rPr>
          <w:rFonts w:ascii="StobiSerif Regular" w:hAnsi="StobiSerif Regular"/>
          <w:sz w:val="22"/>
          <w:szCs w:val="22"/>
          <w:lang w:val="ru-RU" w:eastAsia="ar-SA"/>
        </w:rPr>
        <w:t xml:space="preserve"> да не е </w:t>
      </w:r>
      <w:proofErr w:type="spellStart"/>
      <w:r w:rsidRPr="00ED2964">
        <w:rPr>
          <w:rFonts w:ascii="StobiSerif Regular" w:hAnsi="StobiSerif Regular"/>
          <w:sz w:val="22"/>
          <w:szCs w:val="22"/>
          <w:lang w:val="ru-RU" w:eastAsia="ar-SA"/>
        </w:rPr>
        <w:lastRenderedPageBreak/>
        <w:t>потпишан</w:t>
      </w:r>
      <w:proofErr w:type="spellEnd"/>
      <w:r w:rsidRPr="00ED2964">
        <w:rPr>
          <w:rFonts w:ascii="StobiSerif Regular" w:hAnsi="StobiSerif Regular"/>
          <w:sz w:val="22"/>
          <w:szCs w:val="22"/>
          <w:lang w:val="ru-RU" w:eastAsia="ar-SA"/>
        </w:rPr>
        <w:t xml:space="preserve"> во </w:t>
      </w:r>
      <w:proofErr w:type="spellStart"/>
      <w:r w:rsidRPr="00ED2964">
        <w:rPr>
          <w:rFonts w:ascii="StobiSerif Regular" w:hAnsi="StobiSerif Regular"/>
          <w:sz w:val="22"/>
          <w:szCs w:val="22"/>
          <w:lang w:val="ru-RU" w:eastAsia="ar-SA"/>
        </w:rPr>
        <w:t>ист</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ден</w:t>
      </w:r>
      <w:proofErr w:type="spellEnd"/>
      <w:r w:rsidRPr="00ED2964">
        <w:rPr>
          <w:rFonts w:ascii="StobiSerif Regular" w:hAnsi="StobiSerif Regular"/>
          <w:sz w:val="22"/>
          <w:szCs w:val="22"/>
          <w:lang w:val="ru-RU" w:eastAsia="ar-SA"/>
        </w:rPr>
        <w:t xml:space="preserve"> од </w:t>
      </w:r>
      <w:proofErr w:type="spellStart"/>
      <w:r w:rsidRPr="00ED2964">
        <w:rPr>
          <w:rFonts w:ascii="StobiSerif Regular" w:hAnsi="StobiSerif Regular"/>
          <w:sz w:val="22"/>
          <w:szCs w:val="22"/>
          <w:lang w:val="ru-RU" w:eastAsia="ar-SA"/>
        </w:rPr>
        <w:t>двете</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договорни</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страни</w:t>
      </w:r>
      <w:proofErr w:type="spellEnd"/>
      <w:r w:rsidRPr="00ED2964">
        <w:rPr>
          <w:rFonts w:ascii="StobiSerif Regular" w:hAnsi="StobiSerif Regular"/>
          <w:sz w:val="22"/>
          <w:szCs w:val="22"/>
          <w:lang w:val="ru-RU" w:eastAsia="ar-SA"/>
        </w:rPr>
        <w:t xml:space="preserve"> и </w:t>
      </w:r>
      <w:proofErr w:type="spellStart"/>
      <w:r w:rsidRPr="00ED2964">
        <w:rPr>
          <w:rFonts w:ascii="StobiSerif Regular" w:hAnsi="StobiSerif Regular"/>
          <w:sz w:val="22"/>
          <w:szCs w:val="22"/>
          <w:lang w:val="ru-RU" w:eastAsia="ar-SA"/>
        </w:rPr>
        <w:t>важи</w:t>
      </w:r>
      <w:proofErr w:type="spellEnd"/>
      <w:r w:rsidRPr="00ED2964">
        <w:rPr>
          <w:rFonts w:ascii="StobiSerif Regular" w:hAnsi="StobiSerif Regular"/>
          <w:sz w:val="22"/>
          <w:szCs w:val="22"/>
          <w:lang w:val="ru-RU" w:eastAsia="ar-SA"/>
        </w:rPr>
        <w:t xml:space="preserve"> до </w:t>
      </w:r>
      <w:proofErr w:type="spellStart"/>
      <w:r w:rsidRPr="00ED2964">
        <w:rPr>
          <w:rFonts w:ascii="StobiSerif Regular" w:hAnsi="StobiSerif Regular"/>
          <w:sz w:val="22"/>
          <w:szCs w:val="22"/>
          <w:lang w:val="ru-RU" w:eastAsia="ar-SA"/>
        </w:rPr>
        <w:t>неговата</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целосна</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реализација</w:t>
      </w:r>
      <w:proofErr w:type="spellEnd"/>
      <w:r w:rsidRPr="00ED2964">
        <w:rPr>
          <w:rFonts w:ascii="StobiSerif Regular" w:hAnsi="StobiSerif Regular"/>
          <w:sz w:val="22"/>
          <w:szCs w:val="22"/>
          <w:lang w:val="ru-RU" w:eastAsia="ar-SA"/>
        </w:rPr>
        <w:t>.</w:t>
      </w:r>
    </w:p>
    <w:p w:rsidR="00D45691" w:rsidRPr="00ED2964" w:rsidRDefault="00D45691" w:rsidP="00D45691">
      <w:pPr>
        <w:suppressAutoHyphens/>
        <w:ind w:firstLine="720"/>
        <w:jc w:val="both"/>
        <w:rPr>
          <w:rFonts w:ascii="StobiSerif Regular" w:hAnsi="StobiSerif Regular" w:cs="Arial"/>
          <w:sz w:val="22"/>
          <w:szCs w:val="22"/>
          <w:lang w:val="ru-RU" w:eastAsia="ar-SA"/>
        </w:rPr>
      </w:pPr>
      <w:proofErr w:type="spellStart"/>
      <w:r w:rsidRPr="00ED2964">
        <w:rPr>
          <w:rFonts w:ascii="StobiSerif Regular" w:hAnsi="StobiSerif Regular" w:cs="Arial"/>
          <w:sz w:val="22"/>
          <w:szCs w:val="22"/>
          <w:lang w:val="ru-RU" w:eastAsia="ar-SA"/>
        </w:rPr>
        <w:t>Договорот</w:t>
      </w:r>
      <w:proofErr w:type="spellEnd"/>
      <w:r w:rsidRPr="00ED2964">
        <w:rPr>
          <w:rFonts w:ascii="StobiSerif Regular" w:hAnsi="StobiSerif Regular" w:cs="Arial"/>
          <w:sz w:val="22"/>
          <w:szCs w:val="22"/>
          <w:lang w:val="ru-RU" w:eastAsia="ar-SA"/>
        </w:rPr>
        <w:t xml:space="preserve"> </w:t>
      </w:r>
      <w:proofErr w:type="spellStart"/>
      <w:r w:rsidRPr="00ED2964">
        <w:rPr>
          <w:rFonts w:ascii="StobiSerif Regular" w:hAnsi="StobiSerif Regular" w:cs="Arial"/>
          <w:sz w:val="22"/>
          <w:szCs w:val="22"/>
          <w:lang w:val="ru-RU" w:eastAsia="ar-SA"/>
        </w:rPr>
        <w:t>може</w:t>
      </w:r>
      <w:proofErr w:type="spellEnd"/>
      <w:r w:rsidRPr="00ED2964">
        <w:rPr>
          <w:rFonts w:ascii="StobiSerif Regular" w:hAnsi="StobiSerif Regular" w:cs="Arial"/>
          <w:sz w:val="22"/>
          <w:szCs w:val="22"/>
          <w:lang w:val="ru-RU" w:eastAsia="ar-SA"/>
        </w:rPr>
        <w:t xml:space="preserve"> да се </w:t>
      </w:r>
      <w:proofErr w:type="spellStart"/>
      <w:r w:rsidRPr="00ED2964">
        <w:rPr>
          <w:rFonts w:ascii="StobiSerif Regular" w:hAnsi="StobiSerif Regular" w:cs="Arial"/>
          <w:sz w:val="22"/>
          <w:szCs w:val="22"/>
          <w:lang w:val="ru-RU" w:eastAsia="ar-SA"/>
        </w:rPr>
        <w:t>раскине</w:t>
      </w:r>
      <w:proofErr w:type="spellEnd"/>
      <w:r w:rsidRPr="00ED2964">
        <w:rPr>
          <w:rFonts w:ascii="StobiSerif Regular" w:hAnsi="StobiSerif Regular" w:cs="Arial"/>
          <w:sz w:val="22"/>
          <w:szCs w:val="22"/>
          <w:lang w:val="ru-RU" w:eastAsia="ar-SA"/>
        </w:rPr>
        <w:t xml:space="preserve"> и пред </w:t>
      </w:r>
      <w:proofErr w:type="spellStart"/>
      <w:r w:rsidRPr="00ED2964">
        <w:rPr>
          <w:rFonts w:ascii="StobiSerif Regular" w:hAnsi="StobiSerif Regular" w:cs="Arial"/>
          <w:sz w:val="22"/>
          <w:szCs w:val="22"/>
          <w:lang w:val="ru-RU" w:eastAsia="ar-SA"/>
        </w:rPr>
        <w:t>неговото</w:t>
      </w:r>
      <w:proofErr w:type="spellEnd"/>
      <w:r w:rsidRPr="00ED2964">
        <w:rPr>
          <w:rFonts w:ascii="StobiSerif Regular" w:hAnsi="StobiSerif Regular" w:cs="Arial"/>
          <w:sz w:val="22"/>
          <w:szCs w:val="22"/>
          <w:lang w:val="ru-RU" w:eastAsia="ar-SA"/>
        </w:rPr>
        <w:t xml:space="preserve"> </w:t>
      </w:r>
      <w:proofErr w:type="spellStart"/>
      <w:r w:rsidRPr="00ED2964">
        <w:rPr>
          <w:rFonts w:ascii="StobiSerif Regular" w:hAnsi="StobiSerif Regular" w:cs="Arial"/>
          <w:sz w:val="22"/>
          <w:szCs w:val="22"/>
          <w:lang w:val="ru-RU" w:eastAsia="ar-SA"/>
        </w:rPr>
        <w:t>извршување</w:t>
      </w:r>
      <w:proofErr w:type="spellEnd"/>
      <w:r w:rsidRPr="00ED2964">
        <w:rPr>
          <w:rFonts w:ascii="StobiSerif Regular" w:hAnsi="StobiSerif Regular" w:cs="Arial"/>
          <w:sz w:val="22"/>
          <w:szCs w:val="22"/>
          <w:lang w:val="ru-RU" w:eastAsia="ar-SA"/>
        </w:rPr>
        <w:t xml:space="preserve">, со </w:t>
      </w:r>
      <w:proofErr w:type="spellStart"/>
      <w:r w:rsidRPr="00ED2964">
        <w:rPr>
          <w:rFonts w:ascii="StobiSerif Regular" w:hAnsi="StobiSerif Regular" w:cs="Arial"/>
          <w:sz w:val="22"/>
          <w:szCs w:val="22"/>
          <w:lang w:val="ru-RU" w:eastAsia="ar-SA"/>
        </w:rPr>
        <w:t>претходна</w:t>
      </w:r>
      <w:proofErr w:type="spellEnd"/>
      <w:r w:rsidRPr="00ED2964">
        <w:rPr>
          <w:rFonts w:ascii="StobiSerif Regular" w:hAnsi="StobiSerif Regular" w:cs="Arial"/>
          <w:sz w:val="22"/>
          <w:szCs w:val="22"/>
          <w:lang w:val="ru-RU" w:eastAsia="ar-SA"/>
        </w:rPr>
        <w:t xml:space="preserve"> </w:t>
      </w:r>
      <w:proofErr w:type="spellStart"/>
      <w:r w:rsidRPr="00ED2964">
        <w:rPr>
          <w:rFonts w:ascii="StobiSerif Regular" w:hAnsi="StobiSerif Regular" w:cs="Arial"/>
          <w:sz w:val="22"/>
          <w:szCs w:val="22"/>
          <w:lang w:val="ru-RU" w:eastAsia="ar-SA"/>
        </w:rPr>
        <w:t>согласност</w:t>
      </w:r>
      <w:proofErr w:type="spellEnd"/>
      <w:r w:rsidRPr="00ED2964">
        <w:rPr>
          <w:rFonts w:ascii="StobiSerif Regular" w:hAnsi="StobiSerif Regular" w:cs="Arial"/>
          <w:sz w:val="22"/>
          <w:szCs w:val="22"/>
          <w:lang w:val="ru-RU" w:eastAsia="ar-SA"/>
        </w:rPr>
        <w:t xml:space="preserve"> од </w:t>
      </w:r>
      <w:proofErr w:type="spellStart"/>
      <w:r w:rsidRPr="00ED2964">
        <w:rPr>
          <w:rFonts w:ascii="StobiSerif Regular" w:hAnsi="StobiSerif Regular" w:cs="Arial"/>
          <w:sz w:val="22"/>
          <w:szCs w:val="22"/>
          <w:lang w:val="ru-RU" w:eastAsia="ar-SA"/>
        </w:rPr>
        <w:t>двете</w:t>
      </w:r>
      <w:proofErr w:type="spellEnd"/>
      <w:r w:rsidRPr="00ED2964">
        <w:rPr>
          <w:rFonts w:ascii="StobiSerif Regular" w:hAnsi="StobiSerif Regular" w:cs="Arial"/>
          <w:sz w:val="22"/>
          <w:szCs w:val="22"/>
          <w:lang w:val="ru-RU" w:eastAsia="ar-SA"/>
        </w:rPr>
        <w:t xml:space="preserve"> </w:t>
      </w:r>
      <w:proofErr w:type="spellStart"/>
      <w:r w:rsidRPr="00ED2964">
        <w:rPr>
          <w:rFonts w:ascii="StobiSerif Regular" w:hAnsi="StobiSerif Regular" w:cs="Arial"/>
          <w:sz w:val="22"/>
          <w:szCs w:val="22"/>
          <w:lang w:val="ru-RU" w:eastAsia="ar-SA"/>
        </w:rPr>
        <w:t>договорни</w:t>
      </w:r>
      <w:proofErr w:type="spellEnd"/>
      <w:r w:rsidRPr="00ED2964">
        <w:rPr>
          <w:rFonts w:ascii="StobiSerif Regular" w:hAnsi="StobiSerif Regular" w:cs="Arial"/>
          <w:sz w:val="22"/>
          <w:szCs w:val="22"/>
          <w:lang w:val="ru-RU" w:eastAsia="ar-SA"/>
        </w:rPr>
        <w:t xml:space="preserve"> </w:t>
      </w:r>
      <w:proofErr w:type="spellStart"/>
      <w:r w:rsidRPr="00ED2964">
        <w:rPr>
          <w:rFonts w:ascii="StobiSerif Regular" w:hAnsi="StobiSerif Regular" w:cs="Arial"/>
          <w:sz w:val="22"/>
          <w:szCs w:val="22"/>
          <w:lang w:val="ru-RU" w:eastAsia="ar-SA"/>
        </w:rPr>
        <w:t>страни</w:t>
      </w:r>
      <w:proofErr w:type="spellEnd"/>
      <w:r w:rsidRPr="00ED2964">
        <w:rPr>
          <w:rFonts w:ascii="StobiSerif Regular" w:hAnsi="StobiSerif Regular" w:cs="Arial"/>
          <w:sz w:val="22"/>
          <w:szCs w:val="22"/>
          <w:lang w:val="ru-RU" w:eastAsia="ar-SA"/>
        </w:rPr>
        <w:t xml:space="preserve">, под </w:t>
      </w:r>
      <w:proofErr w:type="spellStart"/>
      <w:r w:rsidRPr="00ED2964">
        <w:rPr>
          <w:rFonts w:ascii="StobiSerif Regular" w:hAnsi="StobiSerif Regular" w:cs="Arial"/>
          <w:sz w:val="22"/>
          <w:szCs w:val="22"/>
          <w:lang w:val="ru-RU" w:eastAsia="ar-SA"/>
        </w:rPr>
        <w:t>услови</w:t>
      </w:r>
      <w:proofErr w:type="spellEnd"/>
      <w:r w:rsidRPr="00ED2964">
        <w:rPr>
          <w:rFonts w:ascii="StobiSerif Regular" w:hAnsi="StobiSerif Regular" w:cs="Arial"/>
          <w:sz w:val="22"/>
          <w:szCs w:val="22"/>
          <w:lang w:val="ru-RU" w:eastAsia="ar-SA"/>
        </w:rPr>
        <w:t xml:space="preserve"> </w:t>
      </w:r>
      <w:proofErr w:type="spellStart"/>
      <w:r w:rsidRPr="00ED2964">
        <w:rPr>
          <w:rFonts w:ascii="StobiSerif Regular" w:hAnsi="StobiSerif Regular" w:cs="Arial"/>
          <w:sz w:val="22"/>
          <w:szCs w:val="22"/>
          <w:lang w:val="ru-RU" w:eastAsia="ar-SA"/>
        </w:rPr>
        <w:t>предвидени</w:t>
      </w:r>
      <w:proofErr w:type="spellEnd"/>
      <w:r w:rsidRPr="00ED2964">
        <w:rPr>
          <w:rFonts w:ascii="StobiSerif Regular" w:hAnsi="StobiSerif Regular" w:cs="Arial"/>
          <w:sz w:val="22"/>
          <w:szCs w:val="22"/>
          <w:lang w:val="ru-RU" w:eastAsia="ar-SA"/>
        </w:rPr>
        <w:t xml:space="preserve"> со </w:t>
      </w:r>
      <w:proofErr w:type="spellStart"/>
      <w:r w:rsidRPr="00ED2964">
        <w:rPr>
          <w:rFonts w:ascii="StobiSerif Regular" w:hAnsi="StobiSerif Regular" w:cs="Arial"/>
          <w:sz w:val="22"/>
          <w:szCs w:val="22"/>
          <w:lang w:val="ru-RU" w:eastAsia="ar-SA"/>
        </w:rPr>
        <w:t>Законот</w:t>
      </w:r>
      <w:proofErr w:type="spellEnd"/>
      <w:r w:rsidRPr="00ED2964">
        <w:rPr>
          <w:rFonts w:ascii="StobiSerif Regular" w:hAnsi="StobiSerif Regular" w:cs="Arial"/>
          <w:sz w:val="22"/>
          <w:szCs w:val="22"/>
          <w:lang w:val="ru-RU" w:eastAsia="ar-SA"/>
        </w:rPr>
        <w:t xml:space="preserve"> за </w:t>
      </w:r>
      <w:proofErr w:type="spellStart"/>
      <w:r w:rsidRPr="00ED2964">
        <w:rPr>
          <w:rFonts w:ascii="StobiSerif Regular" w:hAnsi="StobiSerif Regular" w:cs="Arial"/>
          <w:sz w:val="22"/>
          <w:szCs w:val="22"/>
          <w:lang w:val="ru-RU" w:eastAsia="ar-SA"/>
        </w:rPr>
        <w:t>облигациони</w:t>
      </w:r>
      <w:proofErr w:type="spellEnd"/>
      <w:r w:rsidRPr="00ED2964">
        <w:rPr>
          <w:rFonts w:ascii="StobiSerif Regular" w:hAnsi="StobiSerif Regular" w:cs="Arial"/>
          <w:sz w:val="22"/>
          <w:szCs w:val="22"/>
          <w:lang w:val="ru-RU" w:eastAsia="ar-SA"/>
        </w:rPr>
        <w:t xml:space="preserve"> </w:t>
      </w:r>
      <w:proofErr w:type="spellStart"/>
      <w:r w:rsidRPr="00ED2964">
        <w:rPr>
          <w:rFonts w:ascii="StobiSerif Regular" w:hAnsi="StobiSerif Regular" w:cs="Arial"/>
          <w:sz w:val="22"/>
          <w:szCs w:val="22"/>
          <w:lang w:val="ru-RU" w:eastAsia="ar-SA"/>
        </w:rPr>
        <w:t>односи</w:t>
      </w:r>
      <w:proofErr w:type="spellEnd"/>
      <w:r w:rsidRPr="00ED2964">
        <w:rPr>
          <w:rFonts w:ascii="StobiSerif Regular" w:hAnsi="StobiSerif Regular" w:cs="Arial"/>
          <w:sz w:val="22"/>
          <w:szCs w:val="22"/>
          <w:lang w:val="ru-RU" w:eastAsia="ar-SA"/>
        </w:rPr>
        <w:t>.</w:t>
      </w:r>
      <w:r w:rsidRPr="00ED2964">
        <w:rPr>
          <w:rFonts w:ascii="StobiSerif Regular" w:hAnsi="StobiSerif Regular" w:cs="Arial"/>
          <w:sz w:val="22"/>
          <w:szCs w:val="22"/>
          <w:lang w:val="mk-MK" w:eastAsia="ar-SA"/>
        </w:rPr>
        <w:t xml:space="preserve"> Кога една од договорните страни нема да ја исполни својата обврска, другата договорна страна може да бара исполнување на обврската или раскинување на овој Договор.</w:t>
      </w:r>
    </w:p>
    <w:p w:rsidR="00D45691" w:rsidRPr="00ED2964" w:rsidRDefault="00D45691" w:rsidP="00D45691">
      <w:pPr>
        <w:suppressAutoHyphens/>
        <w:ind w:firstLine="720"/>
        <w:jc w:val="both"/>
        <w:rPr>
          <w:rFonts w:ascii="StobiSerif Regular" w:hAnsi="StobiSerif Regular"/>
          <w:sz w:val="22"/>
          <w:szCs w:val="22"/>
          <w:lang w:val="ru-RU" w:eastAsia="ar-SA"/>
        </w:rPr>
      </w:pPr>
      <w:r w:rsidRPr="00ED2964">
        <w:rPr>
          <w:rFonts w:ascii="StobiSerif Regular" w:hAnsi="StobiSerif Regular"/>
          <w:sz w:val="22"/>
          <w:szCs w:val="22"/>
          <w:lang w:val="ru-RU" w:eastAsia="ar-SA"/>
        </w:rPr>
        <w:t xml:space="preserve">Сите </w:t>
      </w:r>
      <w:proofErr w:type="spellStart"/>
      <w:r w:rsidRPr="00ED2964">
        <w:rPr>
          <w:rFonts w:ascii="StobiSerif Regular" w:hAnsi="StobiSerif Regular"/>
          <w:sz w:val="22"/>
          <w:szCs w:val="22"/>
          <w:lang w:val="ru-RU" w:eastAsia="ar-SA"/>
        </w:rPr>
        <w:t>евентуални</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спорови</w:t>
      </w:r>
      <w:proofErr w:type="spellEnd"/>
      <w:r w:rsidRPr="00ED2964">
        <w:rPr>
          <w:rFonts w:ascii="StobiSerif Regular" w:hAnsi="StobiSerif Regular"/>
          <w:sz w:val="22"/>
          <w:szCs w:val="22"/>
          <w:lang w:val="ru-RU" w:eastAsia="ar-SA"/>
        </w:rPr>
        <w:t xml:space="preserve"> и </w:t>
      </w:r>
      <w:proofErr w:type="spellStart"/>
      <w:r w:rsidRPr="00ED2964">
        <w:rPr>
          <w:rFonts w:ascii="StobiSerif Regular" w:hAnsi="StobiSerif Regular"/>
          <w:sz w:val="22"/>
          <w:szCs w:val="22"/>
          <w:lang w:val="ru-RU" w:eastAsia="ar-SA"/>
        </w:rPr>
        <w:t>недоразбирања</w:t>
      </w:r>
      <w:proofErr w:type="spellEnd"/>
      <w:r w:rsidRPr="00ED2964">
        <w:rPr>
          <w:rFonts w:ascii="StobiSerif Regular" w:hAnsi="StobiSerif Regular"/>
          <w:sz w:val="22"/>
          <w:szCs w:val="22"/>
          <w:lang w:val="ru-RU" w:eastAsia="ar-SA"/>
        </w:rPr>
        <w:t xml:space="preserve"> кои би </w:t>
      </w:r>
      <w:proofErr w:type="spellStart"/>
      <w:r w:rsidRPr="00ED2964">
        <w:rPr>
          <w:rFonts w:ascii="StobiSerif Regular" w:hAnsi="StobiSerif Regular"/>
          <w:sz w:val="22"/>
          <w:szCs w:val="22"/>
          <w:lang w:val="ru-RU" w:eastAsia="ar-SA"/>
        </w:rPr>
        <w:t>произлегле</w:t>
      </w:r>
      <w:proofErr w:type="spellEnd"/>
      <w:r w:rsidRPr="00ED2964">
        <w:rPr>
          <w:rFonts w:ascii="StobiSerif Regular" w:hAnsi="StobiSerif Regular"/>
          <w:sz w:val="22"/>
          <w:szCs w:val="22"/>
          <w:lang w:val="ru-RU" w:eastAsia="ar-SA"/>
        </w:rPr>
        <w:t xml:space="preserve"> од </w:t>
      </w:r>
      <w:proofErr w:type="spellStart"/>
      <w:r w:rsidRPr="00ED2964">
        <w:rPr>
          <w:rFonts w:ascii="StobiSerif Regular" w:hAnsi="StobiSerif Regular"/>
          <w:sz w:val="22"/>
          <w:szCs w:val="22"/>
          <w:lang w:val="ru-RU" w:eastAsia="ar-SA"/>
        </w:rPr>
        <w:t>овој</w:t>
      </w:r>
      <w:proofErr w:type="spellEnd"/>
      <w:r w:rsidRPr="00ED2964">
        <w:rPr>
          <w:rFonts w:ascii="StobiSerif Regular" w:hAnsi="StobiSerif Regular"/>
          <w:sz w:val="22"/>
          <w:szCs w:val="22"/>
          <w:lang w:val="ru-RU" w:eastAsia="ar-SA"/>
        </w:rPr>
        <w:t xml:space="preserve"> Договор, </w:t>
      </w:r>
      <w:proofErr w:type="spellStart"/>
      <w:r w:rsidRPr="00ED2964">
        <w:rPr>
          <w:rFonts w:ascii="StobiSerif Regular" w:hAnsi="StobiSerif Regular"/>
          <w:sz w:val="22"/>
          <w:szCs w:val="22"/>
          <w:lang w:val="ru-RU" w:eastAsia="ar-SA"/>
        </w:rPr>
        <w:t>договорните</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страни</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ќе</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ги</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решаваат</w:t>
      </w:r>
      <w:proofErr w:type="spellEnd"/>
      <w:r w:rsidRPr="00ED2964">
        <w:rPr>
          <w:rFonts w:ascii="StobiSerif Regular" w:hAnsi="StobiSerif Regular"/>
          <w:sz w:val="22"/>
          <w:szCs w:val="22"/>
          <w:lang w:val="ru-RU" w:eastAsia="ar-SA"/>
        </w:rPr>
        <w:t xml:space="preserve"> во </w:t>
      </w:r>
      <w:proofErr w:type="spellStart"/>
      <w:r w:rsidRPr="00ED2964">
        <w:rPr>
          <w:rFonts w:ascii="StobiSerif Regular" w:hAnsi="StobiSerif Regular"/>
          <w:sz w:val="22"/>
          <w:szCs w:val="22"/>
          <w:lang w:val="ru-RU" w:eastAsia="ar-SA"/>
        </w:rPr>
        <w:t>духот</w:t>
      </w:r>
      <w:proofErr w:type="spellEnd"/>
      <w:r w:rsidRPr="00ED2964">
        <w:rPr>
          <w:rFonts w:ascii="StobiSerif Regular" w:hAnsi="StobiSerif Regular"/>
          <w:sz w:val="22"/>
          <w:szCs w:val="22"/>
          <w:lang w:val="ru-RU" w:eastAsia="ar-SA"/>
        </w:rPr>
        <w:t xml:space="preserve"> на </w:t>
      </w:r>
      <w:proofErr w:type="spellStart"/>
      <w:r w:rsidRPr="00ED2964">
        <w:rPr>
          <w:rFonts w:ascii="StobiSerif Regular" w:hAnsi="StobiSerif Regular"/>
          <w:sz w:val="22"/>
          <w:szCs w:val="22"/>
          <w:lang w:val="ru-RU" w:eastAsia="ar-SA"/>
        </w:rPr>
        <w:t>добрите</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деловни</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обичаи</w:t>
      </w:r>
      <w:proofErr w:type="spellEnd"/>
      <w:r w:rsidRPr="00ED2964">
        <w:rPr>
          <w:rFonts w:ascii="StobiSerif Regular" w:hAnsi="StobiSerif Regular"/>
          <w:sz w:val="22"/>
          <w:szCs w:val="22"/>
          <w:lang w:val="ru-RU" w:eastAsia="ar-SA"/>
        </w:rPr>
        <w:t xml:space="preserve"> со </w:t>
      </w:r>
      <w:proofErr w:type="spellStart"/>
      <w:r w:rsidRPr="00ED2964">
        <w:rPr>
          <w:rFonts w:ascii="StobiSerif Regular" w:hAnsi="StobiSerif Regular"/>
          <w:sz w:val="22"/>
          <w:szCs w:val="22"/>
          <w:lang w:val="ru-RU" w:eastAsia="ar-SA"/>
        </w:rPr>
        <w:t>меѓусебно</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договарање</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Доколку</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тоа</w:t>
      </w:r>
      <w:proofErr w:type="spellEnd"/>
      <w:r w:rsidRPr="00ED2964">
        <w:rPr>
          <w:rFonts w:ascii="StobiSerif Regular" w:hAnsi="StobiSerif Regular"/>
          <w:sz w:val="22"/>
          <w:szCs w:val="22"/>
          <w:lang w:val="ru-RU" w:eastAsia="ar-SA"/>
        </w:rPr>
        <w:t xml:space="preserve"> не </w:t>
      </w:r>
      <w:proofErr w:type="spellStart"/>
      <w:r w:rsidRPr="00ED2964">
        <w:rPr>
          <w:rFonts w:ascii="StobiSerif Regular" w:hAnsi="StobiSerif Regular"/>
          <w:sz w:val="22"/>
          <w:szCs w:val="22"/>
          <w:lang w:val="ru-RU" w:eastAsia="ar-SA"/>
        </w:rPr>
        <w:t>даде</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резултат</w:t>
      </w:r>
      <w:proofErr w:type="spellEnd"/>
      <w:r w:rsidRPr="00ED2964">
        <w:rPr>
          <w:rFonts w:ascii="StobiSerif Regular" w:hAnsi="StobiSerif Regular"/>
          <w:sz w:val="22"/>
          <w:szCs w:val="22"/>
          <w:lang w:val="ru-RU" w:eastAsia="ar-SA"/>
        </w:rPr>
        <w:t xml:space="preserve"> сите </w:t>
      </w:r>
      <w:proofErr w:type="spellStart"/>
      <w:r w:rsidRPr="00ED2964">
        <w:rPr>
          <w:rFonts w:ascii="StobiSerif Regular" w:hAnsi="StobiSerif Regular"/>
          <w:sz w:val="22"/>
          <w:szCs w:val="22"/>
          <w:lang w:val="ru-RU" w:eastAsia="ar-SA"/>
        </w:rPr>
        <w:t>спорови</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ќе</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ги</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решава</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надлежниот</w:t>
      </w:r>
      <w:proofErr w:type="spellEnd"/>
      <w:r w:rsidRPr="00ED2964">
        <w:rPr>
          <w:rFonts w:ascii="StobiSerif Regular" w:hAnsi="StobiSerif Regular"/>
          <w:sz w:val="22"/>
          <w:szCs w:val="22"/>
          <w:lang w:val="ru-RU" w:eastAsia="ar-SA"/>
        </w:rPr>
        <w:t xml:space="preserve"> суд во </w:t>
      </w:r>
      <w:proofErr w:type="spellStart"/>
      <w:r w:rsidRPr="00ED2964">
        <w:rPr>
          <w:rFonts w:ascii="StobiSerif Regular" w:hAnsi="StobiSerif Regular"/>
          <w:sz w:val="22"/>
          <w:szCs w:val="22"/>
          <w:lang w:val="ru-RU" w:eastAsia="ar-SA"/>
        </w:rPr>
        <w:t>Скопје</w:t>
      </w:r>
      <w:proofErr w:type="spellEnd"/>
      <w:r w:rsidRPr="00ED2964">
        <w:rPr>
          <w:rFonts w:ascii="StobiSerif Regular" w:hAnsi="StobiSerif Regular"/>
          <w:sz w:val="22"/>
          <w:szCs w:val="22"/>
          <w:lang w:val="ru-RU" w:eastAsia="ar-SA"/>
        </w:rPr>
        <w:t>.</w:t>
      </w:r>
    </w:p>
    <w:p w:rsidR="00D45691" w:rsidRPr="00ED2964" w:rsidRDefault="00D45691" w:rsidP="00D45691">
      <w:pPr>
        <w:suppressAutoHyphens/>
        <w:ind w:firstLine="720"/>
        <w:jc w:val="both"/>
        <w:rPr>
          <w:rFonts w:ascii="StobiSerif Regular" w:hAnsi="StobiSerif Regular"/>
          <w:sz w:val="22"/>
          <w:szCs w:val="22"/>
          <w:lang w:val="ru-RU" w:eastAsia="ar-SA"/>
        </w:rPr>
      </w:pPr>
      <w:proofErr w:type="spellStart"/>
      <w:r w:rsidRPr="00ED2964">
        <w:rPr>
          <w:rFonts w:ascii="StobiSerif Regular" w:hAnsi="StobiSerif Regular"/>
          <w:sz w:val="22"/>
          <w:szCs w:val="22"/>
          <w:lang w:val="ru-RU" w:eastAsia="ar-SA"/>
        </w:rPr>
        <w:t>Договорните</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страни</w:t>
      </w:r>
      <w:proofErr w:type="spellEnd"/>
      <w:r w:rsidRPr="00ED2964">
        <w:rPr>
          <w:rFonts w:ascii="StobiSerif Regular" w:hAnsi="StobiSerif Regular"/>
          <w:sz w:val="22"/>
          <w:szCs w:val="22"/>
          <w:lang w:val="ru-RU" w:eastAsia="ar-SA"/>
        </w:rPr>
        <w:t xml:space="preserve"> се </w:t>
      </w:r>
      <w:proofErr w:type="spellStart"/>
      <w:r w:rsidRPr="00ED2964">
        <w:rPr>
          <w:rFonts w:ascii="StobiSerif Regular" w:hAnsi="StobiSerif Regular"/>
          <w:sz w:val="22"/>
          <w:szCs w:val="22"/>
          <w:lang w:val="ru-RU" w:eastAsia="ar-SA"/>
        </w:rPr>
        <w:t>согласни</w:t>
      </w:r>
      <w:proofErr w:type="spellEnd"/>
      <w:r w:rsidRPr="00ED2964">
        <w:rPr>
          <w:rFonts w:ascii="StobiSerif Regular" w:hAnsi="StobiSerif Regular"/>
          <w:sz w:val="22"/>
          <w:szCs w:val="22"/>
          <w:lang w:val="ru-RU" w:eastAsia="ar-SA"/>
        </w:rPr>
        <w:t xml:space="preserve"> да </w:t>
      </w:r>
      <w:proofErr w:type="spellStart"/>
      <w:r w:rsidRPr="00ED2964">
        <w:rPr>
          <w:rFonts w:ascii="StobiSerif Regular" w:hAnsi="StobiSerif Regular"/>
          <w:sz w:val="22"/>
          <w:szCs w:val="22"/>
          <w:lang w:val="ru-RU" w:eastAsia="ar-SA"/>
        </w:rPr>
        <w:t>ги</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применат</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највисоките</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стандарди</w:t>
      </w:r>
      <w:proofErr w:type="spellEnd"/>
      <w:r w:rsidRPr="00ED2964">
        <w:rPr>
          <w:rFonts w:ascii="StobiSerif Regular" w:hAnsi="StobiSerif Regular"/>
          <w:sz w:val="22"/>
          <w:szCs w:val="22"/>
          <w:lang w:val="ru-RU" w:eastAsia="ar-SA"/>
        </w:rPr>
        <w:t xml:space="preserve"> за </w:t>
      </w:r>
      <w:proofErr w:type="spellStart"/>
      <w:r w:rsidRPr="00ED2964">
        <w:rPr>
          <w:rFonts w:ascii="StobiSerif Regular" w:hAnsi="StobiSerif Regular"/>
          <w:sz w:val="22"/>
          <w:szCs w:val="22"/>
          <w:lang w:val="ru-RU" w:eastAsia="ar-SA"/>
        </w:rPr>
        <w:t>етичко</w:t>
      </w:r>
      <w:proofErr w:type="spellEnd"/>
      <w:r w:rsidRPr="00ED2964">
        <w:rPr>
          <w:rFonts w:ascii="StobiSerif Regular" w:hAnsi="StobiSerif Regular"/>
          <w:sz w:val="22"/>
          <w:szCs w:val="22"/>
          <w:lang w:val="ru-RU" w:eastAsia="ar-SA"/>
        </w:rPr>
        <w:t xml:space="preserve"> и </w:t>
      </w:r>
      <w:proofErr w:type="spellStart"/>
      <w:r w:rsidRPr="00ED2964">
        <w:rPr>
          <w:rFonts w:ascii="StobiSerif Regular" w:hAnsi="StobiSerif Regular"/>
          <w:sz w:val="22"/>
          <w:szCs w:val="22"/>
          <w:lang w:val="ru-RU" w:eastAsia="ar-SA"/>
        </w:rPr>
        <w:t>законито</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однесување</w:t>
      </w:r>
      <w:proofErr w:type="spellEnd"/>
      <w:r w:rsidRPr="00ED2964">
        <w:rPr>
          <w:rFonts w:ascii="StobiSerif Regular" w:hAnsi="StobiSerif Regular"/>
          <w:sz w:val="22"/>
          <w:szCs w:val="22"/>
          <w:lang w:val="ru-RU" w:eastAsia="ar-SA"/>
        </w:rPr>
        <w:t xml:space="preserve"> за </w:t>
      </w:r>
      <w:proofErr w:type="spellStart"/>
      <w:r w:rsidRPr="00ED2964">
        <w:rPr>
          <w:rFonts w:ascii="StobiSerif Regular" w:hAnsi="StobiSerif Regular"/>
          <w:sz w:val="22"/>
          <w:szCs w:val="22"/>
          <w:lang w:val="ru-RU" w:eastAsia="ar-SA"/>
        </w:rPr>
        <w:t>време</w:t>
      </w:r>
      <w:proofErr w:type="spellEnd"/>
      <w:r w:rsidRPr="00ED2964">
        <w:rPr>
          <w:rFonts w:ascii="StobiSerif Regular" w:hAnsi="StobiSerif Regular"/>
          <w:sz w:val="22"/>
          <w:szCs w:val="22"/>
          <w:lang w:val="ru-RU" w:eastAsia="ar-SA"/>
        </w:rPr>
        <w:t xml:space="preserve"> на </w:t>
      </w:r>
      <w:proofErr w:type="spellStart"/>
      <w:r w:rsidRPr="00ED2964">
        <w:rPr>
          <w:rFonts w:ascii="StobiSerif Regular" w:hAnsi="StobiSerif Regular"/>
          <w:sz w:val="22"/>
          <w:szCs w:val="22"/>
          <w:lang w:val="ru-RU" w:eastAsia="ar-SA"/>
        </w:rPr>
        <w:t>реализација</w:t>
      </w:r>
      <w:proofErr w:type="spellEnd"/>
      <w:r w:rsidRPr="00ED2964">
        <w:rPr>
          <w:rFonts w:ascii="StobiSerif Regular" w:hAnsi="StobiSerif Regular"/>
          <w:sz w:val="22"/>
          <w:szCs w:val="22"/>
          <w:lang w:val="ru-RU" w:eastAsia="ar-SA"/>
        </w:rPr>
        <w:t xml:space="preserve"> на </w:t>
      </w:r>
      <w:proofErr w:type="spellStart"/>
      <w:r w:rsidRPr="00ED2964">
        <w:rPr>
          <w:rFonts w:ascii="StobiSerif Regular" w:hAnsi="StobiSerif Regular"/>
          <w:sz w:val="22"/>
          <w:szCs w:val="22"/>
          <w:lang w:val="ru-RU" w:eastAsia="ar-SA"/>
        </w:rPr>
        <w:t>овој</w:t>
      </w:r>
      <w:proofErr w:type="spellEnd"/>
      <w:r w:rsidRPr="00ED2964">
        <w:rPr>
          <w:rFonts w:ascii="StobiSerif Regular" w:hAnsi="StobiSerif Regular"/>
          <w:sz w:val="22"/>
          <w:szCs w:val="22"/>
          <w:lang w:val="ru-RU" w:eastAsia="ar-SA"/>
        </w:rPr>
        <w:t xml:space="preserve"> Договор.</w:t>
      </w:r>
    </w:p>
    <w:p w:rsidR="00D45691" w:rsidRPr="00ED2964" w:rsidRDefault="00D45691" w:rsidP="00D45691">
      <w:pPr>
        <w:suppressAutoHyphens/>
        <w:jc w:val="both"/>
        <w:rPr>
          <w:rFonts w:ascii="StobiSerif Regular" w:hAnsi="StobiSerif Regular"/>
          <w:sz w:val="22"/>
          <w:szCs w:val="22"/>
          <w:lang w:val="ru-RU" w:eastAsia="ar-SA"/>
        </w:rPr>
      </w:pPr>
    </w:p>
    <w:p w:rsidR="00D45691" w:rsidRPr="00ED2964" w:rsidRDefault="00D45691" w:rsidP="00D45691">
      <w:pPr>
        <w:suppressAutoHyphens/>
        <w:jc w:val="center"/>
        <w:rPr>
          <w:rFonts w:ascii="StobiSerif Regular" w:hAnsi="StobiSerif Regular"/>
          <w:b/>
          <w:sz w:val="22"/>
          <w:szCs w:val="22"/>
          <w:lang w:val="ru-RU" w:eastAsia="ar-SA"/>
        </w:rPr>
      </w:pPr>
      <w:r w:rsidRPr="00ED2964">
        <w:rPr>
          <w:rFonts w:ascii="StobiSerif Regular" w:hAnsi="StobiSerif Regular"/>
          <w:b/>
          <w:sz w:val="22"/>
          <w:szCs w:val="22"/>
          <w:lang w:val="ru-RU" w:eastAsia="ar-SA"/>
        </w:rPr>
        <w:t>член 12</w:t>
      </w:r>
    </w:p>
    <w:p w:rsidR="00D45691" w:rsidRPr="00ED2964" w:rsidRDefault="00D45691" w:rsidP="00D45691">
      <w:pPr>
        <w:suppressAutoHyphens/>
        <w:ind w:firstLine="720"/>
        <w:jc w:val="both"/>
        <w:rPr>
          <w:rFonts w:ascii="StobiSerif Regular" w:hAnsi="StobiSerif Regular"/>
          <w:sz w:val="22"/>
          <w:szCs w:val="22"/>
          <w:lang w:val="ru-RU" w:eastAsia="ar-SA"/>
        </w:rPr>
      </w:pPr>
      <w:r w:rsidRPr="00ED2964">
        <w:rPr>
          <w:rFonts w:ascii="StobiSerif Regular" w:hAnsi="StobiSerif Regular"/>
          <w:sz w:val="22"/>
          <w:szCs w:val="22"/>
          <w:lang w:val="ru-RU" w:eastAsia="ar-SA"/>
        </w:rPr>
        <w:t xml:space="preserve">За се </w:t>
      </w:r>
      <w:proofErr w:type="spellStart"/>
      <w:r w:rsidRPr="00ED2964">
        <w:rPr>
          <w:rFonts w:ascii="StobiSerif Regular" w:hAnsi="StobiSerif Regular"/>
          <w:sz w:val="22"/>
          <w:szCs w:val="22"/>
          <w:lang w:val="ru-RU" w:eastAsia="ar-SA"/>
        </w:rPr>
        <w:t>што</w:t>
      </w:r>
      <w:proofErr w:type="spellEnd"/>
      <w:r w:rsidRPr="00ED2964">
        <w:rPr>
          <w:rFonts w:ascii="StobiSerif Regular" w:hAnsi="StobiSerif Regular"/>
          <w:sz w:val="22"/>
          <w:szCs w:val="22"/>
          <w:lang w:val="ru-RU" w:eastAsia="ar-SA"/>
        </w:rPr>
        <w:t xml:space="preserve"> не е предвидено со </w:t>
      </w:r>
      <w:proofErr w:type="spellStart"/>
      <w:r w:rsidRPr="00ED2964">
        <w:rPr>
          <w:rFonts w:ascii="StobiSerif Regular" w:hAnsi="StobiSerif Regular"/>
          <w:sz w:val="22"/>
          <w:szCs w:val="22"/>
          <w:lang w:val="ru-RU" w:eastAsia="ar-SA"/>
        </w:rPr>
        <w:t>овој</w:t>
      </w:r>
      <w:proofErr w:type="spellEnd"/>
      <w:r w:rsidRPr="00ED2964">
        <w:rPr>
          <w:rFonts w:ascii="StobiSerif Regular" w:hAnsi="StobiSerif Regular"/>
          <w:sz w:val="22"/>
          <w:szCs w:val="22"/>
          <w:lang w:val="ru-RU" w:eastAsia="ar-SA"/>
        </w:rPr>
        <w:t xml:space="preserve"> Договор, </w:t>
      </w:r>
      <w:proofErr w:type="spellStart"/>
      <w:r w:rsidRPr="00ED2964">
        <w:rPr>
          <w:rFonts w:ascii="StobiSerif Regular" w:hAnsi="StobiSerif Regular"/>
          <w:sz w:val="22"/>
          <w:szCs w:val="22"/>
          <w:lang w:val="ru-RU" w:eastAsia="ar-SA"/>
        </w:rPr>
        <w:t>ќе</w:t>
      </w:r>
      <w:proofErr w:type="spellEnd"/>
      <w:r w:rsidRPr="00ED2964">
        <w:rPr>
          <w:rFonts w:ascii="StobiSerif Regular" w:hAnsi="StobiSerif Regular"/>
          <w:sz w:val="22"/>
          <w:szCs w:val="22"/>
          <w:lang w:val="ru-RU" w:eastAsia="ar-SA"/>
        </w:rPr>
        <w:t xml:space="preserve"> се </w:t>
      </w:r>
      <w:proofErr w:type="spellStart"/>
      <w:r w:rsidRPr="00ED2964">
        <w:rPr>
          <w:rFonts w:ascii="StobiSerif Regular" w:hAnsi="StobiSerif Regular"/>
          <w:sz w:val="22"/>
          <w:szCs w:val="22"/>
          <w:lang w:val="ru-RU" w:eastAsia="ar-SA"/>
        </w:rPr>
        <w:t>применува</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Законот</w:t>
      </w:r>
      <w:proofErr w:type="spellEnd"/>
      <w:r w:rsidRPr="00ED2964">
        <w:rPr>
          <w:rFonts w:ascii="StobiSerif Regular" w:hAnsi="StobiSerif Regular"/>
          <w:sz w:val="22"/>
          <w:szCs w:val="22"/>
          <w:lang w:val="ru-RU" w:eastAsia="ar-SA"/>
        </w:rPr>
        <w:t xml:space="preserve"> за </w:t>
      </w:r>
      <w:proofErr w:type="spellStart"/>
      <w:r w:rsidRPr="00ED2964">
        <w:rPr>
          <w:rFonts w:ascii="StobiSerif Regular" w:hAnsi="StobiSerif Regular"/>
          <w:sz w:val="22"/>
          <w:szCs w:val="22"/>
          <w:lang w:val="ru-RU" w:eastAsia="ar-SA"/>
        </w:rPr>
        <w:t>облигациони</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односи</w:t>
      </w:r>
      <w:proofErr w:type="spellEnd"/>
      <w:r w:rsidRPr="00ED2964">
        <w:rPr>
          <w:rFonts w:ascii="StobiSerif Regular" w:hAnsi="StobiSerif Regular"/>
          <w:sz w:val="22"/>
          <w:szCs w:val="22"/>
          <w:lang w:val="ru-RU" w:eastAsia="ar-SA"/>
        </w:rPr>
        <w:t xml:space="preserve"> и </w:t>
      </w:r>
      <w:proofErr w:type="spellStart"/>
      <w:r w:rsidRPr="00ED2964">
        <w:rPr>
          <w:rFonts w:ascii="StobiSerif Regular" w:hAnsi="StobiSerif Regular"/>
          <w:sz w:val="22"/>
          <w:szCs w:val="22"/>
          <w:lang w:val="ru-RU" w:eastAsia="ar-SA"/>
        </w:rPr>
        <w:t>позитивните</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законски</w:t>
      </w:r>
      <w:proofErr w:type="spellEnd"/>
      <w:r w:rsidRPr="00ED2964">
        <w:rPr>
          <w:rFonts w:ascii="StobiSerif Regular" w:hAnsi="StobiSerif Regular"/>
          <w:sz w:val="22"/>
          <w:szCs w:val="22"/>
          <w:lang w:val="ru-RU" w:eastAsia="ar-SA"/>
        </w:rPr>
        <w:t xml:space="preserve"> прописи во </w:t>
      </w:r>
      <w:proofErr w:type="spellStart"/>
      <w:r w:rsidRPr="00ED2964">
        <w:rPr>
          <w:rFonts w:ascii="StobiSerif Regular" w:hAnsi="StobiSerif Regular"/>
          <w:sz w:val="22"/>
          <w:szCs w:val="22"/>
          <w:lang w:val="ru-RU" w:eastAsia="ar-SA"/>
        </w:rPr>
        <w:t>Република</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Македонија</w:t>
      </w:r>
      <w:proofErr w:type="spellEnd"/>
      <w:r w:rsidRPr="00ED2964">
        <w:rPr>
          <w:rFonts w:ascii="StobiSerif Regular" w:hAnsi="StobiSerif Regular"/>
          <w:sz w:val="22"/>
          <w:szCs w:val="22"/>
          <w:lang w:val="ru-RU" w:eastAsia="ar-SA"/>
        </w:rPr>
        <w:t>.</w:t>
      </w:r>
    </w:p>
    <w:p w:rsidR="00D45691" w:rsidRPr="00ED2964" w:rsidRDefault="00D45691" w:rsidP="00D45691">
      <w:pPr>
        <w:suppressAutoHyphens/>
        <w:jc w:val="center"/>
        <w:rPr>
          <w:rFonts w:ascii="StobiSerif Regular" w:hAnsi="StobiSerif Regular"/>
          <w:b/>
          <w:sz w:val="22"/>
          <w:szCs w:val="22"/>
          <w:lang w:val="ru-RU" w:eastAsia="ar-SA"/>
        </w:rPr>
      </w:pPr>
    </w:p>
    <w:p w:rsidR="00D45691" w:rsidRPr="00ED2964" w:rsidRDefault="00D45691" w:rsidP="00D45691">
      <w:pPr>
        <w:suppressAutoHyphens/>
        <w:jc w:val="center"/>
        <w:rPr>
          <w:rFonts w:ascii="StobiSerif Regular" w:hAnsi="StobiSerif Regular"/>
          <w:b/>
          <w:sz w:val="22"/>
          <w:szCs w:val="22"/>
          <w:lang w:val="ru-RU" w:eastAsia="ar-SA"/>
        </w:rPr>
      </w:pPr>
      <w:r w:rsidRPr="00ED2964">
        <w:rPr>
          <w:rFonts w:ascii="StobiSerif Regular" w:hAnsi="StobiSerif Regular"/>
          <w:b/>
          <w:sz w:val="22"/>
          <w:szCs w:val="22"/>
          <w:lang w:val="ru-RU" w:eastAsia="ar-SA"/>
        </w:rPr>
        <w:t>член 13</w:t>
      </w:r>
    </w:p>
    <w:p w:rsidR="00D45691" w:rsidRPr="00ED2964" w:rsidRDefault="00D45691" w:rsidP="00D45691">
      <w:pPr>
        <w:suppressAutoHyphens/>
        <w:ind w:firstLine="720"/>
        <w:jc w:val="both"/>
        <w:rPr>
          <w:rFonts w:ascii="StobiSerif Regular" w:hAnsi="StobiSerif Regular"/>
          <w:sz w:val="22"/>
          <w:szCs w:val="22"/>
          <w:lang w:val="ru-RU" w:eastAsia="ar-SA"/>
        </w:rPr>
      </w:pPr>
      <w:proofErr w:type="spellStart"/>
      <w:r w:rsidRPr="00ED2964">
        <w:rPr>
          <w:rFonts w:ascii="StobiSerif Regular" w:hAnsi="StobiSerif Regular"/>
          <w:sz w:val="22"/>
          <w:szCs w:val="22"/>
          <w:lang w:val="ru-RU" w:eastAsia="ar-SA"/>
        </w:rPr>
        <w:t>Овој</w:t>
      </w:r>
      <w:proofErr w:type="spellEnd"/>
      <w:r w:rsidRPr="00ED2964">
        <w:rPr>
          <w:rFonts w:ascii="StobiSerif Regular" w:hAnsi="StobiSerif Regular"/>
          <w:sz w:val="22"/>
          <w:szCs w:val="22"/>
          <w:lang w:val="ru-RU" w:eastAsia="ar-SA"/>
        </w:rPr>
        <w:t xml:space="preserve"> Договор е </w:t>
      </w:r>
      <w:proofErr w:type="spellStart"/>
      <w:r w:rsidRPr="00ED2964">
        <w:rPr>
          <w:rFonts w:ascii="StobiSerif Regular" w:hAnsi="StobiSerif Regular"/>
          <w:sz w:val="22"/>
          <w:szCs w:val="22"/>
          <w:lang w:val="ru-RU" w:eastAsia="ar-SA"/>
        </w:rPr>
        <w:t>изработен</w:t>
      </w:r>
      <w:proofErr w:type="spellEnd"/>
      <w:r w:rsidRPr="00ED2964">
        <w:rPr>
          <w:rFonts w:ascii="StobiSerif Regular" w:hAnsi="StobiSerif Regular"/>
          <w:sz w:val="22"/>
          <w:szCs w:val="22"/>
          <w:lang w:val="ru-RU" w:eastAsia="ar-SA"/>
        </w:rPr>
        <w:t xml:space="preserve"> во 4 /</w:t>
      </w:r>
      <w:proofErr w:type="spellStart"/>
      <w:r w:rsidRPr="00ED2964">
        <w:rPr>
          <w:rFonts w:ascii="StobiSerif Regular" w:hAnsi="StobiSerif Regular"/>
          <w:sz w:val="22"/>
          <w:szCs w:val="22"/>
          <w:lang w:val="ru-RU" w:eastAsia="ar-SA"/>
        </w:rPr>
        <w:t>четири</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еднообразни</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примероци</w:t>
      </w:r>
      <w:proofErr w:type="spellEnd"/>
      <w:r w:rsidRPr="00ED2964">
        <w:rPr>
          <w:rFonts w:ascii="StobiSerif Regular" w:hAnsi="StobiSerif Regular"/>
          <w:sz w:val="22"/>
          <w:szCs w:val="22"/>
          <w:lang w:val="ru-RU" w:eastAsia="ar-SA"/>
        </w:rPr>
        <w:t xml:space="preserve">, од кои 2 /два/ </w:t>
      </w:r>
      <w:proofErr w:type="spellStart"/>
      <w:r w:rsidRPr="00ED2964">
        <w:rPr>
          <w:rFonts w:ascii="StobiSerif Regular" w:hAnsi="StobiSerif Regular"/>
          <w:sz w:val="22"/>
          <w:szCs w:val="22"/>
          <w:lang w:val="ru-RU" w:eastAsia="ar-SA"/>
        </w:rPr>
        <w:t>примероци</w:t>
      </w:r>
      <w:proofErr w:type="spellEnd"/>
      <w:r w:rsidRPr="00ED2964">
        <w:rPr>
          <w:rFonts w:ascii="StobiSerif Regular" w:hAnsi="StobiSerif Regular"/>
          <w:sz w:val="22"/>
          <w:szCs w:val="22"/>
          <w:lang w:val="ru-RU" w:eastAsia="ar-SA"/>
        </w:rPr>
        <w:t xml:space="preserve"> за </w:t>
      </w:r>
      <w:proofErr w:type="spellStart"/>
      <w:r w:rsidRPr="00ED2964">
        <w:rPr>
          <w:rFonts w:ascii="StobiSerif Regular" w:hAnsi="StobiSerif Regular"/>
          <w:sz w:val="22"/>
          <w:szCs w:val="22"/>
          <w:lang w:val="ru-RU" w:eastAsia="ar-SA"/>
        </w:rPr>
        <w:t>Договорниот</w:t>
      </w:r>
      <w:proofErr w:type="spellEnd"/>
      <w:r w:rsidRPr="00ED2964">
        <w:rPr>
          <w:rFonts w:ascii="StobiSerif Regular" w:hAnsi="StobiSerif Regular"/>
          <w:sz w:val="22"/>
          <w:szCs w:val="22"/>
          <w:lang w:val="ru-RU" w:eastAsia="ar-SA"/>
        </w:rPr>
        <w:t xml:space="preserve"> </w:t>
      </w:r>
      <w:proofErr w:type="gramStart"/>
      <w:r w:rsidRPr="00ED2964">
        <w:rPr>
          <w:rFonts w:ascii="StobiSerif Regular" w:hAnsi="StobiSerif Regular"/>
          <w:sz w:val="22"/>
          <w:szCs w:val="22"/>
          <w:lang w:val="ru-RU" w:eastAsia="ar-SA"/>
        </w:rPr>
        <w:t>орган  и</w:t>
      </w:r>
      <w:proofErr w:type="gramEnd"/>
      <w:r w:rsidRPr="00ED2964">
        <w:rPr>
          <w:rFonts w:ascii="StobiSerif Regular" w:hAnsi="StobiSerif Regular"/>
          <w:sz w:val="22"/>
          <w:szCs w:val="22"/>
          <w:lang w:val="ru-RU" w:eastAsia="ar-SA"/>
        </w:rPr>
        <w:t xml:space="preserve">  2 /два/ </w:t>
      </w:r>
      <w:proofErr w:type="spellStart"/>
      <w:r w:rsidRPr="00ED2964">
        <w:rPr>
          <w:rFonts w:ascii="StobiSerif Regular" w:hAnsi="StobiSerif Regular"/>
          <w:sz w:val="22"/>
          <w:szCs w:val="22"/>
          <w:lang w:val="ru-RU" w:eastAsia="ar-SA"/>
        </w:rPr>
        <w:t>примероци</w:t>
      </w:r>
      <w:proofErr w:type="spellEnd"/>
      <w:r w:rsidRPr="00ED2964">
        <w:rPr>
          <w:rFonts w:ascii="StobiSerif Regular" w:hAnsi="StobiSerif Regular"/>
          <w:sz w:val="22"/>
          <w:szCs w:val="22"/>
          <w:lang w:val="ru-RU" w:eastAsia="ar-SA"/>
        </w:rPr>
        <w:t xml:space="preserve"> за  </w:t>
      </w:r>
      <w:proofErr w:type="spellStart"/>
      <w:r w:rsidRPr="00ED2964">
        <w:rPr>
          <w:rFonts w:ascii="StobiSerif Regular" w:hAnsi="StobiSerif Regular"/>
          <w:sz w:val="22"/>
          <w:szCs w:val="22"/>
          <w:lang w:val="ru-RU" w:eastAsia="ar-SA"/>
        </w:rPr>
        <w:t>Носителот</w:t>
      </w:r>
      <w:proofErr w:type="spellEnd"/>
      <w:r w:rsidRPr="00ED2964">
        <w:rPr>
          <w:rFonts w:ascii="StobiSerif Regular" w:hAnsi="StobiSerif Regular"/>
          <w:sz w:val="22"/>
          <w:szCs w:val="22"/>
          <w:lang w:val="ru-RU" w:eastAsia="ar-SA"/>
        </w:rPr>
        <w:t xml:space="preserve"> на </w:t>
      </w:r>
      <w:proofErr w:type="spellStart"/>
      <w:r w:rsidRPr="00ED2964">
        <w:rPr>
          <w:rFonts w:ascii="StobiSerif Regular" w:hAnsi="StobiSerif Regular"/>
          <w:sz w:val="22"/>
          <w:szCs w:val="22"/>
          <w:lang w:val="ru-RU" w:eastAsia="ar-SA"/>
        </w:rPr>
        <w:t>набавката</w:t>
      </w:r>
      <w:proofErr w:type="spellEnd"/>
      <w:r w:rsidRPr="00ED2964">
        <w:rPr>
          <w:rFonts w:ascii="StobiSerif Regular" w:hAnsi="StobiSerif Regular"/>
          <w:sz w:val="22"/>
          <w:szCs w:val="22"/>
          <w:lang w:val="ru-RU" w:eastAsia="ar-SA"/>
        </w:rPr>
        <w:t>.</w:t>
      </w:r>
    </w:p>
    <w:p w:rsidR="00D45691" w:rsidRPr="00ED2964" w:rsidRDefault="00D45691" w:rsidP="00D45691">
      <w:pPr>
        <w:suppressAutoHyphens/>
        <w:jc w:val="both"/>
        <w:rPr>
          <w:rFonts w:ascii="StobiSerif Regular" w:hAnsi="StobiSerif Regular"/>
          <w:sz w:val="22"/>
          <w:szCs w:val="22"/>
          <w:lang w:val="mk-MK" w:eastAsia="ar-SA"/>
        </w:rPr>
      </w:pPr>
    </w:p>
    <w:p w:rsidR="00D45691" w:rsidRPr="00ED2964" w:rsidRDefault="00D45691" w:rsidP="00D45691">
      <w:pPr>
        <w:suppressAutoHyphens/>
        <w:jc w:val="both"/>
        <w:rPr>
          <w:rFonts w:ascii="StobiSerif Regular" w:hAnsi="StobiSerif Regular"/>
          <w:sz w:val="22"/>
          <w:szCs w:val="22"/>
          <w:lang w:val="mk-MK" w:eastAsia="ar-SA"/>
        </w:rPr>
      </w:pPr>
    </w:p>
    <w:p w:rsidR="00D45691" w:rsidRPr="00ED2964" w:rsidRDefault="00D45691" w:rsidP="00D45691">
      <w:pPr>
        <w:suppressAutoHyphens/>
        <w:jc w:val="both"/>
        <w:rPr>
          <w:rFonts w:ascii="StobiSerif Regular" w:hAnsi="StobiSerif Regular"/>
          <w:sz w:val="22"/>
          <w:szCs w:val="22"/>
          <w:lang w:val="mk-MK" w:eastAsia="ar-SA"/>
        </w:rPr>
      </w:pPr>
    </w:p>
    <w:p w:rsidR="00D45691" w:rsidRPr="00ED2964" w:rsidRDefault="00D45691" w:rsidP="00D45691">
      <w:pPr>
        <w:suppressAutoHyphens/>
        <w:jc w:val="both"/>
        <w:rPr>
          <w:rFonts w:ascii="StobiSerif Regular" w:hAnsi="StobiSerif Regular"/>
          <w:sz w:val="22"/>
          <w:szCs w:val="22"/>
          <w:lang w:val="mk-MK" w:eastAsia="ar-SA"/>
        </w:rPr>
      </w:pPr>
    </w:p>
    <w:p w:rsidR="00D45691" w:rsidRPr="00ED2964" w:rsidRDefault="009A529F" w:rsidP="00D45691">
      <w:pPr>
        <w:suppressAutoHyphens/>
        <w:jc w:val="both"/>
        <w:rPr>
          <w:rFonts w:ascii="StobiSerif Regular" w:hAnsi="StobiSerif Regular"/>
          <w:bCs/>
          <w:sz w:val="22"/>
          <w:szCs w:val="22"/>
          <w:lang w:val="mk-MK" w:eastAsia="ar-SA"/>
        </w:rPr>
      </w:pPr>
      <w:r w:rsidRPr="00ED2964">
        <w:rPr>
          <w:rFonts w:ascii="StobiSerif Regular" w:hAnsi="StobiSerif Regular"/>
          <w:sz w:val="22"/>
          <w:szCs w:val="22"/>
          <w:lang w:val="mk-MK" w:eastAsia="ar-SA"/>
        </w:rPr>
        <w:t xml:space="preserve">         </w:t>
      </w:r>
    </w:p>
    <w:p w:rsidR="00C55A5E" w:rsidRPr="00ED2964" w:rsidRDefault="00C55A5E" w:rsidP="005E4284">
      <w:pPr>
        <w:jc w:val="both"/>
        <w:rPr>
          <w:rFonts w:ascii="StobiSerif Regular" w:hAnsi="StobiSerif Regular" w:cs="Arial"/>
          <w:sz w:val="22"/>
          <w:szCs w:val="22"/>
          <w:lang w:val="mk-MK"/>
        </w:rPr>
      </w:pPr>
    </w:p>
    <w:p w:rsidR="00C55A5E" w:rsidRPr="00ED2964" w:rsidRDefault="00C55A5E" w:rsidP="005E4284">
      <w:pPr>
        <w:jc w:val="both"/>
        <w:rPr>
          <w:rFonts w:ascii="StobiSerif Regular" w:hAnsi="StobiSerif Regular"/>
          <w:b/>
          <w:sz w:val="22"/>
          <w:szCs w:val="22"/>
          <w:lang w:val="mk-MK"/>
        </w:rPr>
      </w:pPr>
    </w:p>
    <w:p w:rsidR="00C55A5E" w:rsidRPr="00ED2964" w:rsidRDefault="00DD1220" w:rsidP="005E4284">
      <w:pPr>
        <w:jc w:val="both"/>
        <w:rPr>
          <w:rFonts w:ascii="StobiSerif Regular" w:hAnsi="StobiSerif Regular" w:cs="Arial"/>
          <w:b/>
          <w:sz w:val="22"/>
          <w:szCs w:val="22"/>
          <w:lang w:val="mk-MK"/>
        </w:rPr>
      </w:pPr>
      <w:r w:rsidRPr="00ED2964">
        <w:rPr>
          <w:rFonts w:ascii="StobiSerif Regular" w:hAnsi="StobiSerif Regular" w:cs="Arial"/>
          <w:b/>
          <w:sz w:val="22"/>
          <w:szCs w:val="22"/>
          <w:lang w:val="mk-MK"/>
        </w:rPr>
        <w:t xml:space="preserve">      </w:t>
      </w:r>
      <w:r w:rsidR="00C55A5E" w:rsidRPr="00ED2964">
        <w:rPr>
          <w:rFonts w:ascii="StobiSerif Regular" w:hAnsi="StobiSerif Regular" w:cs="Arial"/>
          <w:b/>
          <w:sz w:val="22"/>
          <w:szCs w:val="22"/>
          <w:lang w:val="mk-MK"/>
        </w:rPr>
        <w:t>ДОГОВОРЕН ОРГАН</w:t>
      </w:r>
      <w:r w:rsidR="00C55A5E" w:rsidRPr="00ED2964">
        <w:rPr>
          <w:rFonts w:ascii="StobiSerif Regular" w:hAnsi="StobiSerif Regular" w:cs="Arial"/>
          <w:b/>
          <w:sz w:val="22"/>
          <w:szCs w:val="22"/>
          <w:lang w:val="mk-MK"/>
        </w:rPr>
        <w:tab/>
      </w:r>
      <w:r w:rsidR="00C55A5E" w:rsidRPr="00ED2964">
        <w:rPr>
          <w:rFonts w:ascii="StobiSerif Regular" w:hAnsi="StobiSerif Regular" w:cs="Arial"/>
          <w:b/>
          <w:sz w:val="22"/>
          <w:szCs w:val="22"/>
          <w:lang w:val="mk-MK"/>
        </w:rPr>
        <w:tab/>
      </w:r>
      <w:r w:rsidR="00C55A5E" w:rsidRPr="00ED2964">
        <w:rPr>
          <w:rFonts w:ascii="StobiSerif Regular" w:hAnsi="StobiSerif Regular" w:cs="Arial"/>
          <w:b/>
          <w:sz w:val="22"/>
          <w:szCs w:val="22"/>
          <w:lang w:val="mk-MK"/>
        </w:rPr>
        <w:tab/>
      </w:r>
      <w:r w:rsidRPr="00ED2964">
        <w:rPr>
          <w:rFonts w:ascii="StobiSerif Regular" w:hAnsi="StobiSerif Regular" w:cs="Arial"/>
          <w:b/>
          <w:sz w:val="22"/>
          <w:szCs w:val="22"/>
          <w:lang w:val="mk-MK"/>
        </w:rPr>
        <w:t xml:space="preserve">    </w:t>
      </w:r>
      <w:r w:rsidR="0067774A" w:rsidRPr="00ED2964">
        <w:rPr>
          <w:rFonts w:ascii="StobiSerif Regular" w:hAnsi="StobiSerif Regular" w:cs="Arial"/>
          <w:b/>
          <w:sz w:val="22"/>
          <w:szCs w:val="22"/>
          <w:lang w:val="mk-MK"/>
        </w:rPr>
        <w:t xml:space="preserve">                       </w:t>
      </w:r>
      <w:r w:rsidR="00C55A5E" w:rsidRPr="00ED2964">
        <w:rPr>
          <w:rFonts w:ascii="StobiSerif Regular" w:hAnsi="StobiSerif Regular" w:cs="Arial"/>
          <w:b/>
          <w:sz w:val="22"/>
          <w:szCs w:val="22"/>
          <w:lang w:val="mk-MK"/>
        </w:rPr>
        <w:t>НОСИТЕЛ НА НАБАВКА</w:t>
      </w:r>
    </w:p>
    <w:p w:rsidR="00C55A5E" w:rsidRPr="00ED2964" w:rsidRDefault="00C55A5E" w:rsidP="005E4284">
      <w:pPr>
        <w:jc w:val="both"/>
        <w:rPr>
          <w:rFonts w:ascii="StobiSerif Regular" w:hAnsi="StobiSerif Regular" w:cs="Arial"/>
          <w:b/>
          <w:sz w:val="22"/>
          <w:szCs w:val="22"/>
          <w:lang w:val="mk-MK"/>
        </w:rPr>
      </w:pPr>
      <w:r w:rsidRPr="00ED2964">
        <w:rPr>
          <w:rFonts w:ascii="StobiSerif Regular" w:hAnsi="StobiSerif Regular" w:cs="Arial"/>
          <w:b/>
          <w:sz w:val="22"/>
          <w:szCs w:val="22"/>
          <w:lang w:val="mk-MK"/>
        </w:rPr>
        <w:t>ДРЖАВЕН ЗАВОД ЗА РЕВИЗИЈА</w:t>
      </w:r>
      <w:r w:rsidR="00DD1220" w:rsidRPr="00ED2964">
        <w:rPr>
          <w:rFonts w:ascii="StobiSerif Regular" w:hAnsi="StobiSerif Regular" w:cs="Arial"/>
          <w:b/>
          <w:sz w:val="22"/>
          <w:szCs w:val="22"/>
          <w:lang w:val="mk-MK"/>
        </w:rPr>
        <w:t xml:space="preserve">           </w:t>
      </w:r>
      <w:r w:rsidR="0067774A" w:rsidRPr="00ED2964">
        <w:rPr>
          <w:rFonts w:ascii="StobiSerif Regular" w:hAnsi="StobiSerif Regular" w:cs="Arial"/>
          <w:b/>
          <w:sz w:val="22"/>
          <w:szCs w:val="22"/>
          <w:lang w:val="mk-MK"/>
        </w:rPr>
        <w:t xml:space="preserve">               </w:t>
      </w:r>
      <w:r w:rsidRPr="00ED2964">
        <w:rPr>
          <w:rFonts w:ascii="StobiSerif Regular" w:hAnsi="StobiSerif Regular" w:cs="Arial"/>
          <w:b/>
          <w:sz w:val="22"/>
          <w:szCs w:val="22"/>
          <w:lang w:val="mk-MK"/>
        </w:rPr>
        <w:t xml:space="preserve"> ________________________________</w:t>
      </w:r>
      <w:r w:rsidR="00DD1220" w:rsidRPr="00ED2964">
        <w:rPr>
          <w:rFonts w:ascii="StobiSerif Regular" w:hAnsi="StobiSerif Regular" w:cs="Arial"/>
          <w:b/>
          <w:bCs/>
          <w:sz w:val="22"/>
          <w:szCs w:val="22"/>
          <w:lang w:val="mk-MK"/>
        </w:rPr>
        <w:t xml:space="preserve">                               </w:t>
      </w:r>
    </w:p>
    <w:p w:rsidR="00C55A5E" w:rsidRPr="00ED2964" w:rsidRDefault="00C55A5E" w:rsidP="005E4284">
      <w:pPr>
        <w:jc w:val="both"/>
        <w:rPr>
          <w:rFonts w:ascii="StobiSerif Regular" w:hAnsi="StobiSerif Regular" w:cs="Arial"/>
          <w:b/>
          <w:bCs/>
          <w:sz w:val="22"/>
          <w:szCs w:val="22"/>
          <w:lang w:val="mk-MK"/>
        </w:rPr>
      </w:pPr>
      <w:r w:rsidRPr="00ED2964">
        <w:rPr>
          <w:rFonts w:ascii="StobiSerif Regular" w:hAnsi="StobiSerif Regular" w:cs="Arial"/>
          <w:b/>
          <w:bCs/>
          <w:sz w:val="22"/>
          <w:szCs w:val="22"/>
          <w:lang w:val="mk-MK"/>
        </w:rPr>
        <w:tab/>
      </w:r>
      <w:r w:rsidR="00DD1220" w:rsidRPr="00ED2964">
        <w:rPr>
          <w:rFonts w:ascii="StobiSerif Regular" w:hAnsi="StobiSerif Regular" w:cs="Arial"/>
          <w:b/>
          <w:bCs/>
          <w:sz w:val="22"/>
          <w:szCs w:val="22"/>
          <w:lang w:val="mk-MK"/>
        </w:rPr>
        <w:t xml:space="preserve">                                  </w:t>
      </w:r>
      <w:r w:rsidRPr="00ED2964">
        <w:rPr>
          <w:rFonts w:ascii="StobiSerif Regular" w:hAnsi="StobiSerif Regular" w:cs="Arial"/>
          <w:b/>
          <w:bCs/>
          <w:sz w:val="22"/>
          <w:szCs w:val="22"/>
          <w:lang w:val="mk-MK"/>
        </w:rPr>
        <w:t xml:space="preserve"> </w:t>
      </w:r>
    </w:p>
    <w:p w:rsidR="00C55A5E" w:rsidRPr="00ED2964" w:rsidRDefault="00DD1220" w:rsidP="005E4284">
      <w:pPr>
        <w:jc w:val="both"/>
        <w:rPr>
          <w:rFonts w:ascii="StobiSerif Regular" w:hAnsi="StobiSerif Regular" w:cs="Arial"/>
          <w:bCs/>
          <w:sz w:val="22"/>
          <w:szCs w:val="22"/>
          <w:lang w:val="mk-MK"/>
        </w:rPr>
      </w:pPr>
      <w:r w:rsidRPr="00ED2964">
        <w:rPr>
          <w:rFonts w:ascii="StobiSerif Regular" w:hAnsi="StobiSerif Regular" w:cs="Arial"/>
          <w:bCs/>
          <w:sz w:val="22"/>
          <w:szCs w:val="22"/>
          <w:lang w:val="mk-MK"/>
        </w:rPr>
        <w:t xml:space="preserve">    </w:t>
      </w:r>
      <w:r w:rsidR="00C55A5E" w:rsidRPr="00ED2964">
        <w:rPr>
          <w:rFonts w:ascii="StobiSerif Regular" w:hAnsi="StobiSerif Regular" w:cs="Arial"/>
          <w:bCs/>
          <w:sz w:val="22"/>
          <w:szCs w:val="22"/>
          <w:lang w:val="mk-MK"/>
        </w:rPr>
        <w:t xml:space="preserve"> Главен државен ревизор</w:t>
      </w:r>
      <w:r w:rsidR="00C55A5E" w:rsidRPr="00ED2964">
        <w:rPr>
          <w:rFonts w:ascii="StobiSerif Regular" w:hAnsi="StobiSerif Regular" w:cs="Arial"/>
          <w:bCs/>
          <w:sz w:val="22"/>
          <w:szCs w:val="22"/>
          <w:lang w:val="mk-MK"/>
        </w:rPr>
        <w:tab/>
      </w:r>
      <w:r w:rsidR="00C55A5E" w:rsidRPr="00ED2964">
        <w:rPr>
          <w:rFonts w:ascii="StobiSerif Regular" w:hAnsi="StobiSerif Regular" w:cs="Arial"/>
          <w:bCs/>
          <w:sz w:val="22"/>
          <w:szCs w:val="22"/>
          <w:lang w:val="mk-MK"/>
        </w:rPr>
        <w:tab/>
      </w:r>
      <w:r w:rsidRPr="00ED2964">
        <w:rPr>
          <w:rFonts w:ascii="StobiSerif Regular" w:hAnsi="StobiSerif Regular" w:cs="Arial"/>
          <w:bCs/>
          <w:sz w:val="22"/>
          <w:szCs w:val="22"/>
          <w:lang w:val="mk-MK"/>
        </w:rPr>
        <w:t xml:space="preserve"> </w:t>
      </w:r>
      <w:r w:rsidR="00C55A5E" w:rsidRPr="00ED2964">
        <w:rPr>
          <w:rFonts w:ascii="StobiSerif Regular" w:hAnsi="StobiSerif Regular" w:cs="Arial"/>
          <w:bCs/>
          <w:sz w:val="22"/>
          <w:szCs w:val="22"/>
          <w:lang w:val="mk-MK"/>
        </w:rPr>
        <w:tab/>
      </w:r>
      <w:r w:rsidR="00C55A5E" w:rsidRPr="00ED2964">
        <w:rPr>
          <w:rFonts w:ascii="StobiSerif Regular" w:hAnsi="StobiSerif Regular" w:cs="Arial"/>
          <w:bCs/>
          <w:sz w:val="22"/>
          <w:szCs w:val="22"/>
          <w:lang w:val="mk-MK"/>
        </w:rPr>
        <w:tab/>
      </w:r>
      <w:r w:rsidRPr="00ED2964">
        <w:rPr>
          <w:rFonts w:ascii="StobiSerif Regular" w:hAnsi="StobiSerif Regular" w:cs="Arial"/>
          <w:bCs/>
          <w:sz w:val="22"/>
          <w:szCs w:val="22"/>
          <w:lang w:val="mk-MK"/>
        </w:rPr>
        <w:t xml:space="preserve">    </w:t>
      </w:r>
      <w:r w:rsidR="00C55A5E" w:rsidRPr="00ED2964">
        <w:rPr>
          <w:rFonts w:ascii="StobiSerif Regular" w:hAnsi="StobiSerif Regular" w:cs="Arial"/>
          <w:bCs/>
          <w:sz w:val="22"/>
          <w:szCs w:val="22"/>
          <w:lang w:val="mk-MK"/>
        </w:rPr>
        <w:t xml:space="preserve"> </w:t>
      </w:r>
      <w:r w:rsidR="0067774A" w:rsidRPr="00ED2964">
        <w:rPr>
          <w:rFonts w:ascii="StobiSerif Regular" w:hAnsi="StobiSerif Regular" w:cs="Arial"/>
          <w:bCs/>
          <w:sz w:val="22"/>
          <w:szCs w:val="22"/>
          <w:lang w:val="mk-MK"/>
        </w:rPr>
        <w:t xml:space="preserve">          </w:t>
      </w:r>
      <w:r w:rsidR="00F14D7D" w:rsidRPr="00ED2964">
        <w:rPr>
          <w:rFonts w:ascii="StobiSerif Regular" w:hAnsi="StobiSerif Regular" w:cs="Arial"/>
          <w:sz w:val="22"/>
          <w:szCs w:val="22"/>
          <w:lang w:val="mk-MK"/>
        </w:rPr>
        <w:t>Одговорно лице</w:t>
      </w:r>
    </w:p>
    <w:p w:rsidR="00C55A5E" w:rsidRPr="00ED2964" w:rsidRDefault="00DD1220" w:rsidP="005E4284">
      <w:pPr>
        <w:jc w:val="both"/>
        <w:rPr>
          <w:rFonts w:ascii="StobiSerif Regular" w:hAnsi="StobiSerif Regular" w:cs="Arial"/>
          <w:sz w:val="22"/>
          <w:szCs w:val="22"/>
          <w:lang w:val="mk-MK"/>
        </w:rPr>
      </w:pPr>
      <w:r w:rsidRPr="00ED2964">
        <w:rPr>
          <w:rFonts w:ascii="StobiSerif Regular" w:hAnsi="StobiSerif Regular" w:cs="Arial"/>
          <w:sz w:val="22"/>
          <w:szCs w:val="22"/>
          <w:lang w:val="mk-MK"/>
        </w:rPr>
        <w:t xml:space="preserve">      </w:t>
      </w:r>
      <w:r w:rsidR="00C55A5E" w:rsidRPr="00ED2964">
        <w:rPr>
          <w:rFonts w:ascii="StobiSerif Regular" w:hAnsi="StobiSerif Regular" w:cs="Arial"/>
          <w:sz w:val="22"/>
          <w:szCs w:val="22"/>
          <w:lang w:val="mk-MK"/>
        </w:rPr>
        <w:t xml:space="preserve"> м –р Тања Таневска</w:t>
      </w:r>
      <w:r w:rsidRPr="00ED2964">
        <w:rPr>
          <w:rFonts w:ascii="StobiSerif Regular" w:hAnsi="StobiSerif Regular" w:cs="Arial"/>
          <w:sz w:val="22"/>
          <w:szCs w:val="22"/>
          <w:lang w:val="mk-MK"/>
        </w:rPr>
        <w:t xml:space="preserve">                            </w:t>
      </w:r>
      <w:r w:rsidR="00C55A5E" w:rsidRPr="00ED2964">
        <w:rPr>
          <w:rFonts w:ascii="StobiSerif Regular" w:hAnsi="StobiSerif Regular" w:cs="Arial"/>
          <w:sz w:val="22"/>
          <w:szCs w:val="22"/>
          <w:lang w:val="mk-MK"/>
        </w:rPr>
        <w:t xml:space="preserve"> </w:t>
      </w:r>
      <w:r w:rsidR="0067774A" w:rsidRPr="00ED2964">
        <w:rPr>
          <w:rFonts w:ascii="StobiSerif Regular" w:hAnsi="StobiSerif Regular" w:cs="Arial"/>
          <w:sz w:val="22"/>
          <w:szCs w:val="22"/>
          <w:lang w:val="mk-MK"/>
        </w:rPr>
        <w:t xml:space="preserve">                                      </w:t>
      </w:r>
      <w:r w:rsidR="00C55A5E" w:rsidRPr="00ED2964">
        <w:rPr>
          <w:rFonts w:ascii="StobiSerif Regular" w:hAnsi="StobiSerif Regular" w:cs="Arial"/>
          <w:sz w:val="22"/>
          <w:szCs w:val="22"/>
          <w:lang w:val="mk-MK"/>
        </w:rPr>
        <w:t>_______________________</w:t>
      </w:r>
    </w:p>
    <w:p w:rsidR="00C60E64" w:rsidRPr="00ED2964" w:rsidRDefault="00C60E64" w:rsidP="00CF4000">
      <w:pPr>
        <w:jc w:val="both"/>
        <w:rPr>
          <w:rFonts w:ascii="StobiSerif Regular" w:hAnsi="StobiSerif Regular" w:cs="Arial"/>
          <w:b/>
          <w:sz w:val="22"/>
          <w:szCs w:val="22"/>
          <w:lang w:val="mk-MK"/>
        </w:rPr>
      </w:pPr>
    </w:p>
    <w:p w:rsidR="007E7990" w:rsidRPr="00ED2964" w:rsidRDefault="007E7990" w:rsidP="007E7990">
      <w:pPr>
        <w:pStyle w:val="BodyText"/>
        <w:rPr>
          <w:rFonts w:ascii="StobiSerif Regular" w:hAnsi="StobiSerif Regular" w:cs="Arial"/>
          <w:b/>
          <w:sz w:val="22"/>
          <w:szCs w:val="22"/>
          <w:lang w:val="mk-MK" w:eastAsia="en-GB"/>
        </w:rPr>
      </w:pPr>
    </w:p>
    <w:p w:rsidR="000241F9" w:rsidRPr="00ED2964" w:rsidRDefault="000241F9" w:rsidP="00C578FE">
      <w:pPr>
        <w:tabs>
          <w:tab w:val="left" w:pos="1760"/>
        </w:tabs>
        <w:jc w:val="both"/>
        <w:rPr>
          <w:rFonts w:ascii="StobiSerif Regular" w:hAnsi="StobiSerif Regular"/>
          <w:b/>
          <w:sz w:val="22"/>
          <w:szCs w:val="22"/>
          <w:lang w:val="mk-MK"/>
        </w:rPr>
      </w:pPr>
    </w:p>
    <w:p w:rsidR="00096D2D" w:rsidRPr="00ED2964" w:rsidRDefault="00096D2D">
      <w:pPr>
        <w:rPr>
          <w:rFonts w:ascii="StobiSerif Regular" w:hAnsi="StobiSerif Regular"/>
          <w:b/>
          <w:sz w:val="22"/>
          <w:szCs w:val="22"/>
          <w:lang w:val="mk-MK"/>
        </w:rPr>
      </w:pPr>
      <w:r w:rsidRPr="00ED2964">
        <w:rPr>
          <w:rFonts w:ascii="StobiSerif Regular" w:hAnsi="StobiSerif Regular"/>
          <w:b/>
          <w:sz w:val="22"/>
          <w:szCs w:val="22"/>
          <w:lang w:val="mk-MK"/>
        </w:rPr>
        <w:br w:type="page"/>
      </w:r>
    </w:p>
    <w:p w:rsidR="0060157E" w:rsidRPr="00ED2964" w:rsidRDefault="0060157E" w:rsidP="0060157E">
      <w:pPr>
        <w:tabs>
          <w:tab w:val="left" w:pos="0"/>
        </w:tabs>
        <w:suppressAutoHyphens/>
        <w:jc w:val="both"/>
        <w:outlineLvl w:val="0"/>
        <w:rPr>
          <w:rFonts w:ascii="StobiSerif Regular" w:hAnsi="StobiSerif Regular"/>
          <w:bCs/>
          <w:i/>
          <w:sz w:val="22"/>
          <w:szCs w:val="22"/>
          <w:lang w:val="mk-MK" w:eastAsia="ar-SA"/>
        </w:rPr>
      </w:pPr>
      <w:r w:rsidRPr="00ED2964">
        <w:rPr>
          <w:rFonts w:ascii="StobiSerif Regular" w:hAnsi="StobiSerif Regular"/>
          <w:b/>
          <w:sz w:val="22"/>
          <w:szCs w:val="22"/>
          <w:lang w:val="mk-MK" w:eastAsia="ar-SA"/>
        </w:rPr>
        <w:lastRenderedPageBreak/>
        <w:t>Прилог 2 – Образец на понуда</w:t>
      </w:r>
    </w:p>
    <w:p w:rsidR="0060157E" w:rsidRPr="00ED2964" w:rsidRDefault="0060157E" w:rsidP="0060157E">
      <w:pPr>
        <w:suppressAutoHyphens/>
        <w:rPr>
          <w:lang w:val="mk-MK" w:eastAsia="ar-SA"/>
        </w:rPr>
      </w:pPr>
    </w:p>
    <w:p w:rsidR="0060157E" w:rsidRPr="00ED2964" w:rsidRDefault="0060157E" w:rsidP="0060157E">
      <w:pPr>
        <w:tabs>
          <w:tab w:val="left" w:pos="1760"/>
        </w:tabs>
        <w:suppressAutoHyphens/>
        <w:jc w:val="both"/>
        <w:rPr>
          <w:rFonts w:ascii="StobiSerif Regular" w:hAnsi="StobiSerif Regular"/>
          <w:sz w:val="22"/>
          <w:szCs w:val="22"/>
          <w:lang w:val="mk-MK" w:eastAsia="ar-SA"/>
        </w:rPr>
      </w:pPr>
    </w:p>
    <w:p w:rsidR="0060157E" w:rsidRPr="00ED2964" w:rsidRDefault="0060157E" w:rsidP="0060157E">
      <w:pPr>
        <w:jc w:val="both"/>
        <w:rPr>
          <w:rFonts w:ascii="StobiSerif Regular" w:hAnsi="StobiSerif Regular"/>
          <w:sz w:val="22"/>
          <w:szCs w:val="22"/>
          <w:lang w:val="mk-MK"/>
        </w:rPr>
      </w:pPr>
      <w:r w:rsidRPr="00ED2964">
        <w:rPr>
          <w:rFonts w:ascii="StobiSerif Regular" w:hAnsi="StobiSerif Regular"/>
          <w:sz w:val="22"/>
          <w:szCs w:val="22"/>
          <w:lang w:val="mk-MK" w:eastAsia="ar-SA"/>
        </w:rPr>
        <w:t xml:space="preserve">Врз основа на огласот број </w:t>
      </w:r>
      <w:r w:rsidRPr="00ED2964">
        <w:rPr>
          <w:rFonts w:ascii="StobiSerif Regular" w:hAnsi="StobiSerif Regular"/>
          <w:sz w:val="22"/>
          <w:szCs w:val="22"/>
          <w:lang w:val="ru-RU" w:eastAsia="ar-SA"/>
        </w:rPr>
        <w:t>05/2017</w:t>
      </w:r>
      <w:r w:rsidRPr="00ED2964">
        <w:rPr>
          <w:rFonts w:ascii="StobiSerif Regular" w:hAnsi="StobiSerif Regular"/>
          <w:i/>
          <w:sz w:val="22"/>
          <w:szCs w:val="22"/>
          <w:lang w:val="mk-MK" w:eastAsia="ar-SA"/>
        </w:rPr>
        <w:t xml:space="preserve"> </w:t>
      </w:r>
      <w:r w:rsidRPr="00ED2964">
        <w:rPr>
          <w:rFonts w:ascii="StobiSerif Regular" w:hAnsi="StobiSerif Regular"/>
          <w:sz w:val="22"/>
          <w:szCs w:val="22"/>
          <w:lang w:val="mk-MK" w:eastAsia="ar-SA"/>
        </w:rPr>
        <w:t xml:space="preserve">објавен од страна на </w:t>
      </w:r>
      <w:proofErr w:type="spellStart"/>
      <w:r w:rsidRPr="00ED2964">
        <w:rPr>
          <w:rFonts w:ascii="StobiSerif Regular" w:hAnsi="StobiSerif Regular"/>
          <w:sz w:val="22"/>
          <w:szCs w:val="22"/>
          <w:lang w:val="ru-RU" w:eastAsia="ar-SA"/>
        </w:rPr>
        <w:t>Државниот</w:t>
      </w:r>
      <w:proofErr w:type="spellEnd"/>
      <w:r w:rsidRPr="00ED2964">
        <w:rPr>
          <w:rFonts w:ascii="StobiSerif Regular" w:hAnsi="StobiSerif Regular"/>
          <w:sz w:val="22"/>
          <w:szCs w:val="22"/>
          <w:lang w:val="ru-RU" w:eastAsia="ar-SA"/>
        </w:rPr>
        <w:t xml:space="preserve"> завод за </w:t>
      </w:r>
      <w:proofErr w:type="spellStart"/>
      <w:r w:rsidRPr="00ED2964">
        <w:rPr>
          <w:rFonts w:ascii="StobiSerif Regular" w:hAnsi="StobiSerif Regular"/>
          <w:sz w:val="22"/>
          <w:szCs w:val="22"/>
          <w:lang w:val="ru-RU" w:eastAsia="ar-SA"/>
        </w:rPr>
        <w:t>ревизија</w:t>
      </w:r>
      <w:proofErr w:type="spellEnd"/>
      <w:r w:rsidRPr="00ED2964">
        <w:rPr>
          <w:rFonts w:ascii="StobiSerif Regular" w:hAnsi="StobiSerif Regular"/>
          <w:sz w:val="22"/>
          <w:szCs w:val="22"/>
          <w:lang w:val="mk-MK" w:eastAsia="ar-SA"/>
        </w:rPr>
        <w:t xml:space="preserve">, за доделување на договор за јавна набавка на </w:t>
      </w:r>
      <w:r w:rsidRPr="00ED2964">
        <w:rPr>
          <w:rFonts w:ascii="StobiSerif Regular" w:hAnsi="StobiSerif Regular"/>
          <w:sz w:val="22"/>
          <w:szCs w:val="22"/>
          <w:lang w:val="ru-RU" w:eastAsia="ar-SA"/>
        </w:rPr>
        <w:t xml:space="preserve">услуга </w:t>
      </w:r>
      <w:r w:rsidR="002D654D" w:rsidRPr="00ED2964">
        <w:rPr>
          <w:rFonts w:ascii="StobiSerif Regular" w:hAnsi="StobiSerif Regular"/>
          <w:sz w:val="22"/>
          <w:szCs w:val="22"/>
          <w:lang w:val="ru-RU" w:eastAsia="ar-SA"/>
        </w:rPr>
        <w:t xml:space="preserve">за </w:t>
      </w:r>
      <w:proofErr w:type="spellStart"/>
      <w:r w:rsidRPr="00ED2964">
        <w:rPr>
          <w:rFonts w:ascii="StobiSerif Regular" w:hAnsi="StobiSerif Regular"/>
          <w:sz w:val="22"/>
          <w:szCs w:val="22"/>
          <w:lang w:val="ru-RU" w:eastAsia="ar-SA"/>
        </w:rPr>
        <w:t>авионски</w:t>
      </w:r>
      <w:proofErr w:type="spellEnd"/>
      <w:r w:rsidRPr="00ED2964">
        <w:rPr>
          <w:rFonts w:ascii="StobiSerif Regular" w:hAnsi="StobiSerif Regular"/>
          <w:sz w:val="22"/>
          <w:szCs w:val="22"/>
          <w:lang w:val="ru-RU" w:eastAsia="ar-SA"/>
        </w:rPr>
        <w:t xml:space="preserve"> </w:t>
      </w:r>
      <w:proofErr w:type="spellStart"/>
      <w:r w:rsidRPr="00ED2964">
        <w:rPr>
          <w:rFonts w:ascii="StobiSerif Regular" w:hAnsi="StobiSerif Regular"/>
          <w:sz w:val="22"/>
          <w:szCs w:val="22"/>
          <w:lang w:val="ru-RU" w:eastAsia="ar-SA"/>
        </w:rPr>
        <w:t>билети</w:t>
      </w:r>
      <w:proofErr w:type="spellEnd"/>
      <w:r w:rsidR="002D654D" w:rsidRPr="00ED2964">
        <w:rPr>
          <w:rFonts w:ascii="StobiSerif Regular" w:hAnsi="StobiSerif Regular"/>
          <w:sz w:val="22"/>
          <w:szCs w:val="22"/>
          <w:lang w:val="ru-RU" w:eastAsia="ar-SA"/>
        </w:rPr>
        <w:t>,</w:t>
      </w:r>
      <w:r w:rsidRPr="00ED2964">
        <w:rPr>
          <w:rFonts w:ascii="StobiSerif Regular" w:hAnsi="StobiSerif Regular"/>
          <w:sz w:val="22"/>
          <w:szCs w:val="22"/>
          <w:lang w:val="mk-MK" w:eastAsia="ar-SA"/>
        </w:rPr>
        <w:t xml:space="preserve"> со спроведување на </w:t>
      </w:r>
      <w:r w:rsidRPr="00ED2964">
        <w:rPr>
          <w:rFonts w:ascii="StobiSerif Regular" w:hAnsi="StobiSerif Regular"/>
          <w:sz w:val="22"/>
          <w:szCs w:val="22"/>
          <w:lang w:val="mk-MK"/>
        </w:rPr>
        <w:t>постапка со барање за прибирање на понуди, со електронска аукција преку Електронскиот систем за јавни набавки (</w:t>
      </w:r>
      <w:r w:rsidRPr="00ED2964">
        <w:rPr>
          <w:rFonts w:ascii="StobiSerif Regular" w:hAnsi="StobiSerif Regular"/>
          <w:sz w:val="22"/>
          <w:szCs w:val="22"/>
        </w:rPr>
        <w:t>https</w:t>
      </w:r>
      <w:r w:rsidRPr="00ED2964">
        <w:rPr>
          <w:rFonts w:ascii="StobiSerif Regular" w:hAnsi="StobiSerif Regular"/>
          <w:sz w:val="22"/>
          <w:szCs w:val="22"/>
          <w:lang w:val="ru-RU"/>
        </w:rPr>
        <w:t>://</w:t>
      </w:r>
      <w:r w:rsidRPr="00ED2964">
        <w:rPr>
          <w:rFonts w:ascii="StobiSerif Regular" w:hAnsi="StobiSerif Regular"/>
          <w:sz w:val="22"/>
          <w:szCs w:val="22"/>
        </w:rPr>
        <w:t>www</w:t>
      </w:r>
      <w:r w:rsidRPr="00ED2964">
        <w:rPr>
          <w:rFonts w:ascii="StobiSerif Regular" w:hAnsi="StobiSerif Regular"/>
          <w:sz w:val="22"/>
          <w:szCs w:val="22"/>
          <w:lang w:val="ru-RU"/>
        </w:rPr>
        <w:t>.</w:t>
      </w:r>
      <w:r w:rsidRPr="00ED2964">
        <w:rPr>
          <w:rFonts w:ascii="StobiSerif Regular" w:hAnsi="StobiSerif Regular"/>
          <w:sz w:val="22"/>
          <w:szCs w:val="22"/>
        </w:rPr>
        <w:t>e</w:t>
      </w:r>
      <w:r w:rsidRPr="00ED2964">
        <w:rPr>
          <w:rFonts w:ascii="StobiSerif Regular" w:hAnsi="StobiSerif Regular"/>
          <w:sz w:val="22"/>
          <w:szCs w:val="22"/>
          <w:lang w:val="ru-RU"/>
        </w:rPr>
        <w:t>-</w:t>
      </w:r>
      <w:proofErr w:type="spellStart"/>
      <w:r w:rsidRPr="00ED2964">
        <w:rPr>
          <w:rFonts w:ascii="StobiSerif Regular" w:hAnsi="StobiSerif Regular"/>
          <w:sz w:val="22"/>
          <w:szCs w:val="22"/>
        </w:rPr>
        <w:t>nabavki</w:t>
      </w:r>
      <w:proofErr w:type="spellEnd"/>
      <w:r w:rsidRPr="00ED2964">
        <w:rPr>
          <w:rFonts w:ascii="StobiSerif Regular" w:hAnsi="StobiSerif Regular"/>
          <w:sz w:val="22"/>
          <w:szCs w:val="22"/>
          <w:lang w:val="ru-RU"/>
        </w:rPr>
        <w:t>.</w:t>
      </w:r>
      <w:proofErr w:type="spellStart"/>
      <w:r w:rsidRPr="00ED2964">
        <w:rPr>
          <w:rFonts w:ascii="StobiSerif Regular" w:hAnsi="StobiSerif Regular"/>
          <w:sz w:val="22"/>
          <w:szCs w:val="22"/>
        </w:rPr>
        <w:t>gov</w:t>
      </w:r>
      <w:proofErr w:type="spellEnd"/>
      <w:r w:rsidRPr="00ED2964">
        <w:rPr>
          <w:rFonts w:ascii="StobiSerif Regular" w:hAnsi="StobiSerif Regular"/>
          <w:sz w:val="22"/>
          <w:szCs w:val="22"/>
          <w:lang w:val="ru-RU"/>
        </w:rPr>
        <w:t>.</w:t>
      </w:r>
      <w:proofErr w:type="spellStart"/>
      <w:r w:rsidRPr="00ED2964">
        <w:rPr>
          <w:rFonts w:ascii="StobiSerif Regular" w:hAnsi="StobiSerif Regular"/>
          <w:sz w:val="22"/>
          <w:szCs w:val="22"/>
        </w:rPr>
        <w:t>mk</w:t>
      </w:r>
      <w:proofErr w:type="spellEnd"/>
      <w:r w:rsidRPr="00ED2964">
        <w:rPr>
          <w:rFonts w:ascii="StobiSerif Regular" w:hAnsi="StobiSerif Regular"/>
          <w:sz w:val="22"/>
          <w:szCs w:val="22"/>
          <w:lang w:val="mk-MK"/>
        </w:rPr>
        <w:t>) и на тендерската документација, ја поднесуваме следнава:</w:t>
      </w:r>
    </w:p>
    <w:p w:rsidR="0060157E" w:rsidRPr="00ED2964" w:rsidRDefault="0060157E" w:rsidP="0060157E">
      <w:pPr>
        <w:tabs>
          <w:tab w:val="left" w:pos="1760"/>
        </w:tabs>
        <w:suppressAutoHyphens/>
        <w:jc w:val="both"/>
        <w:rPr>
          <w:rFonts w:ascii="StobiSerif Regular" w:hAnsi="StobiSerif Regular"/>
          <w:sz w:val="22"/>
          <w:szCs w:val="22"/>
          <w:lang w:val="mk-MK" w:eastAsia="ar-SA"/>
        </w:rPr>
      </w:pPr>
    </w:p>
    <w:p w:rsidR="0060157E" w:rsidRPr="00ED2964" w:rsidRDefault="0060157E" w:rsidP="0060157E">
      <w:pPr>
        <w:tabs>
          <w:tab w:val="left" w:pos="1760"/>
        </w:tabs>
        <w:suppressAutoHyphens/>
        <w:jc w:val="center"/>
        <w:rPr>
          <w:rFonts w:ascii="StobiSerif Regular" w:hAnsi="StobiSerif Regular"/>
          <w:sz w:val="22"/>
          <w:szCs w:val="22"/>
          <w:lang w:val="mk-MK" w:eastAsia="ar-SA"/>
        </w:rPr>
      </w:pPr>
    </w:p>
    <w:p w:rsidR="0060157E" w:rsidRPr="00ED2964" w:rsidRDefault="0060157E" w:rsidP="0060157E">
      <w:pPr>
        <w:suppressAutoHyphens/>
        <w:jc w:val="center"/>
        <w:rPr>
          <w:rFonts w:ascii="StobiSerif Regular" w:hAnsi="StobiSerif Regular"/>
          <w:b/>
          <w:sz w:val="22"/>
          <w:szCs w:val="22"/>
          <w:u w:val="single"/>
          <w:lang w:val="mk-MK" w:eastAsia="ar-SA"/>
        </w:rPr>
      </w:pPr>
      <w:r w:rsidRPr="00ED2964">
        <w:rPr>
          <w:rFonts w:ascii="StobiSerif Regular" w:hAnsi="StobiSerif Regular"/>
          <w:b/>
          <w:sz w:val="22"/>
          <w:szCs w:val="22"/>
          <w:u w:val="single"/>
          <w:lang w:val="mk-MK" w:eastAsia="ar-SA"/>
        </w:rPr>
        <w:t>П О Н У Д А</w:t>
      </w:r>
    </w:p>
    <w:p w:rsidR="0060157E" w:rsidRPr="00ED2964" w:rsidRDefault="0060157E" w:rsidP="0060157E">
      <w:pPr>
        <w:tabs>
          <w:tab w:val="left" w:pos="1760"/>
        </w:tabs>
        <w:suppressAutoHyphens/>
        <w:jc w:val="both"/>
        <w:rPr>
          <w:rFonts w:ascii="StobiSerif Regular" w:hAnsi="StobiSerif Regular"/>
          <w:b/>
          <w:sz w:val="22"/>
          <w:szCs w:val="22"/>
          <w:u w:val="single"/>
          <w:lang w:val="mk-MK" w:eastAsia="ar-SA"/>
        </w:rPr>
      </w:pPr>
    </w:p>
    <w:p w:rsidR="0060157E" w:rsidRPr="00ED2964" w:rsidRDefault="0060157E" w:rsidP="0060157E">
      <w:pPr>
        <w:tabs>
          <w:tab w:val="left" w:pos="1760"/>
        </w:tabs>
        <w:suppressAutoHyphens/>
        <w:jc w:val="both"/>
        <w:rPr>
          <w:rFonts w:ascii="StobiSerif Regular" w:hAnsi="StobiSerif Regular"/>
          <w:b/>
          <w:sz w:val="22"/>
          <w:szCs w:val="22"/>
          <w:u w:val="single"/>
          <w:lang w:val="mk-MK" w:eastAsia="ar-SA"/>
        </w:rPr>
      </w:pPr>
      <w:r w:rsidRPr="00ED2964">
        <w:rPr>
          <w:rFonts w:ascii="StobiSerif Regular" w:hAnsi="StobiSerif Regular"/>
          <w:b/>
          <w:sz w:val="22"/>
          <w:szCs w:val="22"/>
          <w:u w:val="single"/>
          <w:lang w:val="mk-MK" w:eastAsia="ar-SA"/>
        </w:rPr>
        <w:t xml:space="preserve">1. ОПШТ ДЕЛ </w:t>
      </w:r>
    </w:p>
    <w:p w:rsidR="006F0F07" w:rsidRPr="00ED2964" w:rsidRDefault="006F0F07" w:rsidP="006F0F07">
      <w:pPr>
        <w:tabs>
          <w:tab w:val="left" w:pos="1760"/>
        </w:tabs>
        <w:jc w:val="both"/>
        <w:rPr>
          <w:rFonts w:ascii="StobiSerif Regular" w:hAnsi="StobiSerif Regular" w:cs="Arial"/>
          <w:b/>
          <w:sz w:val="22"/>
          <w:szCs w:val="22"/>
          <w:u w:val="single"/>
          <w:lang w:val="mk-MK"/>
        </w:rPr>
      </w:pPr>
    </w:p>
    <w:p w:rsidR="006F0F07" w:rsidRPr="00ED2964" w:rsidRDefault="006F0F07" w:rsidP="006F0F07">
      <w:pPr>
        <w:tabs>
          <w:tab w:val="left" w:pos="1760"/>
        </w:tabs>
        <w:rPr>
          <w:rFonts w:ascii="StobiSerif Regular" w:hAnsi="StobiSerif Regular" w:cs="Arial"/>
          <w:sz w:val="22"/>
          <w:szCs w:val="22"/>
          <w:lang w:val="mk-MK"/>
        </w:rPr>
      </w:pPr>
      <w:r w:rsidRPr="00ED2964">
        <w:rPr>
          <w:rFonts w:ascii="StobiSerif Regular" w:hAnsi="StobiSerif Regular" w:cs="Arial"/>
          <w:sz w:val="22"/>
          <w:szCs w:val="22"/>
          <w:lang w:val="mk-MK"/>
        </w:rPr>
        <w:t>1.1. Име на понудувачот: ______________________________________</w:t>
      </w:r>
    </w:p>
    <w:p w:rsidR="006F0F07" w:rsidRPr="00ED2964" w:rsidRDefault="006F0F07" w:rsidP="006F0F07">
      <w:pPr>
        <w:tabs>
          <w:tab w:val="left" w:pos="1760"/>
        </w:tabs>
        <w:jc w:val="both"/>
        <w:rPr>
          <w:rFonts w:ascii="StobiSerif Regular" w:hAnsi="StobiSerif Regular" w:cs="Arial"/>
          <w:sz w:val="16"/>
          <w:szCs w:val="16"/>
          <w:lang w:val="mk-MK"/>
        </w:rPr>
      </w:pPr>
    </w:p>
    <w:p w:rsidR="006F0F07" w:rsidRPr="00ED2964" w:rsidRDefault="006F0F07" w:rsidP="006F0F07">
      <w:pPr>
        <w:tabs>
          <w:tab w:val="left" w:pos="1760"/>
        </w:tabs>
        <w:jc w:val="both"/>
        <w:rPr>
          <w:rFonts w:ascii="StobiSerif Regular" w:hAnsi="StobiSerif Regular" w:cs="Arial"/>
          <w:sz w:val="22"/>
          <w:szCs w:val="22"/>
          <w:lang w:val="mk-MK"/>
        </w:rPr>
      </w:pPr>
      <w:r w:rsidRPr="00ED2964">
        <w:rPr>
          <w:rFonts w:ascii="StobiSerif Regular" w:hAnsi="StobiSerif Regular" w:cs="Arial"/>
          <w:sz w:val="22"/>
          <w:szCs w:val="22"/>
          <w:lang w:val="mk-MK"/>
        </w:rPr>
        <w:t>1.2. Контакт информации</w:t>
      </w:r>
    </w:p>
    <w:p w:rsidR="006F0F07" w:rsidRPr="00ED2964" w:rsidRDefault="006F0F07" w:rsidP="006F0F07">
      <w:pPr>
        <w:numPr>
          <w:ilvl w:val="0"/>
          <w:numId w:val="2"/>
        </w:numPr>
        <w:tabs>
          <w:tab w:val="left" w:pos="1760"/>
        </w:tabs>
        <w:jc w:val="both"/>
        <w:rPr>
          <w:rFonts w:ascii="StobiSerif Regular" w:hAnsi="StobiSerif Regular" w:cs="Arial"/>
          <w:sz w:val="22"/>
          <w:szCs w:val="22"/>
          <w:lang w:val="mk-MK"/>
        </w:rPr>
      </w:pPr>
      <w:r w:rsidRPr="00ED2964">
        <w:rPr>
          <w:rFonts w:ascii="StobiSerif Regular" w:hAnsi="StobiSerif Regular" w:cs="Arial"/>
          <w:sz w:val="22"/>
          <w:szCs w:val="22"/>
          <w:lang w:val="mk-MK"/>
        </w:rPr>
        <w:t>Адреса: _______________________________________________________</w:t>
      </w:r>
    </w:p>
    <w:p w:rsidR="006F0F07" w:rsidRPr="00ED2964" w:rsidRDefault="006F0F07" w:rsidP="006F0F07">
      <w:pPr>
        <w:numPr>
          <w:ilvl w:val="0"/>
          <w:numId w:val="2"/>
        </w:numPr>
        <w:tabs>
          <w:tab w:val="left" w:pos="1760"/>
        </w:tabs>
        <w:jc w:val="both"/>
        <w:rPr>
          <w:rFonts w:ascii="StobiSerif Regular" w:hAnsi="StobiSerif Regular" w:cs="Arial"/>
          <w:sz w:val="22"/>
          <w:szCs w:val="22"/>
          <w:lang w:val="mk-MK"/>
        </w:rPr>
      </w:pPr>
      <w:r w:rsidRPr="00ED2964">
        <w:rPr>
          <w:rFonts w:ascii="StobiSerif Regular" w:hAnsi="StobiSerif Regular" w:cs="Arial"/>
          <w:sz w:val="22"/>
          <w:szCs w:val="22"/>
          <w:lang w:val="mk-MK"/>
        </w:rPr>
        <w:t>Телефон: _____________________________________________________</w:t>
      </w:r>
    </w:p>
    <w:p w:rsidR="006F0F07" w:rsidRPr="00ED2964" w:rsidRDefault="006F0F07" w:rsidP="006F0F07">
      <w:pPr>
        <w:numPr>
          <w:ilvl w:val="0"/>
          <w:numId w:val="2"/>
        </w:numPr>
        <w:tabs>
          <w:tab w:val="left" w:pos="1760"/>
        </w:tabs>
        <w:jc w:val="both"/>
        <w:rPr>
          <w:rFonts w:ascii="StobiSerif Regular" w:hAnsi="StobiSerif Regular" w:cs="Arial"/>
          <w:sz w:val="22"/>
          <w:szCs w:val="22"/>
          <w:lang w:val="mk-MK"/>
        </w:rPr>
      </w:pPr>
      <w:r w:rsidRPr="00ED2964">
        <w:rPr>
          <w:rFonts w:ascii="StobiSerif Regular" w:hAnsi="StobiSerif Regular" w:cs="Arial"/>
          <w:sz w:val="22"/>
          <w:szCs w:val="22"/>
          <w:lang w:val="mk-MK"/>
        </w:rPr>
        <w:t>Факс: _________________________________________________________</w:t>
      </w:r>
    </w:p>
    <w:p w:rsidR="006F0F07" w:rsidRPr="00ED2964" w:rsidRDefault="006F0F07" w:rsidP="006F0F07">
      <w:pPr>
        <w:numPr>
          <w:ilvl w:val="0"/>
          <w:numId w:val="2"/>
        </w:numPr>
        <w:tabs>
          <w:tab w:val="left" w:pos="1760"/>
        </w:tabs>
        <w:jc w:val="both"/>
        <w:rPr>
          <w:rFonts w:ascii="StobiSerif Regular" w:hAnsi="StobiSerif Regular" w:cs="Arial"/>
          <w:sz w:val="22"/>
          <w:szCs w:val="22"/>
          <w:lang w:val="mk-MK"/>
        </w:rPr>
      </w:pPr>
      <w:r w:rsidRPr="00ED2964">
        <w:rPr>
          <w:rFonts w:ascii="StobiSerif Regular" w:hAnsi="StobiSerif Regular" w:cs="Arial"/>
          <w:sz w:val="22"/>
          <w:szCs w:val="22"/>
          <w:lang w:val="mk-MK"/>
        </w:rPr>
        <w:t>Е-пошта: ______________________________________________________</w:t>
      </w:r>
    </w:p>
    <w:p w:rsidR="006F0F07" w:rsidRPr="00ED2964" w:rsidRDefault="006F0F07" w:rsidP="006F0F07">
      <w:pPr>
        <w:numPr>
          <w:ilvl w:val="0"/>
          <w:numId w:val="2"/>
        </w:numPr>
        <w:tabs>
          <w:tab w:val="left" w:pos="1760"/>
        </w:tabs>
        <w:jc w:val="both"/>
        <w:rPr>
          <w:rFonts w:ascii="StobiSerif Regular" w:hAnsi="StobiSerif Regular" w:cs="Arial"/>
          <w:sz w:val="22"/>
          <w:szCs w:val="22"/>
          <w:lang w:val="mk-MK"/>
        </w:rPr>
      </w:pPr>
      <w:r w:rsidRPr="00ED2964">
        <w:rPr>
          <w:rFonts w:ascii="StobiSerif Regular" w:hAnsi="StobiSerif Regular" w:cs="Arial"/>
          <w:sz w:val="22"/>
          <w:szCs w:val="22"/>
          <w:lang w:val="mk-MK"/>
        </w:rPr>
        <w:t>Лице за контакт: ________________________________________________</w:t>
      </w:r>
    </w:p>
    <w:p w:rsidR="006F0F07" w:rsidRPr="00ED2964" w:rsidRDefault="006F0F07" w:rsidP="006F0F07">
      <w:pPr>
        <w:tabs>
          <w:tab w:val="left" w:pos="1760"/>
        </w:tabs>
        <w:jc w:val="both"/>
        <w:rPr>
          <w:rFonts w:ascii="StobiSerif Regular" w:hAnsi="StobiSerif Regular" w:cs="Arial"/>
          <w:sz w:val="16"/>
          <w:szCs w:val="16"/>
          <w:lang w:val="mk-MK"/>
        </w:rPr>
      </w:pPr>
    </w:p>
    <w:p w:rsidR="006F0F07" w:rsidRPr="00ED2964" w:rsidRDefault="006F0F07" w:rsidP="006F0F07">
      <w:pPr>
        <w:tabs>
          <w:tab w:val="left" w:pos="1760"/>
        </w:tabs>
        <w:jc w:val="both"/>
        <w:rPr>
          <w:rFonts w:ascii="StobiSerif Regular" w:hAnsi="StobiSerif Regular" w:cs="Arial"/>
          <w:sz w:val="22"/>
          <w:szCs w:val="22"/>
          <w:lang w:val="mk-MK"/>
        </w:rPr>
      </w:pPr>
      <w:r w:rsidRPr="00ED2964">
        <w:rPr>
          <w:rFonts w:ascii="StobiSerif Regular" w:hAnsi="StobiSerif Regular" w:cs="Arial"/>
          <w:sz w:val="22"/>
          <w:szCs w:val="22"/>
          <w:lang w:val="mk-MK"/>
        </w:rPr>
        <w:t>1.3. Одговорно лице: __________________________________________________</w:t>
      </w:r>
    </w:p>
    <w:p w:rsidR="006F0F07" w:rsidRPr="00ED2964" w:rsidRDefault="006F0F07" w:rsidP="006F0F07">
      <w:pPr>
        <w:tabs>
          <w:tab w:val="left" w:pos="1760"/>
        </w:tabs>
        <w:jc w:val="both"/>
        <w:rPr>
          <w:rFonts w:ascii="StobiSerif Regular" w:hAnsi="StobiSerif Regular" w:cs="Arial"/>
          <w:sz w:val="16"/>
          <w:szCs w:val="16"/>
          <w:lang w:val="mk-MK"/>
        </w:rPr>
      </w:pPr>
    </w:p>
    <w:p w:rsidR="006F0F07" w:rsidRPr="00ED2964" w:rsidRDefault="006F0F07" w:rsidP="006F0F07">
      <w:pPr>
        <w:tabs>
          <w:tab w:val="left" w:pos="1760"/>
        </w:tabs>
        <w:jc w:val="both"/>
        <w:rPr>
          <w:rFonts w:ascii="StobiSerif Regular" w:hAnsi="StobiSerif Regular" w:cs="Arial"/>
          <w:sz w:val="22"/>
          <w:szCs w:val="22"/>
          <w:lang w:val="mk-MK"/>
        </w:rPr>
      </w:pPr>
      <w:r w:rsidRPr="00ED2964">
        <w:rPr>
          <w:rFonts w:ascii="StobiSerif Regular" w:hAnsi="StobiSerif Regular" w:cs="Arial"/>
          <w:sz w:val="22"/>
          <w:szCs w:val="22"/>
          <w:lang w:val="mk-MK"/>
        </w:rPr>
        <w:t>1.4. Даночен број: ____________________________________________________</w:t>
      </w:r>
    </w:p>
    <w:p w:rsidR="0060157E" w:rsidRPr="0060157E" w:rsidRDefault="0060157E" w:rsidP="0060157E">
      <w:pPr>
        <w:tabs>
          <w:tab w:val="left" w:pos="1760"/>
        </w:tabs>
        <w:suppressAutoHyphens/>
        <w:jc w:val="both"/>
        <w:rPr>
          <w:rFonts w:ascii="StobiSerif Regular" w:hAnsi="StobiSerif Regular"/>
          <w:sz w:val="22"/>
          <w:szCs w:val="22"/>
          <w:lang w:val="mk-MK" w:eastAsia="ar-SA"/>
        </w:rPr>
      </w:pPr>
    </w:p>
    <w:p w:rsidR="0060157E" w:rsidRPr="0060157E" w:rsidRDefault="0060157E" w:rsidP="0060157E">
      <w:pPr>
        <w:tabs>
          <w:tab w:val="left" w:pos="1760"/>
        </w:tabs>
        <w:suppressAutoHyphens/>
        <w:jc w:val="both"/>
        <w:rPr>
          <w:rFonts w:ascii="StobiSerif Regular" w:hAnsi="StobiSerif Regular"/>
          <w:sz w:val="22"/>
          <w:szCs w:val="22"/>
          <w:lang w:val="mk-MK" w:eastAsia="ar-SA"/>
        </w:rPr>
      </w:pPr>
      <w:r w:rsidRPr="0060157E">
        <w:rPr>
          <w:rFonts w:ascii="StobiSerif Regular" w:hAnsi="StobiSerif Regular"/>
          <w:sz w:val="22"/>
          <w:szCs w:val="22"/>
          <w:lang w:val="mk-MK" w:eastAsia="ar-SA"/>
        </w:rPr>
        <w:t>1.5 Согласни сме да ја дадеме оваа понуда за предметот на договорот за јавна набавка согласно со цените дефинирани во Листата на цени и попусти.</w:t>
      </w:r>
    </w:p>
    <w:p w:rsidR="0060157E" w:rsidRPr="0060157E" w:rsidRDefault="0060157E" w:rsidP="0060157E">
      <w:pPr>
        <w:tabs>
          <w:tab w:val="left" w:pos="1760"/>
        </w:tabs>
        <w:suppressAutoHyphens/>
        <w:jc w:val="both"/>
        <w:rPr>
          <w:rFonts w:ascii="StobiSerif Regular" w:hAnsi="StobiSerif Regular"/>
          <w:sz w:val="22"/>
          <w:szCs w:val="22"/>
          <w:lang w:val="mk-MK" w:eastAsia="ar-SA"/>
        </w:rPr>
      </w:pPr>
    </w:p>
    <w:p w:rsidR="0060157E" w:rsidRPr="0060157E" w:rsidRDefault="0060157E" w:rsidP="0060157E">
      <w:pPr>
        <w:tabs>
          <w:tab w:val="left" w:pos="1760"/>
        </w:tabs>
        <w:suppressAutoHyphens/>
        <w:jc w:val="both"/>
        <w:rPr>
          <w:rFonts w:ascii="StobiSerif Regular" w:hAnsi="StobiSerif Regular"/>
          <w:sz w:val="22"/>
          <w:szCs w:val="22"/>
          <w:lang w:val="mk-MK" w:eastAsia="ar-SA"/>
        </w:rPr>
      </w:pPr>
      <w:r w:rsidRPr="0060157E">
        <w:rPr>
          <w:rFonts w:ascii="StobiSerif Regular" w:hAnsi="StobiSerif Regular"/>
          <w:sz w:val="22"/>
          <w:szCs w:val="22"/>
          <w:lang w:val="mk-MK" w:eastAsia="ar-SA"/>
        </w:rPr>
        <w:t>1.6 Нашата понудата е составена од следниве делови:</w:t>
      </w:r>
    </w:p>
    <w:p w:rsidR="0060157E" w:rsidRPr="00ED2964" w:rsidRDefault="000E0FDA" w:rsidP="0060157E">
      <w:pPr>
        <w:numPr>
          <w:ilvl w:val="0"/>
          <w:numId w:val="40"/>
        </w:numPr>
        <w:suppressAutoHyphens/>
        <w:spacing w:before="240"/>
        <w:jc w:val="both"/>
        <w:rPr>
          <w:rFonts w:ascii="StobiSerif Regular" w:hAnsi="StobiSerif Regular"/>
          <w:sz w:val="22"/>
          <w:szCs w:val="22"/>
          <w:lang w:val="mk-MK" w:eastAsia="ar-SA"/>
        </w:rPr>
      </w:pPr>
      <w:r w:rsidRPr="00ED2964">
        <w:rPr>
          <w:rFonts w:ascii="StobiSerif Regular" w:hAnsi="StobiSerif Regular"/>
          <w:sz w:val="22"/>
          <w:szCs w:val="22"/>
          <w:lang w:val="mk-MK" w:eastAsia="ar-SA"/>
        </w:rPr>
        <w:t>М</w:t>
      </w:r>
      <w:r w:rsidR="0060157E" w:rsidRPr="00ED2964">
        <w:rPr>
          <w:rFonts w:ascii="StobiSerif Regular" w:hAnsi="StobiSerif Regular"/>
          <w:sz w:val="22"/>
          <w:szCs w:val="22"/>
          <w:lang w:val="mk-MK" w:eastAsia="ar-SA"/>
        </w:rPr>
        <w:t>одел на договор</w:t>
      </w:r>
      <w:r w:rsidRPr="00ED2964">
        <w:rPr>
          <w:rFonts w:ascii="StobiSerif Regular" w:hAnsi="StobiSerif Regular"/>
          <w:sz w:val="22"/>
          <w:szCs w:val="22"/>
          <w:lang w:val="mk-MK" w:eastAsia="ar-SA"/>
        </w:rPr>
        <w:t xml:space="preserve"> - парафиран</w:t>
      </w:r>
      <w:r w:rsidR="0060157E" w:rsidRPr="00ED2964">
        <w:rPr>
          <w:rFonts w:ascii="StobiSerif Regular" w:hAnsi="StobiSerif Regular"/>
          <w:sz w:val="22"/>
          <w:szCs w:val="22"/>
          <w:lang w:val="mk-MK" w:eastAsia="ar-SA"/>
        </w:rPr>
        <w:t xml:space="preserve"> (Прилог 1);</w:t>
      </w:r>
    </w:p>
    <w:p w:rsidR="0060157E" w:rsidRPr="00ED2964" w:rsidRDefault="000E0FDA" w:rsidP="0060157E">
      <w:pPr>
        <w:numPr>
          <w:ilvl w:val="0"/>
          <w:numId w:val="40"/>
        </w:numPr>
        <w:suppressAutoHyphens/>
        <w:jc w:val="both"/>
        <w:rPr>
          <w:rFonts w:ascii="StobiSerif Regular" w:hAnsi="StobiSerif Regular"/>
          <w:sz w:val="22"/>
          <w:szCs w:val="22"/>
          <w:lang w:val="mk-MK" w:eastAsia="ar-SA"/>
        </w:rPr>
      </w:pPr>
      <w:r w:rsidRPr="00ED2964">
        <w:rPr>
          <w:rFonts w:ascii="StobiSerif Regular" w:hAnsi="StobiSerif Regular"/>
          <w:sz w:val="22"/>
          <w:szCs w:val="22"/>
          <w:lang w:val="mk-MK" w:eastAsia="ar-SA"/>
        </w:rPr>
        <w:t>П</w:t>
      </w:r>
      <w:r w:rsidR="0060157E" w:rsidRPr="00ED2964">
        <w:rPr>
          <w:rFonts w:ascii="StobiSerif Regular" w:hAnsi="StobiSerif Regular"/>
          <w:sz w:val="22"/>
          <w:szCs w:val="22"/>
          <w:lang w:val="mk-MK" w:eastAsia="ar-SA"/>
        </w:rPr>
        <w:t>ополнет образец на понуда (Прилог 2);</w:t>
      </w:r>
    </w:p>
    <w:p w:rsidR="00F73D69" w:rsidRPr="00ED2964" w:rsidRDefault="00F73D69" w:rsidP="00F73D69">
      <w:pPr>
        <w:pStyle w:val="ListParagraph"/>
        <w:numPr>
          <w:ilvl w:val="0"/>
          <w:numId w:val="40"/>
        </w:numPr>
        <w:jc w:val="both"/>
        <w:rPr>
          <w:rFonts w:ascii="StobiSerif Regular" w:hAnsi="StobiSerif Regular"/>
          <w:sz w:val="22"/>
          <w:szCs w:val="22"/>
          <w:lang w:val="mk-MK"/>
        </w:rPr>
      </w:pPr>
      <w:r w:rsidRPr="00ED2964">
        <w:rPr>
          <w:rFonts w:ascii="StobiSerif Regular" w:hAnsi="StobiSerif Regular"/>
          <w:sz w:val="22"/>
          <w:szCs w:val="22"/>
          <w:lang w:val="mk-MK"/>
        </w:rPr>
        <w:t>Изјава со која понудувачот потврдува дека ги исполнува критериумите за утврдување на личната состојба (Прилог 3),</w:t>
      </w:r>
    </w:p>
    <w:p w:rsidR="000F1824" w:rsidRPr="00ED2964" w:rsidRDefault="000F1824" w:rsidP="000F1824">
      <w:pPr>
        <w:numPr>
          <w:ilvl w:val="0"/>
          <w:numId w:val="40"/>
        </w:numPr>
        <w:suppressAutoHyphens/>
        <w:jc w:val="both"/>
        <w:rPr>
          <w:rFonts w:ascii="StobiSerif Regular" w:hAnsi="StobiSerif Regular"/>
          <w:sz w:val="22"/>
          <w:szCs w:val="22"/>
          <w:lang w:val="mk-MK" w:eastAsia="ar-SA"/>
        </w:rPr>
      </w:pPr>
      <w:r w:rsidRPr="00ED2964">
        <w:rPr>
          <w:rFonts w:ascii="StobiSerif Regular" w:hAnsi="StobiSerif Regular"/>
          <w:sz w:val="22"/>
          <w:szCs w:val="22"/>
          <w:lang w:val="mk-MK" w:eastAsia="ar-SA"/>
        </w:rPr>
        <w:t>Изјава за сериозност на понудата (Прилог 4)</w:t>
      </w:r>
      <w:r w:rsidRPr="00ED2964">
        <w:rPr>
          <w:rFonts w:ascii="StobiSerif Regular" w:hAnsi="StobiSerif Regular"/>
          <w:sz w:val="22"/>
          <w:szCs w:val="22"/>
          <w:lang w:val="en-US" w:eastAsia="ar-SA"/>
        </w:rPr>
        <w:t>;</w:t>
      </w:r>
    </w:p>
    <w:p w:rsidR="00DC27F0" w:rsidRPr="00ED2964" w:rsidRDefault="000F1824" w:rsidP="000F1824">
      <w:pPr>
        <w:numPr>
          <w:ilvl w:val="0"/>
          <w:numId w:val="40"/>
        </w:numPr>
        <w:suppressAutoHyphens/>
        <w:jc w:val="both"/>
        <w:rPr>
          <w:rFonts w:ascii="StobiSerif Regular" w:hAnsi="StobiSerif Regular"/>
          <w:sz w:val="22"/>
          <w:szCs w:val="22"/>
          <w:lang w:val="mk-MK" w:eastAsia="ar-SA"/>
        </w:rPr>
      </w:pPr>
      <w:r w:rsidRPr="00ED2964">
        <w:rPr>
          <w:rFonts w:ascii="StobiSerif Regular" w:hAnsi="StobiSerif Regular"/>
          <w:sz w:val="22"/>
          <w:szCs w:val="22"/>
          <w:lang w:val="mk-MK" w:eastAsia="ar-SA"/>
        </w:rPr>
        <w:t>Изјава за независна понуда (Прилог 5)</w:t>
      </w:r>
      <w:r w:rsidRPr="00ED2964">
        <w:rPr>
          <w:rFonts w:ascii="StobiSerif Regular" w:hAnsi="StobiSerif Regular"/>
          <w:sz w:val="22"/>
          <w:szCs w:val="22"/>
          <w:lang w:val="en-US" w:eastAsia="ar-SA"/>
        </w:rPr>
        <w:t>;</w:t>
      </w:r>
    </w:p>
    <w:p w:rsidR="0060157E" w:rsidRPr="00ED2964" w:rsidRDefault="00FE1600" w:rsidP="0060157E">
      <w:pPr>
        <w:numPr>
          <w:ilvl w:val="0"/>
          <w:numId w:val="40"/>
        </w:numPr>
        <w:suppressAutoHyphens/>
        <w:jc w:val="both"/>
        <w:rPr>
          <w:rFonts w:ascii="StobiSerif Regular" w:hAnsi="StobiSerif Regular"/>
          <w:sz w:val="22"/>
          <w:szCs w:val="22"/>
          <w:lang w:val="mk-MK" w:eastAsia="ar-SA"/>
        </w:rPr>
      </w:pPr>
      <w:r w:rsidRPr="00ED2964">
        <w:rPr>
          <w:rFonts w:ascii="StobiSerif Regular" w:hAnsi="StobiSerif Regular"/>
          <w:sz w:val="22"/>
          <w:szCs w:val="22"/>
          <w:lang w:val="mk-MK" w:eastAsia="ar-SA"/>
        </w:rPr>
        <w:t>Д</w:t>
      </w:r>
      <w:r w:rsidR="0060157E" w:rsidRPr="00ED2964">
        <w:rPr>
          <w:rFonts w:ascii="StobiSerif Regular" w:hAnsi="StobiSerif Regular"/>
          <w:sz w:val="22"/>
          <w:szCs w:val="22"/>
          <w:lang w:val="mk-MK" w:eastAsia="ar-SA"/>
        </w:rPr>
        <w:t xml:space="preserve">окумент за утврдување на способност за вршење на професионална дејност наведен во точка </w:t>
      </w:r>
      <w:r w:rsidR="00C21615">
        <w:rPr>
          <w:rFonts w:ascii="StobiSerif Regular" w:hAnsi="StobiSerif Regular"/>
          <w:sz w:val="22"/>
          <w:szCs w:val="22"/>
          <w:lang w:val="mk-MK" w:eastAsia="ar-SA"/>
        </w:rPr>
        <w:t>9</w:t>
      </w:r>
      <w:r w:rsidR="0080142F">
        <w:rPr>
          <w:rFonts w:ascii="StobiSerif Regular" w:hAnsi="StobiSerif Regular"/>
          <w:sz w:val="22"/>
          <w:szCs w:val="22"/>
          <w:lang w:val="mk-MK" w:eastAsia="ar-SA"/>
        </w:rPr>
        <w:t>.</w:t>
      </w:r>
      <w:r w:rsidR="0080142F" w:rsidRPr="0080142F">
        <w:rPr>
          <w:rFonts w:ascii="StobiSerif Regular" w:hAnsi="StobiSerif Regular"/>
          <w:sz w:val="22"/>
          <w:szCs w:val="22"/>
          <w:lang w:val="mk-MK" w:eastAsia="ar-SA"/>
        </w:rPr>
        <w:t>2</w:t>
      </w:r>
      <w:r w:rsidR="0060157E" w:rsidRPr="0080142F">
        <w:rPr>
          <w:rFonts w:ascii="StobiSerif Regular" w:hAnsi="StobiSerif Regular"/>
          <w:sz w:val="22"/>
          <w:szCs w:val="22"/>
          <w:lang w:val="mk-MK" w:eastAsia="ar-SA"/>
        </w:rPr>
        <w:t xml:space="preserve"> од</w:t>
      </w:r>
      <w:r w:rsidR="0060157E" w:rsidRPr="00ED2964">
        <w:rPr>
          <w:rFonts w:ascii="StobiSerif Regular" w:hAnsi="StobiSerif Regular"/>
          <w:sz w:val="22"/>
          <w:szCs w:val="22"/>
          <w:lang w:val="mk-MK" w:eastAsia="ar-SA"/>
        </w:rPr>
        <w:t xml:space="preserve"> тендерската документација</w:t>
      </w:r>
      <w:r w:rsidR="00F445F7" w:rsidRPr="00ED2964">
        <w:rPr>
          <w:rFonts w:ascii="StobiSerif Regular" w:hAnsi="StobiSerif Regular"/>
          <w:sz w:val="22"/>
          <w:szCs w:val="22"/>
          <w:lang w:val="mk-MK" w:eastAsia="ar-SA"/>
        </w:rPr>
        <w:t xml:space="preserve"> </w:t>
      </w:r>
      <w:r w:rsidR="00F445F7" w:rsidRPr="00ED2964">
        <w:rPr>
          <w:rFonts w:ascii="StobiSerif Regular" w:hAnsi="StobiSerif Regular"/>
          <w:sz w:val="22"/>
          <w:szCs w:val="22"/>
          <w:lang w:val="mk-MK"/>
        </w:rPr>
        <w:t>(ДРД-Образец)</w:t>
      </w:r>
      <w:r w:rsidR="0060157E" w:rsidRPr="00ED2964">
        <w:rPr>
          <w:rFonts w:ascii="StobiSerif Regular" w:hAnsi="StobiSerif Regular"/>
          <w:sz w:val="22"/>
          <w:szCs w:val="22"/>
          <w:lang w:val="mk-MK" w:eastAsia="ar-SA"/>
        </w:rPr>
        <w:t>;</w:t>
      </w:r>
    </w:p>
    <w:p w:rsidR="0060157E" w:rsidRPr="00ED2964" w:rsidRDefault="00FE1600" w:rsidP="0060157E">
      <w:pPr>
        <w:numPr>
          <w:ilvl w:val="0"/>
          <w:numId w:val="40"/>
        </w:numPr>
        <w:suppressAutoHyphens/>
        <w:jc w:val="both"/>
        <w:rPr>
          <w:rFonts w:ascii="StobiSerif Regular" w:hAnsi="StobiSerif Regular"/>
          <w:sz w:val="22"/>
          <w:szCs w:val="22"/>
          <w:lang w:val="mk-MK" w:eastAsia="ar-SA"/>
        </w:rPr>
      </w:pPr>
      <w:r w:rsidRPr="00ED2964">
        <w:rPr>
          <w:rFonts w:ascii="StobiSerif Regular" w:hAnsi="StobiSerif Regular"/>
          <w:sz w:val="22"/>
          <w:szCs w:val="22"/>
          <w:lang w:val="mk-MK" w:eastAsia="ar-SA"/>
        </w:rPr>
        <w:t>Д</w:t>
      </w:r>
      <w:r w:rsidR="0060157E" w:rsidRPr="00ED2964">
        <w:rPr>
          <w:rFonts w:ascii="StobiSerif Regular" w:hAnsi="StobiSerif Regular"/>
          <w:sz w:val="22"/>
          <w:szCs w:val="22"/>
          <w:lang w:val="mk-MK" w:eastAsia="ar-SA"/>
        </w:rPr>
        <w:t xml:space="preserve">окази за утврдување на техничката или професионалната способност наведени во </w:t>
      </w:r>
      <w:proofErr w:type="spellStart"/>
      <w:r w:rsidR="0060157E" w:rsidRPr="00ED2964">
        <w:rPr>
          <w:rFonts w:ascii="StobiSerif Regular" w:hAnsi="StobiSerif Regular"/>
          <w:sz w:val="22"/>
          <w:szCs w:val="22"/>
          <w:lang w:val="mk-MK" w:eastAsia="ar-SA"/>
        </w:rPr>
        <w:t>подточка</w:t>
      </w:r>
      <w:proofErr w:type="spellEnd"/>
      <w:r w:rsidR="0060157E" w:rsidRPr="00ED2964">
        <w:rPr>
          <w:rFonts w:ascii="StobiSerif Regular" w:hAnsi="StobiSerif Regular"/>
          <w:sz w:val="22"/>
          <w:szCs w:val="22"/>
          <w:lang w:val="mk-MK" w:eastAsia="ar-SA"/>
        </w:rPr>
        <w:t xml:space="preserve"> </w:t>
      </w:r>
      <w:r w:rsidR="00B413BA" w:rsidRPr="00B413BA">
        <w:rPr>
          <w:rFonts w:ascii="StobiSerif Regular" w:hAnsi="StobiSerif Regular"/>
          <w:sz w:val="22"/>
          <w:szCs w:val="22"/>
          <w:lang w:val="mk-MK" w:eastAsia="ar-SA"/>
        </w:rPr>
        <w:t>9.3</w:t>
      </w:r>
      <w:r w:rsidR="0060157E" w:rsidRPr="00ED2964">
        <w:rPr>
          <w:rFonts w:ascii="StobiSerif Regular" w:hAnsi="StobiSerif Regular"/>
          <w:sz w:val="22"/>
          <w:szCs w:val="22"/>
          <w:lang w:val="mk-MK" w:eastAsia="ar-SA"/>
        </w:rPr>
        <w:t xml:space="preserve"> од тендерската документација;</w:t>
      </w:r>
    </w:p>
    <w:p w:rsidR="0060157E" w:rsidRPr="00ED2964" w:rsidRDefault="00FE1600" w:rsidP="0060157E">
      <w:pPr>
        <w:numPr>
          <w:ilvl w:val="0"/>
          <w:numId w:val="40"/>
        </w:numPr>
        <w:suppressAutoHyphens/>
        <w:autoSpaceDE w:val="0"/>
        <w:autoSpaceDN w:val="0"/>
        <w:adjustRightInd w:val="0"/>
        <w:jc w:val="both"/>
        <w:rPr>
          <w:rFonts w:ascii="StobiSerif Regular" w:eastAsia="ArialMT" w:hAnsi="StobiSerif Regular" w:cs="Arial"/>
          <w:sz w:val="22"/>
          <w:szCs w:val="22"/>
          <w:lang w:val="ru-RU" w:eastAsia="ar-SA"/>
        </w:rPr>
      </w:pPr>
      <w:r w:rsidRPr="00ED2964">
        <w:rPr>
          <w:rFonts w:ascii="StobiSerif Regular" w:hAnsi="StobiSerif Regular"/>
          <w:sz w:val="22"/>
          <w:szCs w:val="22"/>
          <w:lang w:val="mk-MK" w:eastAsia="ar-SA"/>
        </w:rPr>
        <w:t>О</w:t>
      </w:r>
      <w:r w:rsidR="0060157E" w:rsidRPr="00ED2964">
        <w:rPr>
          <w:rFonts w:ascii="StobiSerif Regular" w:hAnsi="StobiSerif Regular"/>
          <w:sz w:val="22"/>
          <w:szCs w:val="22"/>
          <w:lang w:val="mk-MK" w:eastAsia="ar-SA"/>
        </w:rPr>
        <w:t xml:space="preserve">бразец за општи информации  (Прилог </w:t>
      </w:r>
      <w:r w:rsidR="0060157E" w:rsidRPr="00ED2964">
        <w:rPr>
          <w:rFonts w:ascii="StobiSerif Regular" w:hAnsi="StobiSerif Regular"/>
          <w:sz w:val="22"/>
          <w:szCs w:val="22"/>
          <w:lang w:val="ru-RU" w:eastAsia="ar-SA"/>
        </w:rPr>
        <w:t>6</w:t>
      </w:r>
      <w:r w:rsidR="0060157E" w:rsidRPr="00ED2964">
        <w:rPr>
          <w:rFonts w:ascii="StobiSerif Regular" w:hAnsi="StobiSerif Regular"/>
          <w:sz w:val="22"/>
          <w:szCs w:val="22"/>
          <w:lang w:val="mk-MK" w:eastAsia="ar-SA"/>
        </w:rPr>
        <w:t>)</w:t>
      </w:r>
      <w:r w:rsidR="0060157E" w:rsidRPr="00ED2964">
        <w:rPr>
          <w:rFonts w:ascii="StobiSerif Regular" w:hAnsi="StobiSerif Regular"/>
          <w:sz w:val="22"/>
          <w:szCs w:val="22"/>
          <w:lang w:val="ru-RU" w:eastAsia="ar-SA"/>
        </w:rPr>
        <w:t>.</w:t>
      </w:r>
    </w:p>
    <w:p w:rsidR="00FE1600" w:rsidRPr="00ED2964" w:rsidRDefault="00FE1600" w:rsidP="00FE1600">
      <w:pPr>
        <w:numPr>
          <w:ilvl w:val="0"/>
          <w:numId w:val="40"/>
        </w:numPr>
        <w:suppressAutoHyphens/>
        <w:jc w:val="both"/>
        <w:rPr>
          <w:rFonts w:ascii="StobiSerif Regular" w:hAnsi="StobiSerif Regular"/>
          <w:sz w:val="22"/>
          <w:szCs w:val="22"/>
          <w:lang w:val="mk-MK" w:eastAsia="ar-SA"/>
        </w:rPr>
      </w:pPr>
      <w:r w:rsidRPr="00ED2964">
        <w:rPr>
          <w:rFonts w:ascii="StobiSerif Regular" w:hAnsi="StobiSerif Regular"/>
          <w:sz w:val="22"/>
          <w:szCs w:val="22"/>
          <w:lang w:val="mk-MK" w:eastAsia="ar-SA"/>
        </w:rPr>
        <w:t xml:space="preserve">Пополнет образец на листа на доверливи информации </w:t>
      </w:r>
      <w:r w:rsidRPr="00ED2964">
        <w:rPr>
          <w:rFonts w:ascii="StobiSerif Regular" w:hAnsi="StobiSerif Regular"/>
          <w:sz w:val="20"/>
          <w:szCs w:val="20"/>
          <w:lang w:val="mk-MK" w:eastAsia="ar-SA"/>
        </w:rPr>
        <w:t xml:space="preserve">(ако нема доверливи информации, образецот не мора да се доставува) </w:t>
      </w:r>
      <w:r w:rsidRPr="00ED2964">
        <w:rPr>
          <w:rFonts w:ascii="StobiSerif Regular" w:hAnsi="StobiSerif Regular"/>
          <w:sz w:val="22"/>
          <w:szCs w:val="22"/>
          <w:lang w:val="mk-MK" w:eastAsia="ar-SA"/>
        </w:rPr>
        <w:t>(Прилог 7)</w:t>
      </w:r>
      <w:r w:rsidRPr="00ED2964">
        <w:rPr>
          <w:rFonts w:ascii="StobiSerif Regular" w:hAnsi="StobiSerif Regular"/>
          <w:sz w:val="22"/>
          <w:szCs w:val="22"/>
          <w:lang w:val="en-US" w:eastAsia="ar-SA"/>
        </w:rPr>
        <w:t>;</w:t>
      </w:r>
    </w:p>
    <w:p w:rsidR="00FE1600" w:rsidRPr="00ED2964" w:rsidRDefault="00FE1600" w:rsidP="0060157E">
      <w:pPr>
        <w:numPr>
          <w:ilvl w:val="0"/>
          <w:numId w:val="40"/>
        </w:numPr>
        <w:suppressAutoHyphens/>
        <w:autoSpaceDE w:val="0"/>
        <w:autoSpaceDN w:val="0"/>
        <w:adjustRightInd w:val="0"/>
        <w:jc w:val="both"/>
        <w:rPr>
          <w:rFonts w:ascii="StobiSerif Regular" w:eastAsia="ArialMT" w:hAnsi="StobiSerif Regular" w:cs="Arial"/>
          <w:sz w:val="22"/>
          <w:szCs w:val="22"/>
          <w:lang w:val="ru-RU" w:eastAsia="ar-SA"/>
        </w:rPr>
      </w:pPr>
      <w:r w:rsidRPr="00ED2964">
        <w:rPr>
          <w:rFonts w:ascii="StobiSerif Regular" w:hAnsi="StobiSerif Regular"/>
          <w:sz w:val="22"/>
          <w:szCs w:val="22"/>
          <w:lang w:val="mk-MK" w:eastAsia="ar-SA"/>
        </w:rPr>
        <w:t>Договор за групна понуда</w:t>
      </w:r>
      <w:r w:rsidRPr="00ED2964">
        <w:rPr>
          <w:rFonts w:ascii="StobiSerif Regular" w:hAnsi="StobiSerif Regular"/>
          <w:i/>
          <w:sz w:val="22"/>
          <w:szCs w:val="22"/>
          <w:lang w:val="ru-RU" w:eastAsia="ar-SA"/>
        </w:rPr>
        <w:t>[</w:t>
      </w:r>
      <w:r w:rsidRPr="00ED2964">
        <w:rPr>
          <w:rFonts w:ascii="StobiSerif Regular" w:hAnsi="StobiSerif Regular"/>
          <w:sz w:val="22"/>
          <w:szCs w:val="22"/>
          <w:lang w:val="mk-MK" w:eastAsia="ar-SA"/>
        </w:rPr>
        <w:t>само за група на економски оператори</w:t>
      </w:r>
      <w:r w:rsidRPr="00ED2964">
        <w:rPr>
          <w:rFonts w:ascii="StobiSerif Regular" w:hAnsi="StobiSerif Regular"/>
          <w:i/>
          <w:sz w:val="22"/>
          <w:szCs w:val="22"/>
          <w:lang w:val="ru-RU" w:eastAsia="ar-SA"/>
        </w:rPr>
        <w:t>]</w:t>
      </w:r>
      <w:r w:rsidRPr="00ED2964">
        <w:rPr>
          <w:rFonts w:ascii="StobiSerif Regular" w:hAnsi="StobiSerif Regular"/>
          <w:sz w:val="22"/>
          <w:szCs w:val="22"/>
          <w:lang w:val="ru-RU" w:eastAsia="ar-SA"/>
        </w:rPr>
        <w:t>;</w:t>
      </w:r>
    </w:p>
    <w:p w:rsidR="0060157E" w:rsidRPr="0060157E" w:rsidRDefault="0060157E" w:rsidP="0060157E">
      <w:pPr>
        <w:suppressAutoHyphens/>
        <w:jc w:val="both"/>
        <w:rPr>
          <w:rFonts w:ascii="StobiSerif Regular" w:hAnsi="StobiSerif Regular"/>
          <w:b/>
          <w:sz w:val="22"/>
          <w:szCs w:val="22"/>
          <w:u w:val="single"/>
          <w:lang w:val="mk-MK" w:eastAsia="ar-SA"/>
        </w:rPr>
      </w:pPr>
      <w:r w:rsidRPr="0060157E">
        <w:rPr>
          <w:rFonts w:ascii="StobiSerif Regular" w:hAnsi="StobiSerif Regular"/>
          <w:b/>
          <w:sz w:val="22"/>
          <w:szCs w:val="22"/>
          <w:u w:val="single"/>
          <w:lang w:val="mk-MK" w:eastAsia="ar-SA"/>
        </w:rPr>
        <w:lastRenderedPageBreak/>
        <w:t>2</w:t>
      </w:r>
      <w:r w:rsidRPr="0060157E">
        <w:rPr>
          <w:rFonts w:ascii="StobiSerif Regular" w:hAnsi="StobiSerif Regular"/>
          <w:b/>
          <w:color w:val="FF0000"/>
          <w:sz w:val="22"/>
          <w:szCs w:val="22"/>
          <w:u w:val="single"/>
          <w:lang w:eastAsia="ar-SA"/>
        </w:rPr>
        <w:t xml:space="preserve"> </w:t>
      </w:r>
      <w:r w:rsidRPr="0060157E">
        <w:rPr>
          <w:rFonts w:ascii="StobiSerif Regular" w:hAnsi="StobiSerif Regular"/>
          <w:b/>
          <w:sz w:val="22"/>
          <w:szCs w:val="22"/>
          <w:u w:val="single"/>
          <w:lang w:eastAsia="ar-SA"/>
        </w:rPr>
        <w:t xml:space="preserve">   </w:t>
      </w:r>
      <w:r w:rsidRPr="0060157E">
        <w:rPr>
          <w:rFonts w:ascii="StobiSerif Regular" w:hAnsi="StobiSerif Regular"/>
          <w:b/>
          <w:sz w:val="22"/>
          <w:szCs w:val="22"/>
          <w:u w:val="single"/>
          <w:lang w:val="mk-MK" w:eastAsia="ar-SA"/>
        </w:rPr>
        <w:t xml:space="preserve"> ЛИСТА НА ЦЕНИ И ПОПУСТИ </w:t>
      </w:r>
    </w:p>
    <w:p w:rsidR="0060157E" w:rsidRPr="0060157E" w:rsidRDefault="0060157E" w:rsidP="0060157E">
      <w:pPr>
        <w:suppressAutoHyphens/>
        <w:jc w:val="both"/>
        <w:rPr>
          <w:rFonts w:ascii="StobiSerif Regular" w:hAnsi="StobiSerif Regular"/>
          <w:sz w:val="22"/>
          <w:szCs w:val="22"/>
          <w:lang w:val="mk-MK" w:eastAsia="ar-SA"/>
        </w:rPr>
      </w:pPr>
    </w:p>
    <w:tbl>
      <w:tblPr>
        <w:tblW w:w="9923" w:type="dxa"/>
        <w:tblInd w:w="-34" w:type="dxa"/>
        <w:tblLook w:val="04A0" w:firstRow="1" w:lastRow="0" w:firstColumn="1" w:lastColumn="0" w:noHBand="0" w:noVBand="1"/>
      </w:tblPr>
      <w:tblGrid>
        <w:gridCol w:w="1135"/>
        <w:gridCol w:w="2835"/>
        <w:gridCol w:w="1984"/>
        <w:gridCol w:w="1985"/>
        <w:gridCol w:w="1984"/>
      </w:tblGrid>
      <w:tr w:rsidR="0060157E" w:rsidRPr="0060157E" w:rsidTr="00FB1384">
        <w:trPr>
          <w:trHeight w:val="1470"/>
        </w:trPr>
        <w:tc>
          <w:tcPr>
            <w:tcW w:w="3970"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60157E" w:rsidRPr="0060157E" w:rsidRDefault="0060157E" w:rsidP="0060157E">
            <w:pPr>
              <w:suppressAutoHyphens/>
              <w:jc w:val="center"/>
              <w:rPr>
                <w:rFonts w:ascii="StobiSerif Regular" w:hAnsi="StobiSerif Regular"/>
                <w:b/>
                <w:bCs/>
                <w:color w:val="000000"/>
                <w:sz w:val="22"/>
                <w:szCs w:val="22"/>
                <w:lang w:val="mk-MK" w:eastAsia="ar-SA"/>
              </w:rPr>
            </w:pPr>
            <w:proofErr w:type="spellStart"/>
            <w:r w:rsidRPr="0060157E">
              <w:rPr>
                <w:rFonts w:ascii="StobiSerif Regular" w:hAnsi="StobiSerif Regular"/>
                <w:b/>
                <w:bCs/>
                <w:color w:val="000000"/>
                <w:sz w:val="22"/>
                <w:szCs w:val="22"/>
                <w:lang w:eastAsia="ar-SA"/>
              </w:rPr>
              <w:t>Опис</w:t>
            </w:r>
            <w:proofErr w:type="spellEnd"/>
            <w:r w:rsidRPr="0060157E">
              <w:rPr>
                <w:rFonts w:ascii="StobiSerif Regular" w:hAnsi="StobiSerif Regular"/>
                <w:b/>
                <w:bCs/>
                <w:color w:val="000000"/>
                <w:sz w:val="22"/>
                <w:szCs w:val="22"/>
                <w:lang w:eastAsia="ar-SA"/>
              </w:rPr>
              <w:t xml:space="preserve"> </w:t>
            </w:r>
            <w:proofErr w:type="spellStart"/>
            <w:r w:rsidRPr="0060157E">
              <w:rPr>
                <w:rFonts w:ascii="StobiSerif Regular" w:hAnsi="StobiSerif Regular"/>
                <w:b/>
                <w:bCs/>
                <w:color w:val="000000"/>
                <w:sz w:val="22"/>
                <w:szCs w:val="22"/>
                <w:lang w:eastAsia="ar-SA"/>
              </w:rPr>
              <w:t>на</w:t>
            </w:r>
            <w:proofErr w:type="spellEnd"/>
            <w:r w:rsidRPr="0060157E">
              <w:rPr>
                <w:rFonts w:ascii="StobiSerif Regular" w:hAnsi="StobiSerif Regular"/>
                <w:b/>
                <w:bCs/>
                <w:color w:val="000000"/>
                <w:sz w:val="22"/>
                <w:szCs w:val="22"/>
                <w:lang w:eastAsia="ar-SA"/>
              </w:rPr>
              <w:t xml:space="preserve"> </w:t>
            </w:r>
            <w:proofErr w:type="spellStart"/>
            <w:r w:rsidRPr="0060157E">
              <w:rPr>
                <w:rFonts w:ascii="StobiSerif Regular" w:hAnsi="StobiSerif Regular"/>
                <w:b/>
                <w:bCs/>
                <w:color w:val="000000"/>
                <w:sz w:val="22"/>
                <w:szCs w:val="22"/>
                <w:lang w:eastAsia="ar-SA"/>
              </w:rPr>
              <w:t>видот</w:t>
            </w:r>
            <w:proofErr w:type="spellEnd"/>
            <w:r w:rsidRPr="0060157E">
              <w:rPr>
                <w:rFonts w:ascii="StobiSerif Regular" w:hAnsi="StobiSerif Regular"/>
                <w:b/>
                <w:bCs/>
                <w:color w:val="000000"/>
                <w:sz w:val="22"/>
                <w:szCs w:val="22"/>
                <w:lang w:eastAsia="ar-SA"/>
              </w:rPr>
              <w:t xml:space="preserve"> </w:t>
            </w:r>
            <w:proofErr w:type="spellStart"/>
            <w:r w:rsidRPr="0060157E">
              <w:rPr>
                <w:rFonts w:ascii="StobiSerif Regular" w:hAnsi="StobiSerif Regular"/>
                <w:b/>
                <w:bCs/>
                <w:color w:val="000000"/>
                <w:sz w:val="22"/>
                <w:szCs w:val="22"/>
                <w:lang w:eastAsia="ar-SA"/>
              </w:rPr>
              <w:t>на</w:t>
            </w:r>
            <w:proofErr w:type="spellEnd"/>
            <w:r w:rsidRPr="0060157E">
              <w:rPr>
                <w:rFonts w:ascii="StobiSerif Regular" w:hAnsi="StobiSerif Regular"/>
                <w:b/>
                <w:bCs/>
                <w:color w:val="000000"/>
                <w:sz w:val="22"/>
                <w:szCs w:val="22"/>
                <w:lang w:eastAsia="ar-SA"/>
              </w:rPr>
              <w:t xml:space="preserve"> </w:t>
            </w:r>
            <w:proofErr w:type="spellStart"/>
            <w:r w:rsidRPr="0060157E">
              <w:rPr>
                <w:rFonts w:ascii="StobiSerif Regular" w:hAnsi="StobiSerif Regular"/>
                <w:b/>
                <w:bCs/>
                <w:color w:val="000000"/>
                <w:sz w:val="22"/>
                <w:szCs w:val="22"/>
                <w:lang w:eastAsia="ar-SA"/>
              </w:rPr>
              <w:t>авио</w:t>
            </w:r>
            <w:r w:rsidRPr="0060157E">
              <w:rPr>
                <w:rFonts w:ascii="StobiSerif Regular" w:hAnsi="StobiSerif Regular"/>
                <w:b/>
                <w:bCs/>
                <w:color w:val="000000"/>
                <w:sz w:val="22"/>
                <w:szCs w:val="22"/>
                <w:lang w:val="mk-MK" w:eastAsia="ar-SA"/>
              </w:rPr>
              <w:t>нскиот</w:t>
            </w:r>
            <w:proofErr w:type="spellEnd"/>
            <w:r w:rsidRPr="0060157E">
              <w:rPr>
                <w:rFonts w:ascii="StobiSerif Regular" w:hAnsi="StobiSerif Regular"/>
                <w:b/>
                <w:bCs/>
                <w:color w:val="000000"/>
                <w:sz w:val="22"/>
                <w:szCs w:val="22"/>
                <w:lang w:val="mk-MK" w:eastAsia="ar-SA"/>
              </w:rPr>
              <w:t xml:space="preserve"> </w:t>
            </w:r>
            <w:proofErr w:type="spellStart"/>
            <w:r w:rsidRPr="0060157E">
              <w:rPr>
                <w:rFonts w:ascii="StobiSerif Regular" w:hAnsi="StobiSerif Regular"/>
                <w:b/>
                <w:bCs/>
                <w:color w:val="000000"/>
                <w:sz w:val="22"/>
                <w:szCs w:val="22"/>
                <w:lang w:eastAsia="ar-SA"/>
              </w:rPr>
              <w:t>билет</w:t>
            </w:r>
            <w:proofErr w:type="spellEnd"/>
          </w:p>
        </w:tc>
        <w:tc>
          <w:tcPr>
            <w:tcW w:w="1984" w:type="dxa"/>
            <w:tcBorders>
              <w:top w:val="single" w:sz="4" w:space="0" w:color="auto"/>
              <w:left w:val="nil"/>
              <w:bottom w:val="single" w:sz="4" w:space="0" w:color="auto"/>
              <w:right w:val="single" w:sz="4" w:space="0" w:color="auto"/>
            </w:tcBorders>
            <w:shd w:val="clear" w:color="000000" w:fill="D8D8D8"/>
            <w:vAlign w:val="center"/>
            <w:hideMark/>
          </w:tcPr>
          <w:p w:rsidR="0060157E" w:rsidRPr="0060157E" w:rsidRDefault="0060157E" w:rsidP="0060157E">
            <w:pPr>
              <w:suppressAutoHyphens/>
              <w:jc w:val="center"/>
              <w:rPr>
                <w:rFonts w:ascii="StobiSerif Regular" w:hAnsi="StobiSerif Regular"/>
                <w:b/>
                <w:bCs/>
                <w:color w:val="000000"/>
                <w:sz w:val="22"/>
                <w:szCs w:val="22"/>
                <w:lang w:val="mk-MK" w:eastAsia="ar-SA"/>
              </w:rPr>
            </w:pPr>
            <w:proofErr w:type="spellStart"/>
            <w:r w:rsidRPr="0060157E">
              <w:rPr>
                <w:rFonts w:ascii="StobiSerif Regular" w:hAnsi="StobiSerif Regular"/>
                <w:b/>
                <w:bCs/>
                <w:color w:val="000000"/>
                <w:sz w:val="22"/>
                <w:szCs w:val="22"/>
                <w:lang w:eastAsia="ar-SA"/>
              </w:rPr>
              <w:t>Износ</w:t>
            </w:r>
            <w:proofErr w:type="spellEnd"/>
            <w:r w:rsidRPr="0060157E">
              <w:rPr>
                <w:rFonts w:ascii="StobiSerif Regular" w:hAnsi="StobiSerif Regular"/>
                <w:b/>
                <w:bCs/>
                <w:color w:val="000000"/>
                <w:sz w:val="22"/>
                <w:szCs w:val="22"/>
                <w:lang w:eastAsia="ar-SA"/>
              </w:rPr>
              <w:t xml:space="preserve"> </w:t>
            </w:r>
            <w:proofErr w:type="spellStart"/>
            <w:r w:rsidRPr="0060157E">
              <w:rPr>
                <w:rFonts w:ascii="StobiSerif Regular" w:hAnsi="StobiSerif Regular"/>
                <w:b/>
                <w:bCs/>
                <w:color w:val="000000"/>
                <w:sz w:val="22"/>
                <w:szCs w:val="22"/>
                <w:lang w:eastAsia="ar-SA"/>
              </w:rPr>
              <w:t>на</w:t>
            </w:r>
            <w:proofErr w:type="spellEnd"/>
            <w:r w:rsidRPr="0060157E">
              <w:rPr>
                <w:rFonts w:ascii="StobiSerif Regular" w:hAnsi="StobiSerif Regular"/>
                <w:b/>
                <w:bCs/>
                <w:color w:val="000000"/>
                <w:sz w:val="22"/>
                <w:szCs w:val="22"/>
                <w:lang w:eastAsia="ar-SA"/>
              </w:rPr>
              <w:t xml:space="preserve">                TSC</w:t>
            </w:r>
          </w:p>
          <w:p w:rsidR="0060157E" w:rsidRPr="0060157E" w:rsidRDefault="0060157E" w:rsidP="0060157E">
            <w:pPr>
              <w:suppressAutoHyphens/>
              <w:jc w:val="center"/>
              <w:rPr>
                <w:rFonts w:ascii="StobiSerif Regular" w:hAnsi="StobiSerif Regular"/>
                <w:b/>
                <w:bCs/>
                <w:color w:val="000000"/>
                <w:sz w:val="22"/>
                <w:szCs w:val="22"/>
                <w:lang w:val="mk-MK" w:eastAsia="ar-SA"/>
              </w:rPr>
            </w:pPr>
            <w:r w:rsidRPr="0060157E">
              <w:rPr>
                <w:rFonts w:ascii="StobiSerif Regular" w:hAnsi="StobiSerif Regular"/>
                <w:b/>
                <w:bCs/>
                <w:color w:val="000000"/>
                <w:sz w:val="22"/>
                <w:szCs w:val="22"/>
                <w:lang w:val="mk-MK" w:eastAsia="ar-SA"/>
              </w:rPr>
              <w:t xml:space="preserve">(во денари </w:t>
            </w:r>
          </w:p>
          <w:p w:rsidR="0060157E" w:rsidRPr="0060157E" w:rsidRDefault="0060157E" w:rsidP="0060157E">
            <w:pPr>
              <w:suppressAutoHyphens/>
              <w:jc w:val="center"/>
              <w:rPr>
                <w:rFonts w:ascii="StobiSerif Regular" w:hAnsi="StobiSerif Regular"/>
                <w:b/>
                <w:bCs/>
                <w:color w:val="000000"/>
                <w:sz w:val="22"/>
                <w:szCs w:val="22"/>
                <w:lang w:val="mk-MK" w:eastAsia="ar-SA"/>
              </w:rPr>
            </w:pPr>
            <w:r w:rsidRPr="0060157E">
              <w:rPr>
                <w:rFonts w:ascii="StobiSerif Regular" w:hAnsi="StobiSerif Regular"/>
                <w:b/>
                <w:bCs/>
                <w:color w:val="000000"/>
                <w:sz w:val="22"/>
                <w:szCs w:val="22"/>
                <w:lang w:val="mk-MK" w:eastAsia="ar-SA"/>
              </w:rPr>
              <w:t>без ДДВ)</w:t>
            </w:r>
            <w:r w:rsidRPr="0060157E">
              <w:rPr>
                <w:rFonts w:ascii="StobiSerif Regular" w:hAnsi="StobiSerif Regular"/>
                <w:b/>
                <w:bCs/>
                <w:color w:val="000000"/>
                <w:sz w:val="22"/>
                <w:szCs w:val="22"/>
                <w:lang w:eastAsia="ar-SA"/>
              </w:rPr>
              <w:t xml:space="preserve">                        </w:t>
            </w:r>
          </w:p>
        </w:tc>
        <w:tc>
          <w:tcPr>
            <w:tcW w:w="1985" w:type="dxa"/>
            <w:tcBorders>
              <w:top w:val="single" w:sz="4" w:space="0" w:color="auto"/>
              <w:left w:val="nil"/>
              <w:bottom w:val="single" w:sz="4" w:space="0" w:color="auto"/>
              <w:right w:val="single" w:sz="4" w:space="0" w:color="auto"/>
            </w:tcBorders>
            <w:shd w:val="clear" w:color="000000" w:fill="D8D8D8"/>
            <w:vAlign w:val="center"/>
            <w:hideMark/>
          </w:tcPr>
          <w:p w:rsidR="0060157E" w:rsidRPr="0060157E" w:rsidRDefault="0060157E" w:rsidP="0060157E">
            <w:pPr>
              <w:suppressAutoHyphens/>
              <w:jc w:val="center"/>
              <w:rPr>
                <w:rFonts w:ascii="StobiSerif Regular" w:hAnsi="StobiSerif Regular"/>
                <w:b/>
                <w:bCs/>
                <w:color w:val="000000"/>
                <w:sz w:val="22"/>
                <w:szCs w:val="22"/>
                <w:lang w:val="mk-MK" w:eastAsia="ar-SA"/>
              </w:rPr>
            </w:pPr>
            <w:r w:rsidRPr="0060157E">
              <w:rPr>
                <w:rFonts w:ascii="StobiSerif Regular" w:hAnsi="StobiSerif Regular"/>
                <w:b/>
                <w:bCs/>
                <w:color w:val="000000"/>
                <w:sz w:val="22"/>
                <w:szCs w:val="22"/>
                <w:lang w:val="mk-MK" w:eastAsia="ar-SA"/>
              </w:rPr>
              <w:t xml:space="preserve">Износ </w:t>
            </w:r>
            <w:r w:rsidRPr="0060157E">
              <w:rPr>
                <w:rFonts w:ascii="StobiSerif Regular" w:hAnsi="StobiSerif Regular"/>
                <w:b/>
                <w:bCs/>
                <w:color w:val="000000"/>
                <w:sz w:val="22"/>
                <w:szCs w:val="22"/>
                <w:lang w:eastAsia="ar-SA"/>
              </w:rPr>
              <w:t xml:space="preserve"> </w:t>
            </w:r>
            <w:proofErr w:type="spellStart"/>
            <w:r w:rsidRPr="0060157E">
              <w:rPr>
                <w:rFonts w:ascii="StobiSerif Regular" w:hAnsi="StobiSerif Regular"/>
                <w:b/>
                <w:bCs/>
                <w:color w:val="000000"/>
                <w:sz w:val="22"/>
                <w:szCs w:val="22"/>
                <w:lang w:eastAsia="ar-SA"/>
              </w:rPr>
              <w:t>на</w:t>
            </w:r>
            <w:proofErr w:type="spellEnd"/>
            <w:r w:rsidRPr="0060157E">
              <w:rPr>
                <w:rFonts w:ascii="StobiSerif Regular" w:hAnsi="StobiSerif Regular"/>
                <w:b/>
                <w:bCs/>
                <w:color w:val="000000"/>
                <w:sz w:val="22"/>
                <w:szCs w:val="22"/>
                <w:lang w:eastAsia="ar-SA"/>
              </w:rPr>
              <w:t xml:space="preserve"> </w:t>
            </w:r>
            <w:proofErr w:type="spellStart"/>
            <w:r w:rsidRPr="0060157E">
              <w:rPr>
                <w:rFonts w:ascii="StobiSerif Regular" w:hAnsi="StobiSerif Regular"/>
                <w:b/>
                <w:bCs/>
                <w:color w:val="000000"/>
                <w:sz w:val="22"/>
                <w:szCs w:val="22"/>
                <w:lang w:eastAsia="ar-SA"/>
              </w:rPr>
              <w:t>попуст</w:t>
            </w:r>
            <w:proofErr w:type="spellEnd"/>
            <w:r w:rsidRPr="0060157E">
              <w:rPr>
                <w:rFonts w:ascii="StobiSerif Regular" w:hAnsi="StobiSerif Regular"/>
                <w:b/>
                <w:bCs/>
                <w:color w:val="000000"/>
                <w:sz w:val="22"/>
                <w:szCs w:val="22"/>
                <w:lang w:eastAsia="ar-SA"/>
              </w:rPr>
              <w:t xml:space="preserve"> </w:t>
            </w:r>
            <w:proofErr w:type="spellStart"/>
            <w:r w:rsidRPr="0060157E">
              <w:rPr>
                <w:rFonts w:ascii="StobiSerif Regular" w:hAnsi="StobiSerif Regular"/>
                <w:b/>
                <w:bCs/>
                <w:color w:val="000000"/>
                <w:sz w:val="22"/>
                <w:szCs w:val="22"/>
                <w:lang w:eastAsia="ar-SA"/>
              </w:rPr>
              <w:t>за</w:t>
            </w:r>
            <w:proofErr w:type="spellEnd"/>
            <w:r w:rsidRPr="0060157E">
              <w:rPr>
                <w:rFonts w:ascii="StobiSerif Regular" w:hAnsi="StobiSerif Regular"/>
                <w:b/>
                <w:bCs/>
                <w:color w:val="000000"/>
                <w:sz w:val="22"/>
                <w:szCs w:val="22"/>
                <w:lang w:eastAsia="ar-SA"/>
              </w:rPr>
              <w:t xml:space="preserve"> TSC </w:t>
            </w:r>
          </w:p>
          <w:p w:rsidR="0060157E" w:rsidRPr="0060157E" w:rsidRDefault="0060157E" w:rsidP="0060157E">
            <w:pPr>
              <w:suppressAutoHyphens/>
              <w:jc w:val="center"/>
              <w:rPr>
                <w:rFonts w:ascii="StobiSerif Regular" w:hAnsi="StobiSerif Regular"/>
                <w:b/>
                <w:bCs/>
                <w:color w:val="000000"/>
                <w:sz w:val="22"/>
                <w:szCs w:val="22"/>
                <w:lang w:val="mk-MK" w:eastAsia="ar-SA"/>
              </w:rPr>
            </w:pPr>
            <w:r w:rsidRPr="0060157E">
              <w:rPr>
                <w:rFonts w:ascii="StobiSerif Regular" w:hAnsi="StobiSerif Regular"/>
                <w:b/>
                <w:bCs/>
                <w:color w:val="000000"/>
                <w:sz w:val="22"/>
                <w:szCs w:val="22"/>
                <w:lang w:val="mk-MK" w:eastAsia="ar-SA"/>
              </w:rPr>
              <w:t xml:space="preserve">(во денари </w:t>
            </w:r>
          </w:p>
          <w:p w:rsidR="0060157E" w:rsidRPr="0060157E" w:rsidRDefault="0060157E" w:rsidP="0060157E">
            <w:pPr>
              <w:suppressAutoHyphens/>
              <w:jc w:val="center"/>
              <w:rPr>
                <w:rFonts w:ascii="StobiSerif Regular" w:hAnsi="StobiSerif Regular"/>
                <w:b/>
                <w:bCs/>
                <w:color w:val="000000"/>
                <w:sz w:val="22"/>
                <w:szCs w:val="22"/>
                <w:lang w:val="mk-MK" w:eastAsia="ar-SA"/>
              </w:rPr>
            </w:pPr>
            <w:r w:rsidRPr="0060157E">
              <w:rPr>
                <w:rFonts w:ascii="StobiSerif Regular" w:hAnsi="StobiSerif Regular"/>
                <w:b/>
                <w:bCs/>
                <w:color w:val="000000"/>
                <w:sz w:val="22"/>
                <w:szCs w:val="22"/>
                <w:lang w:val="mk-MK" w:eastAsia="ar-SA"/>
              </w:rPr>
              <w:t xml:space="preserve">без ДДВ) </w:t>
            </w:r>
          </w:p>
        </w:tc>
        <w:tc>
          <w:tcPr>
            <w:tcW w:w="1984" w:type="dxa"/>
            <w:tcBorders>
              <w:top w:val="single" w:sz="4" w:space="0" w:color="auto"/>
              <w:left w:val="nil"/>
              <w:bottom w:val="single" w:sz="4" w:space="0" w:color="auto"/>
              <w:right w:val="single" w:sz="4" w:space="0" w:color="auto"/>
            </w:tcBorders>
            <w:shd w:val="clear" w:color="000000" w:fill="D8D8D8"/>
            <w:vAlign w:val="center"/>
            <w:hideMark/>
          </w:tcPr>
          <w:p w:rsidR="0060157E" w:rsidRPr="0060157E" w:rsidRDefault="0060157E" w:rsidP="0060157E">
            <w:pPr>
              <w:suppressAutoHyphens/>
              <w:jc w:val="center"/>
              <w:rPr>
                <w:rFonts w:ascii="StobiSerif Regular" w:hAnsi="StobiSerif Regular"/>
                <w:b/>
                <w:bCs/>
                <w:color w:val="000000"/>
                <w:sz w:val="22"/>
                <w:szCs w:val="22"/>
                <w:lang w:val="mk-MK" w:eastAsia="ar-SA"/>
              </w:rPr>
            </w:pPr>
            <w:proofErr w:type="spellStart"/>
            <w:r w:rsidRPr="0060157E">
              <w:rPr>
                <w:rFonts w:ascii="StobiSerif Regular" w:hAnsi="StobiSerif Regular"/>
                <w:b/>
                <w:bCs/>
                <w:color w:val="000000"/>
                <w:sz w:val="22"/>
                <w:szCs w:val="22"/>
                <w:lang w:eastAsia="ar-SA"/>
              </w:rPr>
              <w:t>Износ</w:t>
            </w:r>
            <w:proofErr w:type="spellEnd"/>
            <w:r w:rsidRPr="0060157E">
              <w:rPr>
                <w:rFonts w:ascii="StobiSerif Regular" w:hAnsi="StobiSerif Regular"/>
                <w:b/>
                <w:bCs/>
                <w:color w:val="000000"/>
                <w:sz w:val="22"/>
                <w:szCs w:val="22"/>
                <w:lang w:eastAsia="ar-SA"/>
              </w:rPr>
              <w:t xml:space="preserve"> </w:t>
            </w:r>
            <w:proofErr w:type="spellStart"/>
            <w:r w:rsidRPr="0060157E">
              <w:rPr>
                <w:rFonts w:ascii="StobiSerif Regular" w:hAnsi="StobiSerif Regular"/>
                <w:b/>
                <w:bCs/>
                <w:color w:val="000000"/>
                <w:sz w:val="22"/>
                <w:szCs w:val="22"/>
                <w:lang w:eastAsia="ar-SA"/>
              </w:rPr>
              <w:t>за</w:t>
            </w:r>
            <w:proofErr w:type="spellEnd"/>
            <w:r w:rsidRPr="0060157E">
              <w:rPr>
                <w:rFonts w:ascii="StobiSerif Regular" w:hAnsi="StobiSerif Regular"/>
                <w:b/>
                <w:bCs/>
                <w:color w:val="000000"/>
                <w:sz w:val="22"/>
                <w:szCs w:val="22"/>
                <w:lang w:eastAsia="ar-SA"/>
              </w:rPr>
              <w:t xml:space="preserve"> </w:t>
            </w:r>
            <w:proofErr w:type="spellStart"/>
            <w:r w:rsidRPr="0060157E">
              <w:rPr>
                <w:rFonts w:ascii="StobiSerif Regular" w:hAnsi="StobiSerif Regular"/>
                <w:b/>
                <w:bCs/>
                <w:color w:val="000000"/>
                <w:sz w:val="22"/>
                <w:szCs w:val="22"/>
                <w:lang w:eastAsia="ar-SA"/>
              </w:rPr>
              <w:t>плаќање</w:t>
            </w:r>
            <w:proofErr w:type="spellEnd"/>
            <w:r w:rsidRPr="0060157E">
              <w:rPr>
                <w:rFonts w:ascii="StobiSerif Regular" w:hAnsi="StobiSerif Regular"/>
                <w:b/>
                <w:bCs/>
                <w:color w:val="000000"/>
                <w:sz w:val="22"/>
                <w:szCs w:val="22"/>
                <w:lang w:eastAsia="ar-SA"/>
              </w:rPr>
              <w:t xml:space="preserve"> </w:t>
            </w:r>
            <w:r w:rsidRPr="0060157E">
              <w:rPr>
                <w:rFonts w:ascii="StobiSerif Regular" w:hAnsi="StobiSerif Regular"/>
                <w:b/>
                <w:bCs/>
                <w:color w:val="000000"/>
                <w:sz w:val="22"/>
                <w:szCs w:val="22"/>
                <w:lang w:val="mk-MK" w:eastAsia="ar-SA"/>
              </w:rPr>
              <w:t xml:space="preserve">за </w:t>
            </w:r>
            <w:r w:rsidRPr="0060157E">
              <w:rPr>
                <w:rFonts w:ascii="StobiSerif Regular" w:hAnsi="StobiSerif Regular"/>
                <w:b/>
                <w:bCs/>
                <w:color w:val="000000"/>
                <w:sz w:val="22"/>
                <w:szCs w:val="22"/>
                <w:lang w:eastAsia="ar-SA"/>
              </w:rPr>
              <w:t>TSC</w:t>
            </w:r>
          </w:p>
        </w:tc>
      </w:tr>
      <w:tr w:rsidR="0060157E" w:rsidRPr="0060157E" w:rsidTr="00FB1384">
        <w:trPr>
          <w:trHeight w:val="315"/>
        </w:trPr>
        <w:tc>
          <w:tcPr>
            <w:tcW w:w="3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57E" w:rsidRPr="0060157E" w:rsidRDefault="0060157E" w:rsidP="0060157E">
            <w:pPr>
              <w:suppressAutoHyphens/>
              <w:jc w:val="center"/>
              <w:rPr>
                <w:rFonts w:ascii="StobiSerif Regular" w:hAnsi="StobiSerif Regular"/>
                <w:b/>
                <w:color w:val="000000"/>
                <w:sz w:val="22"/>
                <w:szCs w:val="22"/>
                <w:lang w:eastAsia="ar-SA"/>
              </w:rPr>
            </w:pPr>
            <w:r w:rsidRPr="0060157E">
              <w:rPr>
                <w:rFonts w:ascii="StobiSerif Regular" w:hAnsi="StobiSerif Regular"/>
                <w:b/>
                <w:color w:val="000000"/>
                <w:sz w:val="22"/>
                <w:szCs w:val="22"/>
                <w:lang w:eastAsia="ar-SA"/>
              </w:rPr>
              <w:t>1</w:t>
            </w:r>
          </w:p>
        </w:tc>
        <w:tc>
          <w:tcPr>
            <w:tcW w:w="1984" w:type="dxa"/>
            <w:tcBorders>
              <w:top w:val="nil"/>
              <w:left w:val="nil"/>
              <w:bottom w:val="single" w:sz="4" w:space="0" w:color="auto"/>
              <w:right w:val="single" w:sz="4" w:space="0" w:color="auto"/>
            </w:tcBorders>
            <w:shd w:val="clear" w:color="auto" w:fill="auto"/>
            <w:noWrap/>
            <w:vAlign w:val="bottom"/>
            <w:hideMark/>
          </w:tcPr>
          <w:p w:rsidR="0060157E" w:rsidRPr="0060157E" w:rsidRDefault="0060157E" w:rsidP="0060157E">
            <w:pPr>
              <w:suppressAutoHyphens/>
              <w:jc w:val="center"/>
              <w:rPr>
                <w:rFonts w:ascii="StobiSerif Regular" w:hAnsi="StobiSerif Regular"/>
                <w:b/>
                <w:color w:val="000000"/>
                <w:sz w:val="22"/>
                <w:szCs w:val="22"/>
                <w:lang w:eastAsia="ar-SA"/>
              </w:rPr>
            </w:pPr>
            <w:r w:rsidRPr="0060157E">
              <w:rPr>
                <w:rFonts w:ascii="StobiSerif Regular" w:hAnsi="StobiSerif Regular"/>
                <w:b/>
                <w:color w:val="000000"/>
                <w:sz w:val="22"/>
                <w:szCs w:val="22"/>
                <w:lang w:eastAsia="ar-SA"/>
              </w:rPr>
              <w:t>2</w:t>
            </w:r>
          </w:p>
        </w:tc>
        <w:tc>
          <w:tcPr>
            <w:tcW w:w="1985" w:type="dxa"/>
            <w:tcBorders>
              <w:top w:val="nil"/>
              <w:left w:val="nil"/>
              <w:bottom w:val="single" w:sz="4" w:space="0" w:color="auto"/>
              <w:right w:val="single" w:sz="4" w:space="0" w:color="auto"/>
            </w:tcBorders>
            <w:shd w:val="clear" w:color="auto" w:fill="auto"/>
            <w:noWrap/>
            <w:vAlign w:val="center"/>
            <w:hideMark/>
          </w:tcPr>
          <w:p w:rsidR="0060157E" w:rsidRPr="0060157E" w:rsidRDefault="0060157E" w:rsidP="0060157E">
            <w:pPr>
              <w:suppressAutoHyphens/>
              <w:jc w:val="center"/>
              <w:rPr>
                <w:rFonts w:ascii="StobiSerif Regular" w:hAnsi="StobiSerif Regular"/>
                <w:b/>
                <w:color w:val="000000"/>
                <w:sz w:val="22"/>
                <w:szCs w:val="22"/>
                <w:lang w:eastAsia="ar-SA"/>
              </w:rPr>
            </w:pPr>
            <w:r w:rsidRPr="0060157E">
              <w:rPr>
                <w:rFonts w:ascii="StobiSerif Regular" w:hAnsi="StobiSerif Regular"/>
                <w:b/>
                <w:color w:val="000000"/>
                <w:sz w:val="22"/>
                <w:szCs w:val="22"/>
                <w:lang w:eastAsia="ar-SA"/>
              </w:rPr>
              <w:t>3</w:t>
            </w:r>
          </w:p>
        </w:tc>
        <w:tc>
          <w:tcPr>
            <w:tcW w:w="1984" w:type="dxa"/>
            <w:tcBorders>
              <w:top w:val="nil"/>
              <w:left w:val="nil"/>
              <w:bottom w:val="single" w:sz="4" w:space="0" w:color="auto"/>
              <w:right w:val="single" w:sz="4" w:space="0" w:color="auto"/>
            </w:tcBorders>
            <w:shd w:val="clear" w:color="auto" w:fill="auto"/>
            <w:noWrap/>
            <w:vAlign w:val="bottom"/>
            <w:hideMark/>
          </w:tcPr>
          <w:p w:rsidR="0060157E" w:rsidRPr="0060157E" w:rsidRDefault="0060157E" w:rsidP="0060157E">
            <w:pPr>
              <w:suppressAutoHyphens/>
              <w:jc w:val="center"/>
              <w:rPr>
                <w:rFonts w:ascii="StobiSerif Regular" w:hAnsi="StobiSerif Regular"/>
                <w:b/>
                <w:color w:val="000000"/>
                <w:sz w:val="22"/>
                <w:szCs w:val="22"/>
                <w:lang w:eastAsia="ar-SA"/>
              </w:rPr>
            </w:pPr>
            <w:r w:rsidRPr="0060157E">
              <w:rPr>
                <w:rFonts w:ascii="StobiSerif Regular" w:hAnsi="StobiSerif Regular"/>
                <w:b/>
                <w:color w:val="000000"/>
                <w:sz w:val="22"/>
                <w:szCs w:val="22"/>
                <w:lang w:eastAsia="ar-SA"/>
              </w:rPr>
              <w:t>4</w:t>
            </w:r>
            <w:r w:rsidRPr="0060157E">
              <w:rPr>
                <w:rFonts w:ascii="StobiSerif Regular" w:hAnsi="StobiSerif Regular"/>
                <w:b/>
                <w:color w:val="000000"/>
                <w:sz w:val="22"/>
                <w:szCs w:val="22"/>
                <w:lang w:val="mk-MK" w:eastAsia="ar-SA"/>
              </w:rPr>
              <w:t xml:space="preserve"> </w:t>
            </w:r>
            <w:r w:rsidRPr="0060157E">
              <w:rPr>
                <w:rFonts w:ascii="StobiSerif Regular" w:hAnsi="StobiSerif Regular"/>
                <w:b/>
                <w:color w:val="000000"/>
                <w:sz w:val="22"/>
                <w:szCs w:val="22"/>
                <w:lang w:eastAsia="ar-SA"/>
              </w:rPr>
              <w:t>(2-3)</w:t>
            </w:r>
          </w:p>
        </w:tc>
      </w:tr>
      <w:tr w:rsidR="0060157E" w:rsidRPr="0060157E" w:rsidTr="00FB1384">
        <w:trPr>
          <w:trHeight w:val="12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0157E" w:rsidRPr="0060157E" w:rsidRDefault="0060157E" w:rsidP="0060157E">
            <w:pPr>
              <w:suppressAutoHyphens/>
              <w:jc w:val="center"/>
              <w:rPr>
                <w:rFonts w:ascii="StobiSerif Regular" w:hAnsi="StobiSerif Regular"/>
                <w:b/>
                <w:color w:val="000000"/>
                <w:sz w:val="22"/>
                <w:szCs w:val="22"/>
                <w:lang w:eastAsia="ar-SA"/>
              </w:rPr>
            </w:pPr>
            <w:r w:rsidRPr="0060157E">
              <w:rPr>
                <w:rFonts w:ascii="StobiSerif Regular" w:hAnsi="StobiSerif Regular"/>
                <w:b/>
                <w:color w:val="000000"/>
                <w:sz w:val="22"/>
                <w:szCs w:val="22"/>
                <w:lang w:eastAsia="ar-SA"/>
              </w:rPr>
              <w:t>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0157E" w:rsidRPr="0060157E" w:rsidRDefault="0060157E" w:rsidP="0060157E">
            <w:pPr>
              <w:suppressAutoHyphens/>
              <w:rPr>
                <w:rFonts w:ascii="StobiSerif Regular" w:hAnsi="StobiSerif Regular"/>
                <w:color w:val="000000"/>
                <w:sz w:val="22"/>
                <w:szCs w:val="22"/>
                <w:lang w:eastAsia="ar-SA"/>
              </w:rPr>
            </w:pPr>
            <w:proofErr w:type="spellStart"/>
            <w:r w:rsidRPr="0060157E">
              <w:rPr>
                <w:rFonts w:ascii="StobiSerif Regular" w:hAnsi="StobiSerif Regular"/>
                <w:color w:val="000000"/>
                <w:sz w:val="22"/>
                <w:szCs w:val="22"/>
                <w:lang w:eastAsia="ar-SA"/>
              </w:rPr>
              <w:t>Авио</w:t>
            </w:r>
            <w:r w:rsidRPr="0060157E">
              <w:rPr>
                <w:rFonts w:ascii="StobiSerif Regular" w:hAnsi="StobiSerif Regular"/>
                <w:color w:val="000000"/>
                <w:sz w:val="22"/>
                <w:szCs w:val="22"/>
                <w:lang w:val="mk-MK" w:eastAsia="ar-SA"/>
              </w:rPr>
              <w:t>нски</w:t>
            </w:r>
            <w:proofErr w:type="spellEnd"/>
            <w:r w:rsidRPr="0060157E">
              <w:rPr>
                <w:rFonts w:ascii="StobiSerif Regular" w:hAnsi="StobiSerif Regular"/>
                <w:color w:val="000000"/>
                <w:sz w:val="22"/>
                <w:szCs w:val="22"/>
                <w:lang w:eastAsia="ar-SA"/>
              </w:rPr>
              <w:t xml:space="preserve"> </w:t>
            </w:r>
            <w:proofErr w:type="spellStart"/>
            <w:r w:rsidRPr="0060157E">
              <w:rPr>
                <w:rFonts w:ascii="StobiSerif Regular" w:hAnsi="StobiSerif Regular"/>
                <w:color w:val="000000"/>
                <w:sz w:val="22"/>
                <w:szCs w:val="22"/>
                <w:lang w:eastAsia="ar-SA"/>
              </w:rPr>
              <w:t>билети</w:t>
            </w:r>
            <w:proofErr w:type="spellEnd"/>
            <w:r w:rsidRPr="0060157E">
              <w:rPr>
                <w:rFonts w:ascii="StobiSerif Regular" w:hAnsi="StobiSerif Regular"/>
                <w:color w:val="000000"/>
                <w:sz w:val="22"/>
                <w:szCs w:val="22"/>
                <w:lang w:eastAsia="ar-SA"/>
              </w:rPr>
              <w:t xml:space="preserve"> </w:t>
            </w:r>
            <w:proofErr w:type="spellStart"/>
            <w:r w:rsidRPr="0060157E">
              <w:rPr>
                <w:rFonts w:ascii="StobiSerif Regular" w:hAnsi="StobiSerif Regular"/>
                <w:color w:val="000000"/>
                <w:sz w:val="22"/>
                <w:szCs w:val="22"/>
                <w:lang w:eastAsia="ar-SA"/>
              </w:rPr>
              <w:t>за</w:t>
            </w:r>
            <w:proofErr w:type="spellEnd"/>
            <w:r w:rsidRPr="0060157E">
              <w:rPr>
                <w:rFonts w:ascii="StobiSerif Regular" w:hAnsi="StobiSerif Regular"/>
                <w:color w:val="000000"/>
                <w:sz w:val="22"/>
                <w:szCs w:val="22"/>
                <w:lang w:eastAsia="ar-SA"/>
              </w:rPr>
              <w:t xml:space="preserve"> </w:t>
            </w:r>
            <w:proofErr w:type="spellStart"/>
            <w:r w:rsidRPr="0060157E">
              <w:rPr>
                <w:rFonts w:ascii="StobiSerif Regular" w:hAnsi="StobiSerif Regular"/>
                <w:color w:val="000000"/>
                <w:sz w:val="22"/>
                <w:szCs w:val="22"/>
                <w:lang w:eastAsia="ar-SA"/>
              </w:rPr>
              <w:t>европски</w:t>
            </w:r>
            <w:proofErr w:type="spellEnd"/>
            <w:r w:rsidRPr="0060157E">
              <w:rPr>
                <w:rFonts w:ascii="StobiSerif Regular" w:hAnsi="StobiSerif Regular"/>
                <w:color w:val="000000"/>
                <w:sz w:val="22"/>
                <w:szCs w:val="22"/>
                <w:lang w:eastAsia="ar-SA"/>
              </w:rPr>
              <w:t xml:space="preserve"> </w:t>
            </w:r>
            <w:proofErr w:type="spellStart"/>
            <w:r w:rsidRPr="0060157E">
              <w:rPr>
                <w:rFonts w:ascii="StobiSerif Regular" w:hAnsi="StobiSerif Regular"/>
                <w:color w:val="000000"/>
                <w:sz w:val="22"/>
                <w:szCs w:val="22"/>
                <w:lang w:eastAsia="ar-SA"/>
              </w:rPr>
              <w:t>дестинации</w:t>
            </w:r>
            <w:proofErr w:type="spellEnd"/>
            <w:r w:rsidRPr="0060157E">
              <w:rPr>
                <w:rFonts w:ascii="StobiSerif Regular" w:hAnsi="StobiSerif Regular"/>
                <w:color w:val="000000"/>
                <w:sz w:val="22"/>
                <w:szCs w:val="22"/>
                <w:lang w:eastAsia="ar-SA"/>
              </w:rPr>
              <w:t xml:space="preserve"> </w:t>
            </w:r>
            <w:proofErr w:type="spellStart"/>
            <w:r w:rsidRPr="0060157E">
              <w:rPr>
                <w:rFonts w:ascii="StobiSerif Regular" w:hAnsi="StobiSerif Regular"/>
                <w:color w:val="000000"/>
                <w:sz w:val="22"/>
                <w:szCs w:val="22"/>
                <w:lang w:eastAsia="ar-SA"/>
              </w:rPr>
              <w:t>за</w:t>
            </w:r>
            <w:proofErr w:type="spellEnd"/>
            <w:r w:rsidRPr="0060157E">
              <w:rPr>
                <w:rFonts w:ascii="StobiSerif Regular" w:hAnsi="StobiSerif Regular"/>
                <w:color w:val="000000"/>
                <w:sz w:val="22"/>
                <w:szCs w:val="22"/>
                <w:lang w:eastAsia="ar-SA"/>
              </w:rPr>
              <w:t xml:space="preserve"> </w:t>
            </w:r>
            <w:proofErr w:type="spellStart"/>
            <w:r w:rsidRPr="0060157E">
              <w:rPr>
                <w:rFonts w:ascii="StobiSerif Regular" w:hAnsi="StobiSerif Regular"/>
                <w:color w:val="000000"/>
                <w:sz w:val="22"/>
                <w:szCs w:val="22"/>
                <w:lang w:eastAsia="ar-SA"/>
              </w:rPr>
              <w:t>економска</w:t>
            </w:r>
            <w:proofErr w:type="spellEnd"/>
            <w:r w:rsidRPr="0060157E">
              <w:rPr>
                <w:rFonts w:ascii="StobiSerif Regular" w:hAnsi="StobiSerif Regular"/>
                <w:color w:val="000000"/>
                <w:sz w:val="22"/>
                <w:szCs w:val="22"/>
                <w:lang w:eastAsia="ar-SA"/>
              </w:rPr>
              <w:t xml:space="preserve"> </w:t>
            </w:r>
            <w:proofErr w:type="spellStart"/>
            <w:r w:rsidRPr="0060157E">
              <w:rPr>
                <w:rFonts w:ascii="StobiSerif Regular" w:hAnsi="StobiSerif Regular"/>
                <w:color w:val="000000"/>
                <w:sz w:val="22"/>
                <w:szCs w:val="22"/>
                <w:lang w:eastAsia="ar-SA"/>
              </w:rPr>
              <w:t>класа</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rsidR="0060157E" w:rsidRPr="0060157E" w:rsidRDefault="0060157E" w:rsidP="0060157E">
            <w:pPr>
              <w:suppressAutoHyphens/>
              <w:rPr>
                <w:rFonts w:ascii="StobiSerif Regular" w:hAnsi="StobiSerif Regular"/>
                <w:color w:val="000000"/>
                <w:sz w:val="22"/>
                <w:szCs w:val="22"/>
                <w:lang w:eastAsia="ar-SA"/>
              </w:rPr>
            </w:pPr>
            <w:r w:rsidRPr="0060157E">
              <w:rPr>
                <w:rFonts w:ascii="StobiSerif Regular" w:hAnsi="StobiSerif Regular"/>
                <w:color w:val="000000"/>
                <w:sz w:val="22"/>
                <w:szCs w:val="22"/>
                <w:lang w:eastAsia="ar-SA"/>
              </w:rPr>
              <w:t> </w:t>
            </w:r>
          </w:p>
        </w:tc>
        <w:tc>
          <w:tcPr>
            <w:tcW w:w="1985" w:type="dxa"/>
            <w:tcBorders>
              <w:top w:val="nil"/>
              <w:left w:val="nil"/>
              <w:bottom w:val="single" w:sz="4" w:space="0" w:color="auto"/>
              <w:right w:val="single" w:sz="4" w:space="0" w:color="auto"/>
            </w:tcBorders>
            <w:shd w:val="clear" w:color="auto" w:fill="auto"/>
            <w:noWrap/>
            <w:vAlign w:val="bottom"/>
            <w:hideMark/>
          </w:tcPr>
          <w:p w:rsidR="0060157E" w:rsidRPr="0060157E" w:rsidRDefault="0060157E" w:rsidP="0060157E">
            <w:pPr>
              <w:suppressAutoHyphens/>
              <w:rPr>
                <w:rFonts w:ascii="StobiSerif Regular" w:hAnsi="StobiSerif Regular"/>
                <w:color w:val="000000"/>
                <w:sz w:val="22"/>
                <w:szCs w:val="22"/>
                <w:lang w:eastAsia="ar-SA"/>
              </w:rPr>
            </w:pPr>
            <w:r w:rsidRPr="0060157E">
              <w:rPr>
                <w:rFonts w:ascii="StobiSerif Regular" w:hAnsi="StobiSerif Regular"/>
                <w:color w:val="000000"/>
                <w:sz w:val="22"/>
                <w:szCs w:val="22"/>
                <w:lang w:eastAsia="ar-SA"/>
              </w:rPr>
              <w:t> </w:t>
            </w:r>
          </w:p>
        </w:tc>
        <w:tc>
          <w:tcPr>
            <w:tcW w:w="1984" w:type="dxa"/>
            <w:tcBorders>
              <w:top w:val="nil"/>
              <w:left w:val="nil"/>
              <w:bottom w:val="single" w:sz="4" w:space="0" w:color="auto"/>
              <w:right w:val="single" w:sz="4" w:space="0" w:color="auto"/>
            </w:tcBorders>
            <w:shd w:val="clear" w:color="auto" w:fill="auto"/>
            <w:noWrap/>
            <w:vAlign w:val="bottom"/>
            <w:hideMark/>
          </w:tcPr>
          <w:p w:rsidR="0060157E" w:rsidRPr="0060157E" w:rsidRDefault="0060157E" w:rsidP="0060157E">
            <w:pPr>
              <w:suppressAutoHyphens/>
              <w:rPr>
                <w:rFonts w:ascii="StobiSerif Regular" w:hAnsi="StobiSerif Regular"/>
                <w:color w:val="000000"/>
                <w:sz w:val="22"/>
                <w:szCs w:val="22"/>
                <w:lang w:eastAsia="ar-SA"/>
              </w:rPr>
            </w:pPr>
            <w:r w:rsidRPr="0060157E">
              <w:rPr>
                <w:rFonts w:ascii="StobiSerif Regular" w:hAnsi="StobiSerif Regular"/>
                <w:color w:val="000000"/>
                <w:sz w:val="22"/>
                <w:szCs w:val="22"/>
                <w:lang w:eastAsia="ar-SA"/>
              </w:rPr>
              <w:t> </w:t>
            </w:r>
          </w:p>
        </w:tc>
      </w:tr>
      <w:tr w:rsidR="0060157E" w:rsidRPr="0060157E" w:rsidTr="00FB1384">
        <w:trPr>
          <w:trHeight w:val="12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0157E" w:rsidRPr="0060157E" w:rsidRDefault="0060157E" w:rsidP="0060157E">
            <w:pPr>
              <w:suppressAutoHyphens/>
              <w:jc w:val="center"/>
              <w:rPr>
                <w:rFonts w:ascii="StobiSerif Regular" w:hAnsi="StobiSerif Regular"/>
                <w:b/>
                <w:color w:val="000000"/>
                <w:sz w:val="22"/>
                <w:szCs w:val="22"/>
                <w:lang w:eastAsia="ar-SA"/>
              </w:rPr>
            </w:pPr>
            <w:r w:rsidRPr="0060157E">
              <w:rPr>
                <w:rFonts w:ascii="StobiSerif Regular" w:hAnsi="StobiSerif Regular"/>
                <w:b/>
                <w:color w:val="000000"/>
                <w:sz w:val="22"/>
                <w:szCs w:val="22"/>
                <w:lang w:eastAsia="ar-SA"/>
              </w:rPr>
              <w:t>2</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0157E" w:rsidRPr="0060157E" w:rsidRDefault="0060157E" w:rsidP="0060157E">
            <w:pPr>
              <w:suppressAutoHyphens/>
              <w:rPr>
                <w:rFonts w:ascii="StobiSerif Regular" w:hAnsi="StobiSerif Regular"/>
                <w:color w:val="000000"/>
                <w:sz w:val="22"/>
                <w:szCs w:val="22"/>
                <w:lang w:eastAsia="ar-SA"/>
              </w:rPr>
            </w:pPr>
            <w:r w:rsidRPr="0060157E">
              <w:rPr>
                <w:rFonts w:ascii="StobiSerif Regular" w:hAnsi="StobiSerif Regular"/>
                <w:color w:val="000000"/>
                <w:sz w:val="22"/>
                <w:szCs w:val="22"/>
                <w:lang w:val="mk-MK" w:eastAsia="ar-SA"/>
              </w:rPr>
              <w:t>Авионски билети</w:t>
            </w:r>
            <w:r w:rsidRPr="0060157E">
              <w:rPr>
                <w:rFonts w:ascii="StobiSerif Regular" w:hAnsi="StobiSerif Regular"/>
                <w:color w:val="000000"/>
                <w:sz w:val="22"/>
                <w:szCs w:val="22"/>
                <w:lang w:eastAsia="ar-SA"/>
              </w:rPr>
              <w:t xml:space="preserve"> </w:t>
            </w:r>
            <w:r w:rsidRPr="0060157E">
              <w:rPr>
                <w:rFonts w:ascii="StobiSerif Regular" w:hAnsi="StobiSerif Regular"/>
                <w:color w:val="000000"/>
                <w:sz w:val="22"/>
                <w:szCs w:val="22"/>
                <w:lang w:val="mk-MK" w:eastAsia="ar-SA"/>
              </w:rPr>
              <w:t xml:space="preserve"> </w:t>
            </w:r>
            <w:proofErr w:type="spellStart"/>
            <w:r w:rsidRPr="0060157E">
              <w:rPr>
                <w:rFonts w:ascii="StobiSerif Regular" w:hAnsi="StobiSerif Regular"/>
                <w:color w:val="000000"/>
                <w:sz w:val="22"/>
                <w:szCs w:val="22"/>
                <w:lang w:eastAsia="ar-SA"/>
              </w:rPr>
              <w:t>за</w:t>
            </w:r>
            <w:proofErr w:type="spellEnd"/>
            <w:r w:rsidRPr="0060157E">
              <w:rPr>
                <w:rFonts w:ascii="StobiSerif Regular" w:hAnsi="StobiSerif Regular"/>
                <w:color w:val="000000"/>
                <w:sz w:val="22"/>
                <w:szCs w:val="22"/>
                <w:lang w:eastAsia="ar-SA"/>
              </w:rPr>
              <w:t xml:space="preserve"> </w:t>
            </w:r>
            <w:proofErr w:type="spellStart"/>
            <w:r w:rsidRPr="0060157E">
              <w:rPr>
                <w:rFonts w:ascii="StobiSerif Regular" w:hAnsi="StobiSerif Regular"/>
                <w:color w:val="000000"/>
                <w:sz w:val="22"/>
                <w:szCs w:val="22"/>
                <w:lang w:eastAsia="ar-SA"/>
              </w:rPr>
              <w:t>интерконтинентални</w:t>
            </w:r>
            <w:proofErr w:type="spellEnd"/>
            <w:r w:rsidRPr="0060157E">
              <w:rPr>
                <w:rFonts w:ascii="StobiSerif Regular" w:hAnsi="StobiSerif Regular"/>
                <w:color w:val="000000"/>
                <w:sz w:val="22"/>
                <w:szCs w:val="22"/>
                <w:lang w:eastAsia="ar-SA"/>
              </w:rPr>
              <w:t xml:space="preserve"> </w:t>
            </w:r>
            <w:proofErr w:type="spellStart"/>
            <w:r w:rsidRPr="0060157E">
              <w:rPr>
                <w:rFonts w:ascii="StobiSerif Regular" w:hAnsi="StobiSerif Regular"/>
                <w:color w:val="000000"/>
                <w:sz w:val="22"/>
                <w:szCs w:val="22"/>
                <w:lang w:eastAsia="ar-SA"/>
              </w:rPr>
              <w:t>дестинации</w:t>
            </w:r>
            <w:proofErr w:type="spellEnd"/>
            <w:r w:rsidRPr="0060157E">
              <w:rPr>
                <w:rFonts w:ascii="StobiSerif Regular" w:hAnsi="StobiSerif Regular"/>
                <w:color w:val="000000"/>
                <w:sz w:val="22"/>
                <w:szCs w:val="22"/>
                <w:lang w:eastAsia="ar-SA"/>
              </w:rPr>
              <w:t xml:space="preserve"> </w:t>
            </w:r>
            <w:proofErr w:type="spellStart"/>
            <w:r w:rsidRPr="0060157E">
              <w:rPr>
                <w:rFonts w:ascii="StobiSerif Regular" w:hAnsi="StobiSerif Regular"/>
                <w:color w:val="000000"/>
                <w:sz w:val="22"/>
                <w:szCs w:val="22"/>
                <w:lang w:eastAsia="ar-SA"/>
              </w:rPr>
              <w:t>за</w:t>
            </w:r>
            <w:proofErr w:type="spellEnd"/>
            <w:r w:rsidRPr="0060157E">
              <w:rPr>
                <w:rFonts w:ascii="StobiSerif Regular" w:hAnsi="StobiSerif Regular"/>
                <w:color w:val="000000"/>
                <w:sz w:val="22"/>
                <w:szCs w:val="22"/>
                <w:lang w:eastAsia="ar-SA"/>
              </w:rPr>
              <w:t xml:space="preserve"> </w:t>
            </w:r>
            <w:proofErr w:type="spellStart"/>
            <w:r w:rsidRPr="0060157E">
              <w:rPr>
                <w:rFonts w:ascii="StobiSerif Regular" w:hAnsi="StobiSerif Regular"/>
                <w:color w:val="000000"/>
                <w:sz w:val="22"/>
                <w:szCs w:val="22"/>
                <w:lang w:eastAsia="ar-SA"/>
              </w:rPr>
              <w:t>економска</w:t>
            </w:r>
            <w:proofErr w:type="spellEnd"/>
            <w:r w:rsidRPr="0060157E">
              <w:rPr>
                <w:rFonts w:ascii="StobiSerif Regular" w:hAnsi="StobiSerif Regular"/>
                <w:color w:val="000000"/>
                <w:sz w:val="22"/>
                <w:szCs w:val="22"/>
                <w:lang w:eastAsia="ar-SA"/>
              </w:rPr>
              <w:t xml:space="preserve"> </w:t>
            </w:r>
            <w:proofErr w:type="spellStart"/>
            <w:r w:rsidRPr="0060157E">
              <w:rPr>
                <w:rFonts w:ascii="StobiSerif Regular" w:hAnsi="StobiSerif Regular"/>
                <w:color w:val="000000"/>
                <w:sz w:val="22"/>
                <w:szCs w:val="22"/>
                <w:lang w:eastAsia="ar-SA"/>
              </w:rPr>
              <w:t>класа</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rsidR="0060157E" w:rsidRPr="0060157E" w:rsidRDefault="0060157E" w:rsidP="0060157E">
            <w:pPr>
              <w:suppressAutoHyphens/>
              <w:rPr>
                <w:rFonts w:ascii="StobiSerif Regular" w:hAnsi="StobiSerif Regular"/>
                <w:color w:val="000000"/>
                <w:sz w:val="22"/>
                <w:szCs w:val="22"/>
                <w:lang w:eastAsia="ar-SA"/>
              </w:rPr>
            </w:pPr>
            <w:r w:rsidRPr="0060157E">
              <w:rPr>
                <w:rFonts w:ascii="StobiSerif Regular" w:hAnsi="StobiSerif Regular"/>
                <w:color w:val="000000"/>
                <w:sz w:val="22"/>
                <w:szCs w:val="22"/>
                <w:lang w:eastAsia="ar-SA"/>
              </w:rPr>
              <w:t> </w:t>
            </w:r>
          </w:p>
        </w:tc>
        <w:tc>
          <w:tcPr>
            <w:tcW w:w="1985" w:type="dxa"/>
            <w:tcBorders>
              <w:top w:val="nil"/>
              <w:left w:val="nil"/>
              <w:bottom w:val="single" w:sz="4" w:space="0" w:color="auto"/>
              <w:right w:val="single" w:sz="4" w:space="0" w:color="auto"/>
            </w:tcBorders>
            <w:shd w:val="clear" w:color="auto" w:fill="auto"/>
            <w:noWrap/>
            <w:vAlign w:val="bottom"/>
            <w:hideMark/>
          </w:tcPr>
          <w:p w:rsidR="0060157E" w:rsidRPr="0060157E" w:rsidRDefault="0060157E" w:rsidP="0060157E">
            <w:pPr>
              <w:suppressAutoHyphens/>
              <w:rPr>
                <w:rFonts w:ascii="StobiSerif Regular" w:hAnsi="StobiSerif Regular"/>
                <w:color w:val="000000"/>
                <w:sz w:val="22"/>
                <w:szCs w:val="22"/>
                <w:lang w:eastAsia="ar-SA"/>
              </w:rPr>
            </w:pPr>
            <w:r w:rsidRPr="0060157E">
              <w:rPr>
                <w:rFonts w:ascii="StobiSerif Regular" w:hAnsi="StobiSerif Regular"/>
                <w:color w:val="000000"/>
                <w:sz w:val="22"/>
                <w:szCs w:val="22"/>
                <w:lang w:eastAsia="ar-SA"/>
              </w:rPr>
              <w:t> </w:t>
            </w:r>
          </w:p>
        </w:tc>
        <w:tc>
          <w:tcPr>
            <w:tcW w:w="1984" w:type="dxa"/>
            <w:tcBorders>
              <w:top w:val="nil"/>
              <w:left w:val="nil"/>
              <w:bottom w:val="single" w:sz="4" w:space="0" w:color="auto"/>
              <w:right w:val="single" w:sz="4" w:space="0" w:color="auto"/>
            </w:tcBorders>
            <w:shd w:val="clear" w:color="auto" w:fill="auto"/>
            <w:noWrap/>
            <w:vAlign w:val="bottom"/>
            <w:hideMark/>
          </w:tcPr>
          <w:p w:rsidR="0060157E" w:rsidRPr="0060157E" w:rsidRDefault="0060157E" w:rsidP="0060157E">
            <w:pPr>
              <w:suppressAutoHyphens/>
              <w:rPr>
                <w:rFonts w:ascii="StobiSerif Regular" w:hAnsi="StobiSerif Regular"/>
                <w:color w:val="000000"/>
                <w:sz w:val="22"/>
                <w:szCs w:val="22"/>
                <w:lang w:eastAsia="ar-SA"/>
              </w:rPr>
            </w:pPr>
            <w:r w:rsidRPr="0060157E">
              <w:rPr>
                <w:rFonts w:ascii="StobiSerif Regular" w:hAnsi="StobiSerif Regular"/>
                <w:color w:val="000000"/>
                <w:sz w:val="22"/>
                <w:szCs w:val="22"/>
                <w:lang w:eastAsia="ar-SA"/>
              </w:rPr>
              <w:t> </w:t>
            </w:r>
          </w:p>
        </w:tc>
      </w:tr>
      <w:tr w:rsidR="0060157E" w:rsidRPr="0060157E" w:rsidTr="00FB1384">
        <w:trPr>
          <w:trHeight w:val="79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0157E" w:rsidRPr="0060157E" w:rsidRDefault="0060157E" w:rsidP="0060157E">
            <w:pPr>
              <w:suppressAutoHyphens/>
              <w:ind w:right="-65"/>
              <w:jc w:val="center"/>
              <w:rPr>
                <w:rFonts w:ascii="StobiSerif Regular" w:hAnsi="StobiSerif Regular"/>
                <w:b/>
                <w:color w:val="000000"/>
                <w:sz w:val="22"/>
                <w:szCs w:val="22"/>
                <w:lang w:val="mk-MK" w:eastAsia="ar-SA"/>
              </w:rPr>
            </w:pPr>
            <w:r w:rsidRPr="0060157E">
              <w:rPr>
                <w:rFonts w:ascii="StobiSerif Regular" w:hAnsi="StobiSerif Regular"/>
                <w:b/>
                <w:color w:val="000000"/>
                <w:sz w:val="22"/>
                <w:szCs w:val="22"/>
                <w:lang w:eastAsia="ar-SA"/>
              </w:rPr>
              <w:t>3</w:t>
            </w:r>
          </w:p>
          <w:p w:rsidR="0060157E" w:rsidRPr="0060157E" w:rsidRDefault="0060157E" w:rsidP="0060157E">
            <w:pPr>
              <w:suppressAutoHyphens/>
              <w:ind w:right="-65"/>
              <w:jc w:val="center"/>
              <w:rPr>
                <w:rFonts w:ascii="StobiSerif Regular" w:hAnsi="StobiSerif Regular"/>
                <w:b/>
                <w:color w:val="000000"/>
                <w:sz w:val="22"/>
                <w:szCs w:val="22"/>
                <w:lang w:eastAsia="ar-SA"/>
              </w:rPr>
            </w:pPr>
            <w:r w:rsidRPr="0060157E">
              <w:rPr>
                <w:rFonts w:ascii="StobiSerif Regular" w:hAnsi="StobiSerif Regular"/>
                <w:b/>
                <w:color w:val="000000"/>
                <w:sz w:val="22"/>
                <w:szCs w:val="22"/>
                <w:lang w:eastAsia="ar-SA"/>
              </w:rPr>
              <w:t>(1+2)</w:t>
            </w:r>
          </w:p>
        </w:tc>
        <w:tc>
          <w:tcPr>
            <w:tcW w:w="6804" w:type="dxa"/>
            <w:gridSpan w:val="3"/>
            <w:tcBorders>
              <w:top w:val="single" w:sz="4" w:space="0" w:color="auto"/>
              <w:left w:val="nil"/>
              <w:bottom w:val="single" w:sz="4" w:space="0" w:color="auto"/>
              <w:right w:val="single" w:sz="4" w:space="0" w:color="auto"/>
            </w:tcBorders>
            <w:shd w:val="clear" w:color="auto" w:fill="auto"/>
            <w:noWrap/>
            <w:hideMark/>
          </w:tcPr>
          <w:p w:rsidR="0060157E" w:rsidRPr="0060157E" w:rsidRDefault="0060157E" w:rsidP="0060157E">
            <w:pPr>
              <w:suppressAutoHyphens/>
              <w:rPr>
                <w:rFonts w:ascii="StobiSerif Regular" w:hAnsi="StobiSerif Regular"/>
                <w:color w:val="000000"/>
                <w:sz w:val="22"/>
                <w:szCs w:val="22"/>
                <w:lang w:val="mk-MK" w:eastAsia="ar-SA"/>
              </w:rPr>
            </w:pPr>
          </w:p>
          <w:p w:rsidR="0060157E" w:rsidRPr="0060157E" w:rsidRDefault="0060157E" w:rsidP="0060157E">
            <w:pPr>
              <w:suppressAutoHyphens/>
              <w:rPr>
                <w:rFonts w:ascii="StobiSerif Regular" w:hAnsi="StobiSerif Regular"/>
                <w:b/>
                <w:color w:val="000000"/>
                <w:sz w:val="22"/>
                <w:szCs w:val="22"/>
                <w:lang w:val="mk-MK" w:eastAsia="ar-SA"/>
              </w:rPr>
            </w:pPr>
            <w:r w:rsidRPr="0060157E">
              <w:rPr>
                <w:rFonts w:ascii="StobiSerif Regular" w:hAnsi="StobiSerif Regular"/>
                <w:b/>
                <w:color w:val="000000"/>
                <w:sz w:val="22"/>
                <w:szCs w:val="22"/>
                <w:lang w:val="mk-MK" w:eastAsia="ar-SA"/>
              </w:rPr>
              <w:t>В</w:t>
            </w:r>
            <w:proofErr w:type="spellStart"/>
            <w:r w:rsidRPr="0060157E">
              <w:rPr>
                <w:rFonts w:ascii="StobiSerif Regular" w:hAnsi="StobiSerif Regular"/>
                <w:b/>
                <w:color w:val="000000"/>
                <w:sz w:val="22"/>
                <w:szCs w:val="22"/>
                <w:lang w:eastAsia="ar-SA"/>
              </w:rPr>
              <w:t>куп</w:t>
            </w:r>
            <w:proofErr w:type="spellEnd"/>
            <w:r w:rsidRPr="0060157E">
              <w:rPr>
                <w:rFonts w:ascii="StobiSerif Regular" w:hAnsi="StobiSerif Regular"/>
                <w:b/>
                <w:color w:val="000000"/>
                <w:sz w:val="22"/>
                <w:szCs w:val="22"/>
                <w:lang w:val="mk-MK" w:eastAsia="ar-SA"/>
              </w:rPr>
              <w:t xml:space="preserve">на цена на понудата </w:t>
            </w:r>
          </w:p>
          <w:p w:rsidR="0060157E" w:rsidRPr="0060157E" w:rsidRDefault="0060157E" w:rsidP="0060157E">
            <w:pPr>
              <w:suppressAutoHyphens/>
              <w:rPr>
                <w:rFonts w:ascii="StobiSerif Regular" w:hAnsi="StobiSerif Regular"/>
                <w:color w:val="000000"/>
                <w:sz w:val="22"/>
                <w:szCs w:val="22"/>
                <w:lang w:eastAsia="ar-SA"/>
              </w:rPr>
            </w:pPr>
            <w:r w:rsidRPr="0060157E">
              <w:rPr>
                <w:rFonts w:ascii="StobiSerif Regular" w:hAnsi="StobiSerif Regular"/>
                <w:b/>
                <w:color w:val="000000"/>
                <w:sz w:val="22"/>
                <w:szCs w:val="22"/>
                <w:lang w:eastAsia="ar-SA"/>
              </w:rPr>
              <w:t> </w:t>
            </w:r>
          </w:p>
        </w:tc>
        <w:tc>
          <w:tcPr>
            <w:tcW w:w="1984" w:type="dxa"/>
            <w:tcBorders>
              <w:top w:val="nil"/>
              <w:left w:val="nil"/>
              <w:bottom w:val="single" w:sz="4" w:space="0" w:color="auto"/>
              <w:right w:val="single" w:sz="4" w:space="0" w:color="auto"/>
            </w:tcBorders>
            <w:shd w:val="clear" w:color="auto" w:fill="auto"/>
            <w:noWrap/>
            <w:vAlign w:val="bottom"/>
            <w:hideMark/>
          </w:tcPr>
          <w:p w:rsidR="0060157E" w:rsidRPr="0060157E" w:rsidRDefault="0060157E" w:rsidP="0060157E">
            <w:pPr>
              <w:suppressAutoHyphens/>
              <w:rPr>
                <w:rFonts w:ascii="StobiSerif Regular" w:hAnsi="StobiSerif Regular"/>
                <w:color w:val="000000"/>
                <w:sz w:val="22"/>
                <w:szCs w:val="22"/>
                <w:lang w:eastAsia="ar-SA"/>
              </w:rPr>
            </w:pPr>
            <w:r w:rsidRPr="0060157E">
              <w:rPr>
                <w:rFonts w:ascii="StobiSerif Regular" w:hAnsi="StobiSerif Regular"/>
                <w:color w:val="000000"/>
                <w:sz w:val="22"/>
                <w:szCs w:val="22"/>
                <w:lang w:eastAsia="ar-SA"/>
              </w:rPr>
              <w:t> </w:t>
            </w:r>
          </w:p>
        </w:tc>
      </w:tr>
    </w:tbl>
    <w:p w:rsidR="0060157E" w:rsidRPr="0060157E" w:rsidRDefault="0060157E" w:rsidP="0060157E">
      <w:pPr>
        <w:tabs>
          <w:tab w:val="left" w:pos="1760"/>
        </w:tabs>
        <w:suppressAutoHyphens/>
        <w:rPr>
          <w:rFonts w:ascii="StobiSerif Regular" w:hAnsi="StobiSerif Regular"/>
          <w:b/>
          <w:bCs/>
          <w:color w:val="FF0000"/>
          <w:sz w:val="22"/>
          <w:szCs w:val="22"/>
          <w:lang w:val="mk-MK" w:eastAsia="ar-SA"/>
        </w:rPr>
      </w:pPr>
    </w:p>
    <w:p w:rsidR="0060157E" w:rsidRPr="00ED2964" w:rsidRDefault="0060157E" w:rsidP="0060157E">
      <w:pPr>
        <w:tabs>
          <w:tab w:val="left" w:pos="1760"/>
        </w:tabs>
        <w:suppressAutoHyphens/>
        <w:rPr>
          <w:rFonts w:ascii="StobiSerif Regular" w:hAnsi="StobiSerif Regular"/>
          <w:bCs/>
          <w:sz w:val="22"/>
          <w:szCs w:val="22"/>
          <w:lang w:val="mk-MK" w:eastAsia="ar-SA"/>
        </w:rPr>
      </w:pPr>
      <w:r w:rsidRPr="00ED2964">
        <w:rPr>
          <w:rFonts w:ascii="StobiSerif Regular" w:hAnsi="StobiSerif Regular"/>
          <w:bCs/>
          <w:sz w:val="22"/>
          <w:szCs w:val="22"/>
          <w:lang w:val="mk-MK" w:eastAsia="ar-SA"/>
        </w:rPr>
        <w:t>Вкупната цена на понудата</w:t>
      </w:r>
      <w:r w:rsidRPr="00ED2964">
        <w:rPr>
          <w:rFonts w:ascii="StobiSerif Regular" w:hAnsi="StobiSerif Regular"/>
          <w:bCs/>
          <w:sz w:val="22"/>
          <w:szCs w:val="22"/>
          <w:lang w:val="en-US" w:eastAsia="ar-SA"/>
        </w:rPr>
        <w:t xml:space="preserve"> </w:t>
      </w:r>
      <w:r w:rsidRPr="00ED2964">
        <w:rPr>
          <w:rFonts w:ascii="StobiSerif Regular" w:hAnsi="StobiSerif Regular"/>
          <w:bCs/>
          <w:sz w:val="22"/>
          <w:szCs w:val="22"/>
          <w:lang w:val="mk-MK" w:eastAsia="ar-SA"/>
        </w:rPr>
        <w:t>вклучувајќи ги сите трошоци и попусти без ДДВ изнесува: ___________________________ (со бројки)</w:t>
      </w:r>
      <w:r w:rsidR="00C743B6" w:rsidRPr="00ED2964">
        <w:rPr>
          <w:rFonts w:ascii="StobiSerif Regular" w:hAnsi="StobiSerif Regular"/>
          <w:bCs/>
          <w:sz w:val="22"/>
          <w:szCs w:val="22"/>
          <w:lang w:val="mk-MK" w:eastAsia="ar-SA"/>
        </w:rPr>
        <w:t>,</w:t>
      </w:r>
      <w:r w:rsidRPr="00ED2964">
        <w:rPr>
          <w:rFonts w:ascii="StobiSerif Regular" w:hAnsi="StobiSerif Regular"/>
          <w:bCs/>
          <w:sz w:val="22"/>
          <w:szCs w:val="22"/>
          <w:lang w:val="mk-MK" w:eastAsia="ar-SA"/>
        </w:rPr>
        <w:t xml:space="preserve"> _________________________________________________________________________________________________________________________________________________________ (со букви).</w:t>
      </w:r>
    </w:p>
    <w:p w:rsidR="0060157E" w:rsidRPr="00ED2964" w:rsidRDefault="0060157E" w:rsidP="0060157E">
      <w:pPr>
        <w:tabs>
          <w:tab w:val="left" w:pos="1760"/>
        </w:tabs>
        <w:suppressAutoHyphens/>
        <w:rPr>
          <w:rFonts w:ascii="StobiSerif Regular" w:hAnsi="StobiSerif Regular"/>
          <w:b/>
          <w:bCs/>
          <w:sz w:val="22"/>
          <w:szCs w:val="22"/>
          <w:lang w:val="mk-MK" w:eastAsia="ar-SA"/>
        </w:rPr>
      </w:pPr>
      <w:r w:rsidRPr="00ED2964">
        <w:rPr>
          <w:rFonts w:ascii="StobiSerif Regular" w:hAnsi="StobiSerif Regular"/>
          <w:bCs/>
          <w:sz w:val="22"/>
          <w:szCs w:val="22"/>
          <w:lang w:val="mk-MK" w:eastAsia="ar-SA"/>
        </w:rPr>
        <w:t>Вкупниот износ на ДДВ изнесува___________________________.</w:t>
      </w:r>
    </w:p>
    <w:p w:rsidR="0060157E" w:rsidRPr="00ED2964" w:rsidRDefault="0060157E" w:rsidP="0060157E">
      <w:pPr>
        <w:tabs>
          <w:tab w:val="left" w:pos="1760"/>
        </w:tabs>
        <w:suppressAutoHyphens/>
        <w:rPr>
          <w:rFonts w:ascii="StobiSerif Regular" w:hAnsi="StobiSerif Regular"/>
          <w:sz w:val="22"/>
          <w:szCs w:val="22"/>
          <w:lang w:val="mk-MK" w:eastAsia="ar-SA"/>
        </w:rPr>
      </w:pPr>
    </w:p>
    <w:p w:rsidR="00625ADC" w:rsidRPr="00ED2964" w:rsidRDefault="00625ADC" w:rsidP="00625ADC">
      <w:pPr>
        <w:tabs>
          <w:tab w:val="left" w:pos="1760"/>
        </w:tabs>
        <w:jc w:val="both"/>
        <w:rPr>
          <w:rFonts w:ascii="StobiSerif Regular" w:hAnsi="StobiSerif Regular"/>
          <w:sz w:val="22"/>
          <w:szCs w:val="22"/>
          <w:lang w:val="mk-MK"/>
        </w:rPr>
      </w:pPr>
      <w:r w:rsidRPr="00ED2964">
        <w:rPr>
          <w:rFonts w:ascii="StobiSerif Regular" w:hAnsi="StobiSerif Regular"/>
          <w:sz w:val="22"/>
          <w:szCs w:val="22"/>
          <w:lang w:val="mk-MK"/>
        </w:rPr>
        <w:t>2.2. Ги прифаќаме начинот и рокот на испорака утврдени во тендерската документација.</w:t>
      </w:r>
    </w:p>
    <w:p w:rsidR="0060157E" w:rsidRPr="00ED2964" w:rsidRDefault="0060157E" w:rsidP="0060157E">
      <w:pPr>
        <w:tabs>
          <w:tab w:val="left" w:pos="1760"/>
        </w:tabs>
        <w:suppressAutoHyphens/>
        <w:jc w:val="both"/>
        <w:rPr>
          <w:rFonts w:ascii="StobiSerif Regular" w:hAnsi="StobiSerif Regular"/>
          <w:sz w:val="22"/>
          <w:szCs w:val="22"/>
          <w:lang w:val="mk-MK" w:eastAsia="ar-SA"/>
        </w:rPr>
      </w:pPr>
    </w:p>
    <w:p w:rsidR="0060157E" w:rsidRPr="00ED2964" w:rsidRDefault="0060157E" w:rsidP="0060157E">
      <w:pPr>
        <w:tabs>
          <w:tab w:val="left" w:pos="1760"/>
        </w:tabs>
        <w:suppressAutoHyphens/>
        <w:jc w:val="both"/>
        <w:rPr>
          <w:rFonts w:ascii="StobiSerif Regular" w:hAnsi="StobiSerif Regular"/>
          <w:sz w:val="22"/>
          <w:szCs w:val="22"/>
          <w:lang w:val="mk-MK" w:eastAsia="ar-SA"/>
        </w:rPr>
      </w:pPr>
      <w:r w:rsidRPr="00ED2964">
        <w:rPr>
          <w:rFonts w:ascii="StobiSerif Regular" w:hAnsi="StobiSerif Regular"/>
          <w:sz w:val="22"/>
          <w:szCs w:val="22"/>
          <w:lang w:val="mk-MK" w:eastAsia="ar-SA"/>
        </w:rPr>
        <w:t>2.2 Нашата понуда важи за периодот утврден во тендерската документација. Се согласуваме со начинот на плаќање утврден во тендерската документација.</w:t>
      </w:r>
    </w:p>
    <w:p w:rsidR="0060157E" w:rsidRPr="00ED2964" w:rsidRDefault="0060157E" w:rsidP="0060157E">
      <w:pPr>
        <w:tabs>
          <w:tab w:val="left" w:pos="1760"/>
        </w:tabs>
        <w:suppressAutoHyphens/>
        <w:jc w:val="both"/>
        <w:rPr>
          <w:rFonts w:ascii="StobiSerif Regular" w:hAnsi="StobiSerif Regular"/>
          <w:sz w:val="22"/>
          <w:szCs w:val="22"/>
          <w:lang w:val="mk-MK" w:eastAsia="ar-SA"/>
        </w:rPr>
      </w:pPr>
    </w:p>
    <w:p w:rsidR="0060157E" w:rsidRPr="00ED2964" w:rsidRDefault="0060157E" w:rsidP="0060157E">
      <w:pPr>
        <w:tabs>
          <w:tab w:val="left" w:pos="1760"/>
        </w:tabs>
        <w:suppressAutoHyphens/>
        <w:jc w:val="both"/>
        <w:rPr>
          <w:rFonts w:ascii="StobiSerif Regular" w:hAnsi="StobiSerif Regular"/>
          <w:sz w:val="22"/>
          <w:szCs w:val="22"/>
          <w:lang w:val="mk-MK" w:eastAsia="ar-SA"/>
        </w:rPr>
      </w:pPr>
      <w:r w:rsidRPr="00ED2964">
        <w:rPr>
          <w:rFonts w:ascii="StobiSerif Regular" w:hAnsi="StobiSerif Regular"/>
          <w:sz w:val="22"/>
          <w:szCs w:val="22"/>
          <w:lang w:val="mk-MK" w:eastAsia="ar-SA"/>
        </w:rPr>
        <w:t>2.3  Со поднесување на оваа понуда, во целост ги прифаќаме условите предвидени во тендерската документација и приложениот модел договор.</w:t>
      </w:r>
    </w:p>
    <w:tbl>
      <w:tblPr>
        <w:tblW w:w="0" w:type="auto"/>
        <w:jc w:val="center"/>
        <w:tblLook w:val="01E0" w:firstRow="1" w:lastRow="1" w:firstColumn="1" w:lastColumn="1" w:noHBand="0" w:noVBand="0"/>
      </w:tblPr>
      <w:tblGrid>
        <w:gridCol w:w="4244"/>
        <w:gridCol w:w="4109"/>
      </w:tblGrid>
      <w:tr w:rsidR="00211563" w:rsidRPr="00ED2964" w:rsidTr="00FB1384">
        <w:trPr>
          <w:trHeight w:val="919"/>
          <w:jc w:val="center"/>
        </w:trPr>
        <w:tc>
          <w:tcPr>
            <w:tcW w:w="4244" w:type="dxa"/>
          </w:tcPr>
          <w:p w:rsidR="009450D4" w:rsidRPr="00ED2964" w:rsidRDefault="009450D4" w:rsidP="00FB1384">
            <w:pPr>
              <w:ind w:right="318"/>
              <w:rPr>
                <w:rFonts w:ascii="StobiSerif Regular" w:hAnsi="StobiSerif Regular"/>
                <w:sz w:val="22"/>
                <w:szCs w:val="22"/>
                <w:lang w:val="mk-MK"/>
              </w:rPr>
            </w:pPr>
          </w:p>
          <w:p w:rsidR="009450D4" w:rsidRPr="00ED2964" w:rsidRDefault="009450D4" w:rsidP="00FB1384">
            <w:pPr>
              <w:ind w:right="318"/>
              <w:rPr>
                <w:rFonts w:ascii="StobiSerif Regular" w:hAnsi="StobiSerif Regular"/>
                <w:sz w:val="22"/>
                <w:szCs w:val="22"/>
                <w:lang w:val="mk-MK"/>
              </w:rPr>
            </w:pPr>
          </w:p>
          <w:p w:rsidR="009450D4" w:rsidRPr="00ED2964" w:rsidRDefault="009450D4" w:rsidP="00FB1384">
            <w:pPr>
              <w:ind w:right="318"/>
              <w:rPr>
                <w:rFonts w:ascii="StobiSerif Regular" w:hAnsi="StobiSerif Regular"/>
                <w:sz w:val="22"/>
                <w:szCs w:val="22"/>
                <w:lang w:val="mk-MK"/>
              </w:rPr>
            </w:pPr>
          </w:p>
          <w:p w:rsidR="009450D4" w:rsidRPr="00ED2964" w:rsidRDefault="009450D4" w:rsidP="00FB1384">
            <w:pPr>
              <w:ind w:right="318"/>
              <w:rPr>
                <w:rFonts w:ascii="StobiSerif Regular" w:hAnsi="StobiSerif Regular"/>
                <w:lang w:val="mk-MK"/>
              </w:rPr>
            </w:pPr>
            <w:r w:rsidRPr="00ED2964">
              <w:rPr>
                <w:rFonts w:ascii="StobiSerif Regular" w:hAnsi="StobiSerif Regular"/>
                <w:sz w:val="22"/>
                <w:szCs w:val="22"/>
                <w:lang w:val="mk-MK"/>
              </w:rPr>
              <w:t>Место и датум</w:t>
            </w:r>
          </w:p>
          <w:p w:rsidR="009450D4" w:rsidRPr="00ED2964" w:rsidRDefault="009450D4" w:rsidP="00FB1384">
            <w:pPr>
              <w:ind w:right="318"/>
              <w:rPr>
                <w:rFonts w:ascii="StobiSerif Regular" w:hAnsi="StobiSerif Regular"/>
                <w:lang w:val="mk-MK"/>
              </w:rPr>
            </w:pPr>
            <w:r w:rsidRPr="00ED2964">
              <w:rPr>
                <w:rFonts w:ascii="StobiSerif Regular" w:hAnsi="StobiSerif Regular"/>
                <w:sz w:val="22"/>
                <w:szCs w:val="22"/>
                <w:lang w:val="mk-MK"/>
              </w:rPr>
              <w:t>___________________________</w:t>
            </w:r>
          </w:p>
        </w:tc>
        <w:tc>
          <w:tcPr>
            <w:tcW w:w="4109" w:type="dxa"/>
          </w:tcPr>
          <w:p w:rsidR="009450D4" w:rsidRPr="00ED2964" w:rsidRDefault="009450D4" w:rsidP="00B43CCD">
            <w:pPr>
              <w:ind w:right="318"/>
              <w:rPr>
                <w:rFonts w:ascii="StobiSerif Regular" w:hAnsi="StobiSerif Regular"/>
                <w:sz w:val="22"/>
                <w:szCs w:val="22"/>
                <w:lang w:val="mk-MK"/>
              </w:rPr>
            </w:pPr>
          </w:p>
          <w:p w:rsidR="009450D4" w:rsidRPr="00ED2964" w:rsidRDefault="009450D4" w:rsidP="00FB1384">
            <w:pPr>
              <w:ind w:right="318"/>
              <w:jc w:val="center"/>
              <w:rPr>
                <w:rFonts w:ascii="StobiSerif Regular" w:hAnsi="StobiSerif Regular"/>
                <w:sz w:val="22"/>
                <w:szCs w:val="22"/>
                <w:lang w:val="mk-MK"/>
              </w:rPr>
            </w:pPr>
          </w:p>
          <w:p w:rsidR="009450D4" w:rsidRPr="00ED2964" w:rsidRDefault="009450D4" w:rsidP="00FB1384">
            <w:pPr>
              <w:ind w:right="318"/>
              <w:jc w:val="center"/>
              <w:rPr>
                <w:rFonts w:ascii="StobiSerif Regular" w:hAnsi="StobiSerif Regular"/>
                <w:sz w:val="22"/>
                <w:szCs w:val="22"/>
                <w:lang w:val="mk-MK"/>
              </w:rPr>
            </w:pPr>
          </w:p>
          <w:p w:rsidR="009450D4" w:rsidRPr="00ED2964" w:rsidRDefault="009450D4" w:rsidP="00FB1384">
            <w:pPr>
              <w:ind w:right="318"/>
              <w:jc w:val="center"/>
              <w:rPr>
                <w:rFonts w:ascii="StobiSerif Regular" w:hAnsi="StobiSerif Regular"/>
                <w:lang w:val="mk-MK"/>
              </w:rPr>
            </w:pPr>
            <w:r w:rsidRPr="00ED2964">
              <w:rPr>
                <w:rFonts w:ascii="StobiSerif Regular" w:hAnsi="StobiSerif Regular"/>
                <w:sz w:val="22"/>
                <w:szCs w:val="22"/>
                <w:lang w:val="mk-MK"/>
              </w:rPr>
              <w:t>Одговорно лице</w:t>
            </w:r>
          </w:p>
          <w:p w:rsidR="009450D4" w:rsidRPr="00ED2964" w:rsidRDefault="009450D4" w:rsidP="00FB1384">
            <w:pPr>
              <w:ind w:right="318"/>
              <w:jc w:val="center"/>
              <w:rPr>
                <w:rFonts w:ascii="StobiSerif Regular" w:hAnsi="StobiSerif Regular"/>
                <w:lang w:val="mk-MK"/>
              </w:rPr>
            </w:pPr>
            <w:r w:rsidRPr="00ED2964">
              <w:rPr>
                <w:rFonts w:ascii="StobiSerif Regular" w:hAnsi="StobiSerif Regular"/>
                <w:sz w:val="22"/>
                <w:szCs w:val="22"/>
                <w:lang w:val="mk-MK"/>
              </w:rPr>
              <w:t>___________________________</w:t>
            </w:r>
          </w:p>
          <w:p w:rsidR="009450D4" w:rsidRPr="00ED2964" w:rsidRDefault="009450D4" w:rsidP="00FB1384">
            <w:pPr>
              <w:ind w:right="318"/>
              <w:jc w:val="center"/>
              <w:rPr>
                <w:rFonts w:ascii="StobiSerif Regular" w:hAnsi="StobiSerif Regular"/>
                <w:i/>
                <w:sz w:val="22"/>
                <w:szCs w:val="22"/>
                <w:lang w:val="mk-MK"/>
              </w:rPr>
            </w:pPr>
            <w:r w:rsidRPr="00ED2964">
              <w:rPr>
                <w:rFonts w:ascii="StobiSerif Regular" w:hAnsi="StobiSerif Regular"/>
                <w:sz w:val="22"/>
                <w:szCs w:val="22"/>
                <w:lang w:val="mk-MK"/>
              </w:rPr>
              <w:t>(потпис)</w:t>
            </w:r>
            <w:r w:rsidRPr="00ED2964">
              <w:rPr>
                <w:rFonts w:ascii="StobiSerif Regular" w:hAnsi="StobiSerif Regular"/>
                <w:i/>
                <w:sz w:val="22"/>
                <w:szCs w:val="22"/>
                <w:lang w:val="mk-MK"/>
              </w:rPr>
              <w:t xml:space="preserve"> *</w:t>
            </w:r>
          </w:p>
        </w:tc>
      </w:tr>
    </w:tbl>
    <w:p w:rsidR="009450D4" w:rsidRPr="00ED2964" w:rsidRDefault="009450D4" w:rsidP="009450D4">
      <w:pPr>
        <w:tabs>
          <w:tab w:val="left" w:pos="1760"/>
        </w:tabs>
        <w:jc w:val="both"/>
        <w:rPr>
          <w:rFonts w:ascii="StobiSerif Regular" w:hAnsi="StobiSerif Regular"/>
          <w:b/>
          <w:sz w:val="20"/>
          <w:szCs w:val="20"/>
          <w:lang w:val="mk-MK"/>
        </w:rPr>
      </w:pPr>
    </w:p>
    <w:p w:rsidR="009450D4" w:rsidRPr="00ED2964" w:rsidRDefault="009450D4" w:rsidP="009450D4">
      <w:pPr>
        <w:tabs>
          <w:tab w:val="left" w:pos="1760"/>
        </w:tabs>
        <w:jc w:val="both"/>
        <w:rPr>
          <w:rFonts w:ascii="StobiSerif Regular" w:hAnsi="StobiSerif Regular"/>
          <w:b/>
          <w:sz w:val="20"/>
          <w:szCs w:val="20"/>
          <w:lang w:val="mk-MK"/>
        </w:rPr>
      </w:pPr>
    </w:p>
    <w:p w:rsidR="009450D4" w:rsidRPr="00ED2964" w:rsidRDefault="009450D4" w:rsidP="009450D4">
      <w:pPr>
        <w:tabs>
          <w:tab w:val="left" w:pos="1760"/>
        </w:tabs>
        <w:jc w:val="both"/>
        <w:rPr>
          <w:rFonts w:ascii="StobiSerif Regular" w:hAnsi="StobiSerif Regular"/>
          <w:b/>
          <w:sz w:val="20"/>
          <w:szCs w:val="20"/>
          <w:lang w:val="mk-MK"/>
        </w:rPr>
      </w:pPr>
    </w:p>
    <w:p w:rsidR="009450D4" w:rsidRPr="00ED2964" w:rsidRDefault="009450D4" w:rsidP="009450D4">
      <w:pPr>
        <w:tabs>
          <w:tab w:val="left" w:pos="1760"/>
        </w:tabs>
        <w:jc w:val="both"/>
        <w:rPr>
          <w:rFonts w:ascii="StobiSerif Regular" w:hAnsi="StobiSerif Regular"/>
          <w:b/>
          <w:sz w:val="20"/>
          <w:szCs w:val="20"/>
          <w:lang w:val="mk-MK"/>
        </w:rPr>
      </w:pPr>
    </w:p>
    <w:p w:rsidR="009450D4" w:rsidRPr="00ED2964" w:rsidRDefault="009450D4" w:rsidP="009450D4">
      <w:pPr>
        <w:tabs>
          <w:tab w:val="left" w:pos="1760"/>
        </w:tabs>
        <w:jc w:val="both"/>
        <w:rPr>
          <w:rFonts w:ascii="StobiSerif Regular" w:hAnsi="StobiSerif Regular"/>
          <w:sz w:val="20"/>
          <w:szCs w:val="20"/>
          <w:lang w:val="mk-MK"/>
        </w:rPr>
      </w:pPr>
      <w:r w:rsidRPr="00ED2964">
        <w:rPr>
          <w:rFonts w:ascii="StobiSerif Regular" w:hAnsi="StobiSerif Regular"/>
          <w:b/>
          <w:sz w:val="20"/>
          <w:szCs w:val="20"/>
          <w:lang w:val="mk-MK"/>
        </w:rPr>
        <w:t>*</w:t>
      </w:r>
      <w:r w:rsidRPr="00ED2964">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211563" w:rsidRPr="00ED2964" w:rsidRDefault="009450D4" w:rsidP="00912B04">
      <w:pPr>
        <w:jc w:val="both"/>
        <w:rPr>
          <w:rFonts w:ascii="StobiSerif Regular" w:hAnsi="StobiSerif Regular" w:cs="Arial"/>
          <w:b/>
          <w:sz w:val="22"/>
          <w:szCs w:val="22"/>
          <w:lang w:val="mk-MK"/>
        </w:rPr>
      </w:pPr>
      <w:r w:rsidRPr="00ED2964">
        <w:rPr>
          <w:rFonts w:ascii="StobiSerif Regular" w:hAnsi="StobiSerif Regular"/>
          <w:b/>
          <w:sz w:val="20"/>
          <w:szCs w:val="20"/>
          <w:lang w:val="mk-MK"/>
        </w:rPr>
        <w:br w:type="page"/>
      </w:r>
      <w:r w:rsidR="00F73D69" w:rsidRPr="00ED2964">
        <w:rPr>
          <w:rFonts w:ascii="StobiSerif Regular" w:hAnsi="StobiSerif Regular"/>
          <w:b/>
          <w:sz w:val="22"/>
          <w:szCs w:val="22"/>
          <w:lang w:val="mk-MK"/>
        </w:rPr>
        <w:lastRenderedPageBreak/>
        <w:t>Прилог 3</w:t>
      </w:r>
      <w:r w:rsidR="00211563" w:rsidRPr="00ED2964">
        <w:rPr>
          <w:rFonts w:ascii="StobiSerif Regular" w:hAnsi="StobiSerif Regular"/>
          <w:b/>
          <w:sz w:val="22"/>
          <w:szCs w:val="22"/>
          <w:lang w:val="mk-MK"/>
        </w:rPr>
        <w:t xml:space="preserve"> – Изјава со која понудувачот потврдува дека ги исполнува критериумите за утврдување на личната состојба</w:t>
      </w:r>
    </w:p>
    <w:p w:rsidR="00211563" w:rsidRPr="00ED2964" w:rsidRDefault="00211563" w:rsidP="00211563">
      <w:pPr>
        <w:ind w:right="318"/>
        <w:rPr>
          <w:rFonts w:ascii="StobiSerif Regular" w:hAnsi="StobiSerif Regular"/>
          <w:sz w:val="22"/>
          <w:szCs w:val="22"/>
          <w:lang w:val="mk-MK" w:eastAsia="en-US"/>
        </w:rPr>
      </w:pPr>
    </w:p>
    <w:p w:rsidR="00211563" w:rsidRPr="00ED2964" w:rsidRDefault="00211563" w:rsidP="00211563">
      <w:pPr>
        <w:ind w:right="318"/>
        <w:jc w:val="center"/>
        <w:rPr>
          <w:rFonts w:ascii="StobiSerif Regular" w:hAnsi="StobiSerif Regular"/>
          <w:sz w:val="22"/>
          <w:szCs w:val="22"/>
          <w:lang w:val="mk-MK" w:eastAsia="en-US"/>
        </w:rPr>
      </w:pPr>
    </w:p>
    <w:p w:rsidR="00211563" w:rsidRPr="00ED2964" w:rsidRDefault="00211563" w:rsidP="00211563">
      <w:pPr>
        <w:ind w:right="318"/>
        <w:jc w:val="center"/>
        <w:rPr>
          <w:rFonts w:ascii="StobiSerif Regular" w:hAnsi="StobiSerif Regular"/>
          <w:sz w:val="22"/>
          <w:szCs w:val="22"/>
          <w:lang w:val="mk-MK" w:eastAsia="en-US"/>
        </w:rPr>
      </w:pPr>
    </w:p>
    <w:p w:rsidR="00211563" w:rsidRPr="00ED2964" w:rsidRDefault="00211563" w:rsidP="00211563">
      <w:pPr>
        <w:ind w:right="318"/>
        <w:rPr>
          <w:rFonts w:ascii="StobiSerif Regular" w:hAnsi="StobiSerif Regular"/>
          <w:sz w:val="22"/>
          <w:szCs w:val="22"/>
          <w:lang w:val="mk-MK" w:eastAsia="en-US"/>
        </w:rPr>
      </w:pPr>
    </w:p>
    <w:p w:rsidR="00211563" w:rsidRPr="00ED2964" w:rsidRDefault="00211563" w:rsidP="00211563">
      <w:pPr>
        <w:ind w:right="318"/>
        <w:jc w:val="center"/>
        <w:rPr>
          <w:rFonts w:ascii="StobiSerif Regular" w:hAnsi="StobiSerif Regular"/>
          <w:sz w:val="22"/>
          <w:szCs w:val="22"/>
          <w:lang w:val="mk-MK" w:eastAsia="en-US"/>
        </w:rPr>
      </w:pPr>
    </w:p>
    <w:p w:rsidR="00211563" w:rsidRPr="00ED2964" w:rsidRDefault="00211563" w:rsidP="00211563">
      <w:pPr>
        <w:ind w:right="318"/>
        <w:jc w:val="center"/>
        <w:rPr>
          <w:rFonts w:ascii="StobiSerif Regular" w:hAnsi="StobiSerif Regular"/>
          <w:sz w:val="22"/>
          <w:szCs w:val="22"/>
          <w:lang w:val="mk-MK" w:eastAsia="en-US"/>
        </w:rPr>
      </w:pPr>
    </w:p>
    <w:p w:rsidR="00211563" w:rsidRPr="00ED2964" w:rsidRDefault="00211563" w:rsidP="00211563">
      <w:pPr>
        <w:ind w:right="318"/>
        <w:jc w:val="center"/>
        <w:rPr>
          <w:rFonts w:ascii="StobiSerif Regular" w:hAnsi="StobiSerif Regular"/>
          <w:sz w:val="22"/>
          <w:szCs w:val="22"/>
          <w:lang w:val="mk-MK" w:eastAsia="en-US"/>
        </w:rPr>
      </w:pPr>
    </w:p>
    <w:p w:rsidR="00211563" w:rsidRPr="00ED2964" w:rsidRDefault="00211563" w:rsidP="00211563">
      <w:pPr>
        <w:ind w:right="26"/>
        <w:jc w:val="center"/>
        <w:rPr>
          <w:rFonts w:ascii="StobiSerif Regular" w:hAnsi="StobiSerif Regular"/>
          <w:sz w:val="22"/>
          <w:szCs w:val="22"/>
          <w:lang w:val="mk-MK" w:eastAsia="en-US"/>
        </w:rPr>
      </w:pPr>
      <w:r w:rsidRPr="00ED2964">
        <w:rPr>
          <w:rFonts w:ascii="StobiSerif Regular" w:hAnsi="StobiSerif Regular"/>
          <w:b/>
          <w:sz w:val="22"/>
          <w:szCs w:val="22"/>
          <w:lang w:val="mk-MK" w:eastAsia="en-US"/>
        </w:rPr>
        <w:t>И З Ј А В А</w:t>
      </w:r>
    </w:p>
    <w:p w:rsidR="00211563" w:rsidRPr="00ED2964" w:rsidRDefault="00211563" w:rsidP="00211563">
      <w:pPr>
        <w:ind w:right="26"/>
        <w:jc w:val="both"/>
        <w:rPr>
          <w:rFonts w:ascii="StobiSerif Regular" w:hAnsi="StobiSerif Regular"/>
          <w:sz w:val="22"/>
          <w:szCs w:val="22"/>
          <w:lang w:val="mk-MK"/>
        </w:rPr>
      </w:pPr>
    </w:p>
    <w:p w:rsidR="00211563" w:rsidRPr="00ED2964" w:rsidRDefault="00211563" w:rsidP="00211563">
      <w:pPr>
        <w:ind w:right="26"/>
        <w:jc w:val="both"/>
        <w:rPr>
          <w:rFonts w:ascii="StobiSerif Regular" w:hAnsi="StobiSerif Regular"/>
          <w:sz w:val="22"/>
          <w:szCs w:val="22"/>
          <w:lang w:val="mk-MK"/>
        </w:rPr>
      </w:pPr>
    </w:p>
    <w:p w:rsidR="00211563" w:rsidRPr="00ED2964" w:rsidRDefault="00211563" w:rsidP="00211563">
      <w:pPr>
        <w:jc w:val="both"/>
        <w:rPr>
          <w:rFonts w:ascii="StobiSerif Regular" w:hAnsi="StobiSerif Regular" w:cs="Arial"/>
          <w:sz w:val="22"/>
          <w:szCs w:val="22"/>
          <w:lang w:val="mk-MK"/>
        </w:rPr>
      </w:pPr>
      <w:r w:rsidRPr="00ED2964">
        <w:rPr>
          <w:rFonts w:ascii="StobiSerif Regular" w:hAnsi="StobiSerif Regular"/>
          <w:sz w:val="22"/>
          <w:szCs w:val="22"/>
          <w:lang w:val="mk-MK"/>
        </w:rPr>
        <w:t xml:space="preserve">Под целосна материјална и кривична одговорност изјавувам дека понудувачот _____________________________________________________________ </w:t>
      </w:r>
      <w:r w:rsidRPr="00ED2964">
        <w:rPr>
          <w:rFonts w:ascii="StobiSerif Regular" w:hAnsi="StobiSerif Regular"/>
          <w:i/>
          <w:sz w:val="22"/>
          <w:szCs w:val="22"/>
          <w:lang w:val="mk-MK"/>
        </w:rPr>
        <w:t>[се наведува назив на понудувачот]</w:t>
      </w:r>
      <w:r w:rsidRPr="00ED2964">
        <w:rPr>
          <w:rFonts w:ascii="StobiSerif Regular" w:hAnsi="StobiSerif Regular"/>
          <w:sz w:val="22"/>
          <w:szCs w:val="22"/>
          <w:lang w:val="mk-MK"/>
        </w:rPr>
        <w:t xml:space="preserve"> во целост ги исполнува критериумите за утврдување на личната состојба на понудувачите утврдени во законот и во тендерската документација по огласот </w:t>
      </w:r>
      <w:r w:rsidR="000E0FDA" w:rsidRPr="00ED2964">
        <w:rPr>
          <w:rFonts w:ascii="StobiSerif Regular" w:hAnsi="StobiSerif Regular"/>
          <w:sz w:val="22"/>
          <w:szCs w:val="22"/>
          <w:lang w:val="mk-MK"/>
        </w:rPr>
        <w:t>број 0</w:t>
      </w:r>
      <w:r w:rsidRPr="00ED2964">
        <w:rPr>
          <w:rFonts w:ascii="StobiSerif Regular" w:hAnsi="StobiSerif Regular"/>
          <w:sz w:val="22"/>
          <w:szCs w:val="22"/>
          <w:lang w:val="mk-MK"/>
        </w:rPr>
        <w:t>5</w:t>
      </w:r>
      <w:r w:rsidR="000E0FDA" w:rsidRPr="00ED2964">
        <w:rPr>
          <w:rFonts w:ascii="StobiSerif Regular" w:hAnsi="StobiSerif Regular"/>
          <w:sz w:val="22"/>
          <w:szCs w:val="22"/>
          <w:lang w:val="mk-MK"/>
        </w:rPr>
        <w:t>/2017</w:t>
      </w:r>
      <w:r w:rsidRPr="00ED2964">
        <w:rPr>
          <w:rFonts w:ascii="StobiSerif Regular" w:hAnsi="StobiSerif Regular"/>
          <w:sz w:val="22"/>
          <w:szCs w:val="22"/>
          <w:lang w:val="mk-MK"/>
        </w:rPr>
        <w:t xml:space="preserve"> за доделување на договор за јавна</w:t>
      </w:r>
      <w:r w:rsidRPr="00ED2964">
        <w:rPr>
          <w:rFonts w:ascii="StobiSerif Regular" w:hAnsi="StobiSerif Regular" w:cs="Arial"/>
          <w:sz w:val="22"/>
          <w:szCs w:val="22"/>
          <w:lang w:val="mk-MK"/>
        </w:rPr>
        <w:t xml:space="preserve"> набавка на услуга за</w:t>
      </w:r>
      <w:r w:rsidR="000E0FDA" w:rsidRPr="00ED2964">
        <w:rPr>
          <w:rFonts w:ascii="StobiSerif Regular" w:hAnsi="StobiSerif Regular" w:cs="Arial"/>
          <w:sz w:val="22"/>
          <w:szCs w:val="22"/>
          <w:lang w:val="mk-MK"/>
        </w:rPr>
        <w:t xml:space="preserve"> авионски билети</w:t>
      </w:r>
      <w:r w:rsidRPr="00ED2964">
        <w:rPr>
          <w:rFonts w:ascii="StobiSerif Regular" w:hAnsi="StobiSerif Regular" w:cs="Arial"/>
          <w:sz w:val="22"/>
          <w:szCs w:val="22"/>
          <w:lang w:val="mk-MK"/>
        </w:rPr>
        <w:t>,</w:t>
      </w:r>
      <w:r w:rsidRPr="00ED2964">
        <w:rPr>
          <w:rFonts w:ascii="StobiSerif Regular" w:hAnsi="StobiSerif Regular"/>
          <w:sz w:val="22"/>
          <w:szCs w:val="22"/>
          <w:lang w:val="mk-MK"/>
        </w:rPr>
        <w:t xml:space="preserve"> објавен од страна на Државниот завод за ревизија во постапка со барање за прибирање на понуди и дека понудувачот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нашата понуда биде избрана за најповолна.</w:t>
      </w:r>
    </w:p>
    <w:p w:rsidR="00211563" w:rsidRPr="00ED2964" w:rsidRDefault="00211563" w:rsidP="00211563">
      <w:pPr>
        <w:spacing w:line="360" w:lineRule="auto"/>
        <w:ind w:right="26" w:firstLine="748"/>
        <w:jc w:val="both"/>
        <w:rPr>
          <w:rFonts w:ascii="StobiSerif Regular" w:hAnsi="StobiSerif Regular"/>
          <w:sz w:val="22"/>
          <w:szCs w:val="22"/>
          <w:lang w:val="mk-MK"/>
        </w:rPr>
      </w:pPr>
    </w:p>
    <w:p w:rsidR="00211563" w:rsidRPr="00ED2964" w:rsidRDefault="00211563" w:rsidP="00211563">
      <w:pPr>
        <w:spacing w:line="360" w:lineRule="auto"/>
        <w:ind w:right="26" w:firstLine="748"/>
        <w:jc w:val="both"/>
        <w:rPr>
          <w:rFonts w:ascii="StobiSerif Regular" w:hAnsi="StobiSerif Regular"/>
          <w:sz w:val="22"/>
          <w:szCs w:val="22"/>
          <w:lang w:val="mk-MK"/>
        </w:rPr>
      </w:pPr>
    </w:p>
    <w:p w:rsidR="00211563" w:rsidRPr="00ED2964" w:rsidRDefault="00211563" w:rsidP="00211563">
      <w:pPr>
        <w:spacing w:line="360" w:lineRule="auto"/>
        <w:ind w:right="26" w:firstLine="748"/>
        <w:jc w:val="both"/>
        <w:rPr>
          <w:rFonts w:ascii="StobiSerif Regular" w:hAnsi="StobiSerif Regular"/>
          <w:sz w:val="22"/>
          <w:szCs w:val="22"/>
          <w:lang w:val="mk-MK"/>
        </w:rPr>
      </w:pPr>
    </w:p>
    <w:p w:rsidR="00211563" w:rsidRPr="00ED2964" w:rsidRDefault="00211563" w:rsidP="00211563">
      <w:pPr>
        <w:spacing w:line="360" w:lineRule="auto"/>
        <w:ind w:right="26" w:firstLine="748"/>
        <w:jc w:val="both"/>
        <w:rPr>
          <w:rFonts w:ascii="StobiSerif Regular" w:hAnsi="StobiSerif Regular"/>
          <w:sz w:val="22"/>
          <w:szCs w:val="22"/>
          <w:lang w:val="mk-MK"/>
        </w:rPr>
      </w:pPr>
    </w:p>
    <w:p w:rsidR="00211563" w:rsidRPr="00ED2964" w:rsidRDefault="00211563" w:rsidP="00211563">
      <w:pPr>
        <w:ind w:right="318"/>
        <w:jc w:val="both"/>
        <w:rPr>
          <w:rFonts w:ascii="StobiSerif Regular" w:hAnsi="StobiSerif Regular"/>
          <w:sz w:val="22"/>
          <w:szCs w:val="22"/>
          <w:lang w:val="mk-MK"/>
        </w:rPr>
      </w:pPr>
    </w:p>
    <w:tbl>
      <w:tblPr>
        <w:tblW w:w="0" w:type="auto"/>
        <w:jc w:val="center"/>
        <w:tblLook w:val="01E0" w:firstRow="1" w:lastRow="1" w:firstColumn="1" w:lastColumn="1" w:noHBand="0" w:noVBand="0"/>
      </w:tblPr>
      <w:tblGrid>
        <w:gridCol w:w="4261"/>
        <w:gridCol w:w="4261"/>
      </w:tblGrid>
      <w:tr w:rsidR="00F73D69" w:rsidRPr="00ED2964" w:rsidTr="00FB1384">
        <w:trPr>
          <w:jc w:val="center"/>
        </w:trPr>
        <w:tc>
          <w:tcPr>
            <w:tcW w:w="4261" w:type="dxa"/>
          </w:tcPr>
          <w:p w:rsidR="00211563" w:rsidRPr="00ED2964" w:rsidRDefault="00211563" w:rsidP="00FB1384">
            <w:pPr>
              <w:ind w:right="318"/>
              <w:rPr>
                <w:rFonts w:ascii="StobiSerif Regular" w:hAnsi="StobiSerif Regular"/>
                <w:sz w:val="22"/>
                <w:szCs w:val="22"/>
                <w:lang w:val="mk-MK"/>
              </w:rPr>
            </w:pPr>
            <w:r w:rsidRPr="00ED2964">
              <w:rPr>
                <w:rFonts w:ascii="StobiSerif Regular" w:hAnsi="StobiSerif Regular"/>
                <w:sz w:val="22"/>
                <w:szCs w:val="22"/>
                <w:lang w:val="mk-MK"/>
              </w:rPr>
              <w:t>Место и датум ___________________________</w:t>
            </w:r>
          </w:p>
        </w:tc>
        <w:tc>
          <w:tcPr>
            <w:tcW w:w="4261" w:type="dxa"/>
          </w:tcPr>
          <w:p w:rsidR="00211563" w:rsidRPr="00ED2964" w:rsidRDefault="00211563" w:rsidP="00FB1384">
            <w:pPr>
              <w:ind w:right="318"/>
              <w:jc w:val="center"/>
              <w:rPr>
                <w:rFonts w:ascii="StobiSerif Regular" w:hAnsi="StobiSerif Regular"/>
                <w:sz w:val="22"/>
                <w:szCs w:val="22"/>
                <w:lang w:val="mk-MK"/>
              </w:rPr>
            </w:pPr>
            <w:r w:rsidRPr="00ED2964">
              <w:rPr>
                <w:rFonts w:ascii="StobiSerif Regular" w:hAnsi="StobiSerif Regular"/>
                <w:sz w:val="22"/>
                <w:szCs w:val="22"/>
                <w:lang w:val="mk-MK"/>
              </w:rPr>
              <w:t>Одговорно лице</w:t>
            </w:r>
          </w:p>
          <w:p w:rsidR="00211563" w:rsidRPr="00ED2964" w:rsidRDefault="00211563" w:rsidP="00FB1384">
            <w:pPr>
              <w:ind w:right="318"/>
              <w:jc w:val="center"/>
              <w:rPr>
                <w:rFonts w:ascii="StobiSerif Regular" w:hAnsi="StobiSerif Regular"/>
                <w:sz w:val="22"/>
                <w:szCs w:val="22"/>
                <w:lang w:val="mk-MK"/>
              </w:rPr>
            </w:pPr>
            <w:r w:rsidRPr="00ED2964">
              <w:rPr>
                <w:rFonts w:ascii="StobiSerif Regular" w:hAnsi="StobiSerif Regular"/>
                <w:sz w:val="22"/>
                <w:szCs w:val="22"/>
                <w:lang w:val="mk-MK"/>
              </w:rPr>
              <w:t>___________________________</w:t>
            </w:r>
          </w:p>
          <w:p w:rsidR="00211563" w:rsidRPr="00ED2964" w:rsidRDefault="00211563" w:rsidP="00FB1384">
            <w:pPr>
              <w:ind w:right="318"/>
              <w:jc w:val="center"/>
              <w:rPr>
                <w:rFonts w:ascii="StobiSerif Regular" w:hAnsi="StobiSerif Regular"/>
                <w:sz w:val="22"/>
                <w:szCs w:val="22"/>
                <w:lang w:val="mk-MK"/>
              </w:rPr>
            </w:pPr>
            <w:r w:rsidRPr="00ED2964">
              <w:rPr>
                <w:rFonts w:ascii="StobiSerif Regular" w:hAnsi="StobiSerif Regular"/>
                <w:sz w:val="22"/>
                <w:szCs w:val="22"/>
                <w:lang w:val="mk-MK"/>
              </w:rPr>
              <w:t>(потпис)</w:t>
            </w:r>
            <w:r w:rsidRPr="00ED2964">
              <w:rPr>
                <w:rFonts w:ascii="StobiSerif Regular" w:hAnsi="StobiSerif Regular"/>
                <w:i/>
                <w:sz w:val="22"/>
                <w:szCs w:val="22"/>
                <w:lang w:val="mk-MK"/>
              </w:rPr>
              <w:t xml:space="preserve"> *</w:t>
            </w:r>
          </w:p>
        </w:tc>
      </w:tr>
    </w:tbl>
    <w:p w:rsidR="00211563" w:rsidRPr="00ED2964" w:rsidRDefault="00211563" w:rsidP="00211563">
      <w:pPr>
        <w:ind w:right="318"/>
        <w:jc w:val="both"/>
        <w:rPr>
          <w:rFonts w:ascii="StobiSerif Regular" w:hAnsi="StobiSerif Regular"/>
          <w:sz w:val="20"/>
          <w:szCs w:val="20"/>
          <w:lang w:val="mk-MK"/>
        </w:rPr>
      </w:pPr>
    </w:p>
    <w:p w:rsidR="00211563" w:rsidRPr="00ED2964" w:rsidRDefault="00211563" w:rsidP="00211563">
      <w:pPr>
        <w:ind w:right="318"/>
        <w:jc w:val="both"/>
        <w:rPr>
          <w:rFonts w:ascii="StobiSerif Regular" w:hAnsi="StobiSerif Regular"/>
          <w:sz w:val="20"/>
          <w:szCs w:val="20"/>
          <w:lang w:val="mk-MK"/>
        </w:rPr>
      </w:pPr>
    </w:p>
    <w:p w:rsidR="00211563" w:rsidRPr="00ED2964" w:rsidRDefault="00211563" w:rsidP="00211563">
      <w:pPr>
        <w:ind w:right="318"/>
        <w:jc w:val="both"/>
        <w:rPr>
          <w:rFonts w:ascii="StobiSerif Regular" w:hAnsi="StobiSerif Regular"/>
          <w:sz w:val="20"/>
          <w:szCs w:val="20"/>
          <w:lang w:val="mk-MK"/>
        </w:rPr>
      </w:pPr>
    </w:p>
    <w:p w:rsidR="00211563" w:rsidRPr="00ED2964" w:rsidRDefault="00211563" w:rsidP="00211563">
      <w:pPr>
        <w:ind w:right="318"/>
        <w:jc w:val="both"/>
        <w:rPr>
          <w:rFonts w:ascii="StobiSerif Regular" w:hAnsi="StobiSerif Regular"/>
          <w:sz w:val="20"/>
          <w:szCs w:val="20"/>
          <w:lang w:val="mk-MK"/>
        </w:rPr>
      </w:pPr>
    </w:p>
    <w:p w:rsidR="00211563" w:rsidRPr="00ED2964" w:rsidRDefault="00211563" w:rsidP="00211563">
      <w:pPr>
        <w:ind w:right="318"/>
        <w:jc w:val="both"/>
        <w:rPr>
          <w:rFonts w:ascii="StobiSerif Regular" w:hAnsi="StobiSerif Regular"/>
          <w:sz w:val="20"/>
          <w:szCs w:val="20"/>
          <w:lang w:val="mk-MK"/>
        </w:rPr>
      </w:pPr>
    </w:p>
    <w:p w:rsidR="00211563" w:rsidRPr="00ED2964" w:rsidRDefault="00211563" w:rsidP="00211563">
      <w:pPr>
        <w:ind w:right="318"/>
        <w:jc w:val="both"/>
        <w:rPr>
          <w:rFonts w:ascii="StobiSerif Regular" w:hAnsi="StobiSerif Regular"/>
          <w:sz w:val="20"/>
          <w:szCs w:val="20"/>
          <w:lang w:val="mk-MK"/>
        </w:rPr>
      </w:pPr>
    </w:p>
    <w:p w:rsidR="00211563" w:rsidRPr="00ED2964" w:rsidRDefault="00211563" w:rsidP="00211563">
      <w:pPr>
        <w:ind w:right="318"/>
        <w:jc w:val="both"/>
        <w:rPr>
          <w:rFonts w:ascii="StobiSerif Regular" w:hAnsi="StobiSerif Regular"/>
          <w:sz w:val="20"/>
          <w:szCs w:val="20"/>
          <w:lang w:val="mk-MK"/>
        </w:rPr>
      </w:pPr>
    </w:p>
    <w:p w:rsidR="00211563" w:rsidRPr="00ED2964" w:rsidRDefault="00211563" w:rsidP="00211563">
      <w:pPr>
        <w:ind w:right="318"/>
        <w:jc w:val="both"/>
        <w:rPr>
          <w:rFonts w:ascii="StobiSerif Regular" w:hAnsi="StobiSerif Regular"/>
          <w:sz w:val="20"/>
          <w:szCs w:val="20"/>
          <w:lang w:val="mk-MK"/>
        </w:rPr>
      </w:pPr>
    </w:p>
    <w:p w:rsidR="00211563" w:rsidRPr="00ED2964" w:rsidRDefault="00211563" w:rsidP="00211563">
      <w:pPr>
        <w:ind w:right="318"/>
        <w:jc w:val="both"/>
        <w:rPr>
          <w:rFonts w:ascii="StobiSerif Regular" w:hAnsi="StobiSerif Regular"/>
          <w:sz w:val="20"/>
          <w:szCs w:val="20"/>
          <w:lang w:val="mk-MK"/>
        </w:rPr>
      </w:pPr>
    </w:p>
    <w:p w:rsidR="00211563" w:rsidRPr="00ED2964" w:rsidRDefault="00211563" w:rsidP="00211563">
      <w:pPr>
        <w:ind w:right="318"/>
        <w:jc w:val="both"/>
        <w:rPr>
          <w:rFonts w:ascii="StobiSerif Regular" w:hAnsi="StobiSerif Regular"/>
          <w:sz w:val="20"/>
          <w:szCs w:val="20"/>
          <w:lang w:val="mk-MK"/>
        </w:rPr>
      </w:pPr>
    </w:p>
    <w:p w:rsidR="00211563" w:rsidRPr="00ED2964" w:rsidRDefault="00211563" w:rsidP="00211563">
      <w:pPr>
        <w:tabs>
          <w:tab w:val="left" w:pos="1760"/>
        </w:tabs>
        <w:jc w:val="both"/>
        <w:rPr>
          <w:rFonts w:ascii="StobiSerif Regular" w:hAnsi="StobiSerif Regular"/>
          <w:sz w:val="20"/>
          <w:szCs w:val="20"/>
          <w:lang w:val="mk-MK"/>
        </w:rPr>
      </w:pPr>
      <w:r w:rsidRPr="00ED2964">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211563" w:rsidRPr="00ED2964" w:rsidRDefault="00211563" w:rsidP="00211563">
      <w:pPr>
        <w:tabs>
          <w:tab w:val="left" w:pos="1760"/>
        </w:tabs>
        <w:rPr>
          <w:rFonts w:ascii="StobiSerif Regular" w:hAnsi="StobiSerif Regular"/>
          <w:sz w:val="20"/>
          <w:szCs w:val="20"/>
          <w:lang w:val="mk-MK"/>
        </w:rPr>
      </w:pPr>
    </w:p>
    <w:p w:rsidR="00211563" w:rsidRPr="00ED2964" w:rsidRDefault="00211563" w:rsidP="009450D4">
      <w:pPr>
        <w:jc w:val="both"/>
        <w:rPr>
          <w:rFonts w:ascii="StobiSerif Regular" w:hAnsi="StobiSerif Regular" w:cs="Arial"/>
          <w:sz w:val="22"/>
          <w:szCs w:val="22"/>
          <w:lang w:val="mk-MK"/>
        </w:rPr>
      </w:pPr>
    </w:p>
    <w:p w:rsidR="00DB6F1E" w:rsidRPr="00ED2964" w:rsidRDefault="00DB6F1E" w:rsidP="00DB6F1E">
      <w:pPr>
        <w:tabs>
          <w:tab w:val="left" w:pos="1760"/>
        </w:tabs>
        <w:rPr>
          <w:rFonts w:ascii="StobiSerif Regular" w:hAnsi="StobiSerif Regular"/>
          <w:b/>
          <w:sz w:val="22"/>
          <w:szCs w:val="22"/>
          <w:lang w:val="mk-MK"/>
        </w:rPr>
      </w:pPr>
      <w:r w:rsidRPr="00ED2964">
        <w:rPr>
          <w:rFonts w:ascii="StobiSerif Regular" w:hAnsi="StobiSerif Regular"/>
          <w:b/>
          <w:sz w:val="22"/>
          <w:szCs w:val="22"/>
          <w:lang w:val="mk-MK"/>
        </w:rPr>
        <w:lastRenderedPageBreak/>
        <w:t>Прилог 4 – Изјава за сериозност на понудата</w:t>
      </w:r>
    </w:p>
    <w:p w:rsidR="00DB6F1E" w:rsidRPr="00ED2964" w:rsidRDefault="00DB6F1E" w:rsidP="00DB6F1E">
      <w:pPr>
        <w:tabs>
          <w:tab w:val="left" w:pos="1760"/>
        </w:tabs>
        <w:rPr>
          <w:rFonts w:ascii="StobiSerif Regular" w:hAnsi="StobiSerif Regular"/>
          <w:b/>
          <w:sz w:val="22"/>
          <w:szCs w:val="22"/>
          <w:lang w:val="mk-MK"/>
        </w:rPr>
      </w:pPr>
    </w:p>
    <w:p w:rsidR="00DB6F1E" w:rsidRPr="00ED2964" w:rsidRDefault="00DB6F1E" w:rsidP="00DB6F1E">
      <w:pPr>
        <w:tabs>
          <w:tab w:val="left" w:pos="1760"/>
        </w:tabs>
        <w:rPr>
          <w:rFonts w:ascii="StobiSerif Regular" w:hAnsi="StobiSerif Regular"/>
          <w:b/>
          <w:sz w:val="22"/>
          <w:szCs w:val="22"/>
          <w:lang w:val="mk-MK"/>
        </w:rPr>
      </w:pPr>
    </w:p>
    <w:p w:rsidR="00DB6F1E" w:rsidRPr="00ED2964" w:rsidRDefault="00DB6F1E" w:rsidP="00DB6F1E">
      <w:pPr>
        <w:tabs>
          <w:tab w:val="left" w:pos="1760"/>
        </w:tabs>
        <w:rPr>
          <w:rFonts w:ascii="StobiSerif Regular" w:hAnsi="StobiSerif Regular"/>
          <w:b/>
          <w:sz w:val="22"/>
          <w:szCs w:val="22"/>
          <w:lang w:val="mk-MK"/>
        </w:rPr>
      </w:pPr>
    </w:p>
    <w:p w:rsidR="00DB6F1E" w:rsidRPr="00ED2964" w:rsidRDefault="00DB6F1E" w:rsidP="00DB6F1E">
      <w:pPr>
        <w:tabs>
          <w:tab w:val="left" w:pos="1760"/>
        </w:tabs>
        <w:jc w:val="center"/>
        <w:rPr>
          <w:rFonts w:ascii="StobiSerif Regular" w:hAnsi="StobiSerif Regular"/>
          <w:b/>
          <w:sz w:val="22"/>
          <w:szCs w:val="22"/>
          <w:lang w:val="mk-MK"/>
        </w:rPr>
      </w:pPr>
      <w:r w:rsidRPr="00ED2964">
        <w:rPr>
          <w:rFonts w:ascii="StobiSerif Regular" w:hAnsi="StobiSerif Regular"/>
          <w:b/>
          <w:sz w:val="22"/>
          <w:szCs w:val="22"/>
          <w:lang w:val="mk-MK"/>
        </w:rPr>
        <w:t>И З Ј А В А</w:t>
      </w:r>
    </w:p>
    <w:p w:rsidR="00DB6F1E" w:rsidRPr="00ED2964" w:rsidRDefault="00DB6F1E" w:rsidP="00DB6F1E">
      <w:pPr>
        <w:tabs>
          <w:tab w:val="left" w:pos="1760"/>
        </w:tabs>
        <w:rPr>
          <w:rFonts w:ascii="StobiSerif Regular" w:hAnsi="StobiSerif Regular"/>
          <w:b/>
          <w:sz w:val="22"/>
          <w:szCs w:val="22"/>
          <w:lang w:val="mk-MK"/>
        </w:rPr>
      </w:pPr>
    </w:p>
    <w:p w:rsidR="00DB6F1E" w:rsidRPr="00ED2964" w:rsidRDefault="00DB6F1E" w:rsidP="00DB6F1E">
      <w:pPr>
        <w:tabs>
          <w:tab w:val="left" w:pos="1760"/>
        </w:tabs>
        <w:jc w:val="both"/>
        <w:rPr>
          <w:rFonts w:ascii="StobiSerif Regular" w:hAnsi="StobiSerif Regular"/>
          <w:sz w:val="22"/>
          <w:szCs w:val="22"/>
          <w:lang w:val="mk-MK"/>
        </w:rPr>
      </w:pPr>
      <w:r w:rsidRPr="00ED2964">
        <w:rPr>
          <w:rFonts w:ascii="StobiSerif Regular" w:hAnsi="StobiSerif Regular"/>
          <w:sz w:val="22"/>
          <w:szCs w:val="22"/>
          <w:lang w:val="mk-MK"/>
        </w:rPr>
        <w:t xml:space="preserve">Јас, долупотпишаниот ______________________________________ [име и презиме], врз основа на член 47 став 1 од Законот за јавните набавки, а во својство на одговорно лице на понудувачот________________________________________________________, изјавувам дека во целост ја гарантирам содржината на понудата </w:t>
      </w:r>
      <w:r w:rsidR="004A78E0" w:rsidRPr="00ED2964">
        <w:rPr>
          <w:rFonts w:ascii="StobiSerif Regular" w:hAnsi="StobiSerif Regular"/>
          <w:sz w:val="22"/>
          <w:szCs w:val="22"/>
          <w:lang w:val="mk-MK"/>
        </w:rPr>
        <w:t xml:space="preserve">на понудата по огласот број 05/2017 </w:t>
      </w:r>
      <w:r w:rsidRPr="00ED2964">
        <w:rPr>
          <w:rFonts w:ascii="StobiSerif Regular" w:hAnsi="StobiSerif Regular"/>
          <w:sz w:val="22"/>
          <w:szCs w:val="22"/>
          <w:lang w:val="mk-MK"/>
        </w:rPr>
        <w:t>и дека понудата е валидна и правно обврзувачка за нас во сите нејзини делови до истекот на периодот на нејзината важност.</w:t>
      </w:r>
    </w:p>
    <w:p w:rsidR="00DB6F1E" w:rsidRPr="00ED2964" w:rsidRDefault="00DB6F1E" w:rsidP="00DB6F1E">
      <w:pPr>
        <w:tabs>
          <w:tab w:val="left" w:pos="1760"/>
        </w:tabs>
        <w:jc w:val="both"/>
        <w:rPr>
          <w:rFonts w:ascii="StobiSerif Regular" w:hAnsi="StobiSerif Regular"/>
          <w:sz w:val="22"/>
          <w:szCs w:val="22"/>
          <w:lang w:val="mk-MK"/>
        </w:rPr>
      </w:pPr>
    </w:p>
    <w:p w:rsidR="00DB6F1E" w:rsidRPr="00ED2964" w:rsidRDefault="00DB6F1E" w:rsidP="00DB6F1E">
      <w:pPr>
        <w:tabs>
          <w:tab w:val="left" w:pos="1760"/>
        </w:tabs>
        <w:jc w:val="both"/>
        <w:rPr>
          <w:rFonts w:ascii="StobiSerif Regular" w:hAnsi="StobiSerif Regular"/>
          <w:sz w:val="22"/>
          <w:szCs w:val="22"/>
          <w:lang w:val="mk-MK"/>
        </w:rPr>
      </w:pPr>
      <w:r w:rsidRPr="00ED2964">
        <w:rPr>
          <w:rFonts w:ascii="StobiSerif Regular" w:hAnsi="StobiSerif Regular"/>
          <w:sz w:val="22"/>
          <w:szCs w:val="22"/>
          <w:lang w:val="mk-MK"/>
        </w:rPr>
        <w:t>Исто така, изјавувам дека сум целосно свесен за последиците од прекршување на оваа изјава во случаите од член 47 став 6 од Законот за јавните набавки, што ќе доведе до издавање негативна референца од страна на договорниот орган против понудувачот во чие име и за чија сметка сум овластен да ја дадам оваа изјава.</w:t>
      </w:r>
    </w:p>
    <w:p w:rsidR="00DB6F1E" w:rsidRPr="00ED2964" w:rsidRDefault="00DB6F1E" w:rsidP="00DB6F1E">
      <w:pPr>
        <w:tabs>
          <w:tab w:val="left" w:pos="1760"/>
        </w:tabs>
        <w:rPr>
          <w:rFonts w:ascii="StobiSerif Regular" w:hAnsi="StobiSerif Regular"/>
          <w:sz w:val="22"/>
          <w:szCs w:val="22"/>
          <w:lang w:val="mk-MK"/>
        </w:rPr>
      </w:pPr>
    </w:p>
    <w:p w:rsidR="00DB6F1E" w:rsidRPr="00ED2964" w:rsidRDefault="00DB6F1E" w:rsidP="00DB6F1E">
      <w:pPr>
        <w:tabs>
          <w:tab w:val="left" w:pos="1760"/>
        </w:tabs>
        <w:rPr>
          <w:rFonts w:ascii="StobiSerif Regular" w:hAnsi="StobiSerif Regular"/>
          <w:sz w:val="22"/>
          <w:szCs w:val="22"/>
          <w:lang w:val="mk-MK"/>
        </w:rPr>
      </w:pPr>
    </w:p>
    <w:p w:rsidR="00DB6F1E" w:rsidRPr="00ED2964" w:rsidRDefault="00DB6F1E" w:rsidP="00DB6F1E">
      <w:pPr>
        <w:tabs>
          <w:tab w:val="left" w:pos="1760"/>
        </w:tabs>
        <w:rPr>
          <w:rFonts w:ascii="StobiSerif Regular" w:hAnsi="StobiSerif Regular"/>
          <w:sz w:val="22"/>
          <w:szCs w:val="22"/>
          <w:lang w:val="mk-MK"/>
        </w:rPr>
      </w:pPr>
    </w:p>
    <w:p w:rsidR="00DB6F1E" w:rsidRPr="00ED2964" w:rsidRDefault="00DB6F1E" w:rsidP="00DB6F1E">
      <w:pPr>
        <w:tabs>
          <w:tab w:val="left" w:pos="1760"/>
        </w:tabs>
        <w:rPr>
          <w:rFonts w:ascii="StobiSerif Regular" w:hAnsi="StobiSerif Regular"/>
          <w:sz w:val="22"/>
          <w:szCs w:val="22"/>
          <w:lang w:val="mk-MK"/>
        </w:rPr>
      </w:pPr>
    </w:p>
    <w:p w:rsidR="00DB6F1E" w:rsidRPr="00ED2964" w:rsidRDefault="00DB6F1E" w:rsidP="00DB6F1E">
      <w:pPr>
        <w:tabs>
          <w:tab w:val="left" w:pos="1760"/>
        </w:tabs>
        <w:rPr>
          <w:rFonts w:ascii="StobiSerif Regular" w:hAnsi="StobiSerif Regular"/>
          <w:sz w:val="22"/>
          <w:szCs w:val="22"/>
          <w:lang w:val="mk-MK"/>
        </w:rPr>
      </w:pPr>
    </w:p>
    <w:p w:rsidR="00DB6F1E" w:rsidRPr="00ED2964" w:rsidRDefault="00DB6F1E" w:rsidP="00DB6F1E">
      <w:pPr>
        <w:tabs>
          <w:tab w:val="left" w:pos="1760"/>
        </w:tabs>
        <w:rPr>
          <w:rFonts w:ascii="StobiSerif Regular" w:hAnsi="StobiSerif Regular"/>
          <w:sz w:val="22"/>
          <w:szCs w:val="22"/>
          <w:lang w:val="mk-MK"/>
        </w:rPr>
      </w:pPr>
    </w:p>
    <w:p w:rsidR="00DB6F1E" w:rsidRPr="00ED2964" w:rsidRDefault="00DB6F1E" w:rsidP="00DB6F1E">
      <w:pPr>
        <w:tabs>
          <w:tab w:val="left" w:pos="1760"/>
        </w:tabs>
        <w:rPr>
          <w:rFonts w:ascii="StobiSerif Regular" w:hAnsi="StobiSerif Regular"/>
          <w:sz w:val="22"/>
          <w:szCs w:val="22"/>
          <w:lang w:val="mk-MK"/>
        </w:rPr>
      </w:pPr>
    </w:p>
    <w:p w:rsidR="00DB6F1E" w:rsidRPr="00ED2964" w:rsidRDefault="00DB6F1E" w:rsidP="00DB6F1E">
      <w:pPr>
        <w:tabs>
          <w:tab w:val="left" w:pos="1760"/>
        </w:tabs>
        <w:rPr>
          <w:rFonts w:ascii="StobiSerif Regular" w:hAnsi="StobiSerif Regular"/>
          <w:sz w:val="22"/>
          <w:szCs w:val="22"/>
          <w:lang w:val="mk-MK"/>
        </w:rPr>
      </w:pPr>
    </w:p>
    <w:tbl>
      <w:tblPr>
        <w:tblW w:w="0" w:type="auto"/>
        <w:jc w:val="center"/>
        <w:tblLook w:val="01E0" w:firstRow="1" w:lastRow="1" w:firstColumn="1" w:lastColumn="1" w:noHBand="0" w:noVBand="0"/>
      </w:tblPr>
      <w:tblGrid>
        <w:gridCol w:w="4261"/>
        <w:gridCol w:w="4261"/>
      </w:tblGrid>
      <w:tr w:rsidR="00DB6F1E" w:rsidRPr="00ED2964" w:rsidTr="00FB1384">
        <w:trPr>
          <w:trHeight w:val="1287"/>
          <w:jc w:val="center"/>
        </w:trPr>
        <w:tc>
          <w:tcPr>
            <w:tcW w:w="4261" w:type="dxa"/>
          </w:tcPr>
          <w:p w:rsidR="00DB6F1E" w:rsidRPr="00ED2964" w:rsidRDefault="00DB6F1E" w:rsidP="00FB1384">
            <w:pPr>
              <w:ind w:right="318"/>
              <w:rPr>
                <w:rFonts w:ascii="StobiSerif Regular" w:hAnsi="StobiSerif Regular"/>
                <w:sz w:val="22"/>
                <w:szCs w:val="22"/>
                <w:lang w:val="mk-MK"/>
              </w:rPr>
            </w:pPr>
            <w:r w:rsidRPr="00ED2964">
              <w:rPr>
                <w:rFonts w:ascii="StobiSerif Regular" w:hAnsi="StobiSerif Regular"/>
                <w:sz w:val="22"/>
                <w:szCs w:val="22"/>
                <w:lang w:val="mk-MK"/>
              </w:rPr>
              <w:t>Место и датум</w:t>
            </w:r>
          </w:p>
          <w:p w:rsidR="00DB6F1E" w:rsidRPr="00ED2964" w:rsidRDefault="00DB6F1E" w:rsidP="00FB1384">
            <w:pPr>
              <w:ind w:right="318"/>
              <w:rPr>
                <w:rFonts w:ascii="StobiSerif Regular" w:hAnsi="StobiSerif Regular"/>
                <w:sz w:val="22"/>
                <w:szCs w:val="22"/>
                <w:lang w:val="mk-MK"/>
              </w:rPr>
            </w:pPr>
          </w:p>
          <w:p w:rsidR="00DB6F1E" w:rsidRPr="00ED2964" w:rsidRDefault="00DB6F1E" w:rsidP="00FB1384">
            <w:pPr>
              <w:ind w:right="318"/>
              <w:rPr>
                <w:rFonts w:ascii="StobiSerif Regular" w:hAnsi="StobiSerif Regular"/>
                <w:sz w:val="22"/>
                <w:szCs w:val="22"/>
                <w:lang w:val="mk-MK"/>
              </w:rPr>
            </w:pPr>
            <w:r w:rsidRPr="00ED2964">
              <w:rPr>
                <w:rFonts w:ascii="StobiSerif Regular" w:hAnsi="StobiSerif Regular"/>
                <w:sz w:val="22"/>
                <w:szCs w:val="22"/>
                <w:lang w:val="mk-MK"/>
              </w:rPr>
              <w:t>___________________________</w:t>
            </w:r>
          </w:p>
        </w:tc>
        <w:tc>
          <w:tcPr>
            <w:tcW w:w="4261" w:type="dxa"/>
          </w:tcPr>
          <w:p w:rsidR="00DB6F1E" w:rsidRPr="00ED2964" w:rsidRDefault="00DB6F1E" w:rsidP="00FB1384">
            <w:pPr>
              <w:ind w:right="318"/>
              <w:jc w:val="center"/>
              <w:rPr>
                <w:rFonts w:ascii="StobiSerif Regular" w:hAnsi="StobiSerif Regular"/>
                <w:sz w:val="22"/>
                <w:szCs w:val="22"/>
                <w:lang w:val="mk-MK"/>
              </w:rPr>
            </w:pPr>
            <w:r w:rsidRPr="00ED2964">
              <w:rPr>
                <w:rFonts w:ascii="StobiSerif Regular" w:hAnsi="StobiSerif Regular"/>
                <w:sz w:val="22"/>
                <w:szCs w:val="22"/>
                <w:lang w:val="mk-MK"/>
              </w:rPr>
              <w:t>Одговорно лице</w:t>
            </w:r>
          </w:p>
          <w:p w:rsidR="00DB6F1E" w:rsidRPr="00ED2964" w:rsidRDefault="00DB6F1E" w:rsidP="00FB1384">
            <w:pPr>
              <w:ind w:right="318"/>
              <w:jc w:val="center"/>
              <w:rPr>
                <w:rFonts w:ascii="StobiSerif Regular" w:hAnsi="StobiSerif Regular"/>
                <w:sz w:val="22"/>
                <w:szCs w:val="22"/>
                <w:lang w:val="mk-MK"/>
              </w:rPr>
            </w:pPr>
          </w:p>
          <w:p w:rsidR="00DB6F1E" w:rsidRPr="00ED2964" w:rsidRDefault="00DB6F1E" w:rsidP="00FB1384">
            <w:pPr>
              <w:ind w:right="318"/>
              <w:jc w:val="center"/>
              <w:rPr>
                <w:rFonts w:ascii="StobiSerif Regular" w:hAnsi="StobiSerif Regular"/>
                <w:sz w:val="22"/>
                <w:szCs w:val="22"/>
                <w:lang w:val="mk-MK"/>
              </w:rPr>
            </w:pPr>
            <w:r w:rsidRPr="00ED2964">
              <w:rPr>
                <w:rFonts w:ascii="StobiSerif Regular" w:hAnsi="StobiSerif Regular"/>
                <w:sz w:val="22"/>
                <w:szCs w:val="22"/>
                <w:lang w:val="mk-MK"/>
              </w:rPr>
              <w:t>___________________________</w:t>
            </w:r>
          </w:p>
          <w:p w:rsidR="00DB6F1E" w:rsidRPr="00ED2964" w:rsidRDefault="00DB6F1E" w:rsidP="00FB1384">
            <w:pPr>
              <w:ind w:right="318"/>
              <w:jc w:val="center"/>
              <w:rPr>
                <w:rFonts w:ascii="StobiSerif Regular" w:hAnsi="StobiSerif Regular"/>
                <w:sz w:val="22"/>
                <w:szCs w:val="22"/>
                <w:lang w:val="mk-MK"/>
              </w:rPr>
            </w:pPr>
            <w:r w:rsidRPr="00ED2964">
              <w:rPr>
                <w:rFonts w:ascii="StobiSerif Regular" w:hAnsi="StobiSerif Regular"/>
                <w:sz w:val="22"/>
                <w:szCs w:val="22"/>
                <w:lang w:val="mk-MK"/>
              </w:rPr>
              <w:t>(потпис)</w:t>
            </w:r>
            <w:r w:rsidRPr="00ED2964">
              <w:rPr>
                <w:rFonts w:ascii="StobiSerif Regular" w:hAnsi="StobiSerif Regular"/>
                <w:i/>
                <w:sz w:val="22"/>
                <w:szCs w:val="22"/>
                <w:lang w:val="mk-MK"/>
              </w:rPr>
              <w:t xml:space="preserve"> *</w:t>
            </w:r>
          </w:p>
        </w:tc>
      </w:tr>
    </w:tbl>
    <w:p w:rsidR="00DB6F1E" w:rsidRPr="00ED2964" w:rsidRDefault="00DB6F1E" w:rsidP="00DB6F1E">
      <w:pPr>
        <w:tabs>
          <w:tab w:val="left" w:pos="1760"/>
        </w:tabs>
        <w:rPr>
          <w:rFonts w:ascii="StobiSerif Regular" w:hAnsi="StobiSerif Regular"/>
          <w:sz w:val="20"/>
          <w:szCs w:val="20"/>
          <w:lang w:val="mk-MK"/>
        </w:rPr>
      </w:pPr>
    </w:p>
    <w:p w:rsidR="00DB6F1E" w:rsidRPr="00ED2964" w:rsidRDefault="00DB6F1E" w:rsidP="00DB6F1E">
      <w:pPr>
        <w:tabs>
          <w:tab w:val="left" w:pos="1760"/>
        </w:tabs>
        <w:rPr>
          <w:rFonts w:ascii="StobiSerif Regular" w:hAnsi="StobiSerif Regular"/>
          <w:sz w:val="20"/>
          <w:szCs w:val="20"/>
          <w:lang w:val="mk-MK"/>
        </w:rPr>
      </w:pPr>
    </w:p>
    <w:p w:rsidR="00DB6F1E" w:rsidRPr="00ED2964" w:rsidRDefault="00DB6F1E" w:rsidP="00DB6F1E">
      <w:pPr>
        <w:tabs>
          <w:tab w:val="left" w:pos="1760"/>
        </w:tabs>
        <w:rPr>
          <w:rFonts w:ascii="StobiSerif Regular" w:hAnsi="StobiSerif Regular"/>
          <w:sz w:val="20"/>
          <w:szCs w:val="20"/>
          <w:lang w:val="mk-MK"/>
        </w:rPr>
      </w:pPr>
    </w:p>
    <w:p w:rsidR="00DB6F1E" w:rsidRPr="00ED2964" w:rsidRDefault="00DB6F1E" w:rsidP="00DB6F1E">
      <w:pPr>
        <w:tabs>
          <w:tab w:val="left" w:pos="1760"/>
        </w:tabs>
        <w:rPr>
          <w:rFonts w:ascii="StobiSerif Regular" w:hAnsi="StobiSerif Regular"/>
          <w:sz w:val="20"/>
          <w:szCs w:val="20"/>
          <w:lang w:val="mk-MK"/>
        </w:rPr>
      </w:pPr>
    </w:p>
    <w:p w:rsidR="00DB6F1E" w:rsidRPr="00ED2964" w:rsidRDefault="00DB6F1E" w:rsidP="00DB6F1E">
      <w:pPr>
        <w:tabs>
          <w:tab w:val="left" w:pos="1760"/>
        </w:tabs>
        <w:rPr>
          <w:rFonts w:ascii="StobiSerif Regular" w:hAnsi="StobiSerif Regular"/>
          <w:sz w:val="20"/>
          <w:szCs w:val="20"/>
          <w:lang w:val="mk-MK"/>
        </w:rPr>
      </w:pPr>
    </w:p>
    <w:p w:rsidR="00DB6F1E" w:rsidRPr="00ED2964" w:rsidRDefault="00DB6F1E" w:rsidP="00DB6F1E">
      <w:pPr>
        <w:tabs>
          <w:tab w:val="left" w:pos="1760"/>
        </w:tabs>
        <w:rPr>
          <w:rFonts w:ascii="StobiSerif Regular" w:hAnsi="StobiSerif Regular"/>
          <w:sz w:val="20"/>
          <w:szCs w:val="20"/>
          <w:lang w:val="mk-MK"/>
        </w:rPr>
      </w:pPr>
    </w:p>
    <w:p w:rsidR="00DB6F1E" w:rsidRPr="00ED2964" w:rsidRDefault="00DB6F1E" w:rsidP="00DB6F1E">
      <w:pPr>
        <w:tabs>
          <w:tab w:val="left" w:pos="1760"/>
        </w:tabs>
        <w:rPr>
          <w:rFonts w:ascii="StobiSerif Regular" w:hAnsi="StobiSerif Regular"/>
          <w:sz w:val="20"/>
          <w:szCs w:val="20"/>
          <w:lang w:val="mk-MK"/>
        </w:rPr>
      </w:pPr>
    </w:p>
    <w:p w:rsidR="00DB6F1E" w:rsidRPr="00ED2964" w:rsidRDefault="00DB6F1E" w:rsidP="00DB6F1E">
      <w:pPr>
        <w:tabs>
          <w:tab w:val="left" w:pos="1760"/>
        </w:tabs>
        <w:rPr>
          <w:rFonts w:ascii="StobiSerif Regular" w:hAnsi="StobiSerif Regular"/>
          <w:sz w:val="20"/>
          <w:szCs w:val="20"/>
          <w:lang w:val="mk-MK"/>
        </w:rPr>
      </w:pPr>
    </w:p>
    <w:p w:rsidR="00DB6F1E" w:rsidRPr="00ED2964" w:rsidRDefault="00DB6F1E" w:rsidP="00DB6F1E">
      <w:pPr>
        <w:tabs>
          <w:tab w:val="left" w:pos="1760"/>
        </w:tabs>
        <w:rPr>
          <w:rFonts w:ascii="StobiSerif Regular" w:hAnsi="StobiSerif Regular"/>
          <w:sz w:val="20"/>
          <w:szCs w:val="20"/>
          <w:lang w:val="mk-MK"/>
        </w:rPr>
      </w:pPr>
    </w:p>
    <w:p w:rsidR="00DB6F1E" w:rsidRPr="00ED2964" w:rsidRDefault="00DB6F1E" w:rsidP="00DB6F1E">
      <w:pPr>
        <w:tabs>
          <w:tab w:val="left" w:pos="1760"/>
        </w:tabs>
        <w:rPr>
          <w:rFonts w:ascii="StobiSerif Regular" w:hAnsi="StobiSerif Regular"/>
          <w:sz w:val="20"/>
          <w:szCs w:val="20"/>
          <w:lang w:val="mk-MK"/>
        </w:rPr>
      </w:pPr>
    </w:p>
    <w:p w:rsidR="00DB6F1E" w:rsidRPr="00ED2964" w:rsidRDefault="00DB6F1E" w:rsidP="00DB6F1E">
      <w:pPr>
        <w:tabs>
          <w:tab w:val="left" w:pos="1760"/>
        </w:tabs>
        <w:rPr>
          <w:rFonts w:ascii="StobiSerif Regular" w:hAnsi="StobiSerif Regular"/>
          <w:sz w:val="20"/>
          <w:szCs w:val="20"/>
          <w:lang w:val="mk-MK"/>
        </w:rPr>
      </w:pPr>
    </w:p>
    <w:p w:rsidR="00DB6F1E" w:rsidRPr="00ED2964" w:rsidRDefault="00DB6F1E" w:rsidP="00DB6F1E">
      <w:pPr>
        <w:tabs>
          <w:tab w:val="left" w:pos="1760"/>
        </w:tabs>
        <w:rPr>
          <w:rFonts w:ascii="StobiSerif Regular" w:hAnsi="StobiSerif Regular"/>
          <w:sz w:val="20"/>
          <w:szCs w:val="20"/>
          <w:lang w:val="mk-MK"/>
        </w:rPr>
      </w:pPr>
    </w:p>
    <w:p w:rsidR="00DB6F1E" w:rsidRPr="00ED2964" w:rsidRDefault="00DB6F1E" w:rsidP="00DB6F1E">
      <w:pPr>
        <w:tabs>
          <w:tab w:val="left" w:pos="1760"/>
        </w:tabs>
        <w:rPr>
          <w:rFonts w:ascii="StobiSerif Regular" w:hAnsi="StobiSerif Regular"/>
          <w:sz w:val="20"/>
          <w:szCs w:val="20"/>
          <w:lang w:val="mk-MK"/>
        </w:rPr>
      </w:pPr>
    </w:p>
    <w:p w:rsidR="00DB6F1E" w:rsidRPr="00ED2964" w:rsidRDefault="00DB6F1E" w:rsidP="00DB6F1E">
      <w:pPr>
        <w:tabs>
          <w:tab w:val="left" w:pos="1760"/>
        </w:tabs>
        <w:jc w:val="both"/>
        <w:rPr>
          <w:rFonts w:ascii="StobiSerif Regular" w:hAnsi="StobiSerif Regular"/>
          <w:sz w:val="20"/>
          <w:szCs w:val="20"/>
          <w:lang w:val="mk-MK"/>
        </w:rPr>
      </w:pPr>
      <w:r w:rsidRPr="00ED2964">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DB6F1E" w:rsidRPr="00ED2964" w:rsidRDefault="00DB6F1E" w:rsidP="00DB6F1E">
      <w:pPr>
        <w:tabs>
          <w:tab w:val="left" w:pos="1760"/>
        </w:tabs>
        <w:rPr>
          <w:rFonts w:ascii="StobiSerif Regular" w:hAnsi="StobiSerif Regular"/>
          <w:sz w:val="20"/>
          <w:szCs w:val="20"/>
          <w:lang w:val="mk-MK"/>
        </w:rPr>
      </w:pPr>
    </w:p>
    <w:p w:rsidR="00DB6F1E" w:rsidRPr="00ED2964" w:rsidRDefault="00DB6F1E" w:rsidP="00DB6F1E">
      <w:pPr>
        <w:tabs>
          <w:tab w:val="left" w:pos="1760"/>
        </w:tabs>
        <w:rPr>
          <w:rFonts w:ascii="StobiSerif Regular" w:hAnsi="StobiSerif Regular"/>
          <w:b/>
          <w:sz w:val="22"/>
          <w:szCs w:val="22"/>
          <w:lang w:val="mk-MK"/>
        </w:rPr>
      </w:pPr>
    </w:p>
    <w:p w:rsidR="00D67836" w:rsidRPr="00ED2964" w:rsidRDefault="00D67836" w:rsidP="00D67836">
      <w:pPr>
        <w:jc w:val="both"/>
        <w:rPr>
          <w:rFonts w:ascii="StobiSerif Regular" w:hAnsi="StobiSerif Regular" w:cs="Arial"/>
          <w:bCs/>
          <w:sz w:val="22"/>
          <w:szCs w:val="22"/>
          <w:lang w:val="mk-MK" w:eastAsia="mk-MK"/>
        </w:rPr>
        <w:sectPr w:rsidR="00D67836" w:rsidRPr="00ED2964" w:rsidSect="00340DEA">
          <w:pgSz w:w="11906" w:h="16838"/>
          <w:pgMar w:top="1418" w:right="1418" w:bottom="1418" w:left="1418" w:header="709" w:footer="709" w:gutter="0"/>
          <w:cols w:space="708"/>
          <w:titlePg/>
          <w:docGrid w:linePitch="360"/>
        </w:sectPr>
      </w:pPr>
    </w:p>
    <w:p w:rsidR="008F26EF" w:rsidRPr="00ED2964" w:rsidRDefault="008F26EF" w:rsidP="008F26EF">
      <w:pPr>
        <w:tabs>
          <w:tab w:val="left" w:pos="1760"/>
        </w:tabs>
        <w:rPr>
          <w:rFonts w:ascii="StobiSerif Regular" w:hAnsi="StobiSerif Regular"/>
          <w:b/>
          <w:sz w:val="22"/>
          <w:szCs w:val="22"/>
          <w:lang w:val="mk-MK"/>
        </w:rPr>
      </w:pPr>
      <w:r w:rsidRPr="00ED2964">
        <w:rPr>
          <w:rFonts w:ascii="StobiSerif Regular" w:hAnsi="StobiSerif Regular"/>
          <w:b/>
          <w:sz w:val="22"/>
          <w:szCs w:val="22"/>
          <w:lang w:val="mk-MK"/>
        </w:rPr>
        <w:lastRenderedPageBreak/>
        <w:t>Прилог 5 – Изјава за независна понуда</w:t>
      </w:r>
    </w:p>
    <w:p w:rsidR="008F26EF" w:rsidRPr="00ED2964" w:rsidRDefault="008F26EF" w:rsidP="008F26EF">
      <w:pPr>
        <w:tabs>
          <w:tab w:val="left" w:pos="1760"/>
        </w:tabs>
        <w:rPr>
          <w:rFonts w:ascii="StobiSerif Regular" w:hAnsi="StobiSerif Regular"/>
          <w:b/>
          <w:sz w:val="22"/>
          <w:szCs w:val="22"/>
          <w:lang w:val="mk-MK"/>
        </w:rPr>
      </w:pPr>
    </w:p>
    <w:p w:rsidR="008F26EF" w:rsidRPr="00ED2964" w:rsidRDefault="008F26EF" w:rsidP="008F26EF">
      <w:pPr>
        <w:tabs>
          <w:tab w:val="left" w:pos="1760"/>
        </w:tabs>
        <w:jc w:val="center"/>
        <w:rPr>
          <w:rFonts w:ascii="StobiSerif Regular" w:hAnsi="StobiSerif Regular"/>
          <w:b/>
          <w:sz w:val="22"/>
          <w:szCs w:val="22"/>
          <w:lang w:val="mk-MK"/>
        </w:rPr>
      </w:pPr>
    </w:p>
    <w:p w:rsidR="008F26EF" w:rsidRPr="00ED2964" w:rsidRDefault="008F26EF" w:rsidP="008F26EF">
      <w:pPr>
        <w:tabs>
          <w:tab w:val="left" w:pos="1760"/>
        </w:tabs>
        <w:jc w:val="center"/>
        <w:rPr>
          <w:rFonts w:ascii="StobiSerif Regular" w:hAnsi="StobiSerif Regular"/>
          <w:b/>
          <w:sz w:val="22"/>
          <w:szCs w:val="22"/>
          <w:lang w:val="mk-MK"/>
        </w:rPr>
      </w:pPr>
    </w:p>
    <w:p w:rsidR="008F26EF" w:rsidRPr="00ED2964" w:rsidRDefault="008F26EF" w:rsidP="008F26EF">
      <w:pPr>
        <w:tabs>
          <w:tab w:val="left" w:pos="1760"/>
        </w:tabs>
        <w:jc w:val="center"/>
        <w:rPr>
          <w:rFonts w:ascii="StobiSerif Regular" w:hAnsi="StobiSerif Regular"/>
          <w:b/>
          <w:sz w:val="22"/>
          <w:szCs w:val="22"/>
          <w:lang w:val="mk-MK"/>
        </w:rPr>
      </w:pPr>
      <w:r w:rsidRPr="00ED2964">
        <w:rPr>
          <w:rFonts w:ascii="StobiSerif Regular" w:hAnsi="StobiSerif Regular"/>
          <w:b/>
          <w:sz w:val="22"/>
          <w:szCs w:val="22"/>
          <w:lang w:val="mk-MK"/>
        </w:rPr>
        <w:t>И З Ј А В А</w:t>
      </w:r>
    </w:p>
    <w:p w:rsidR="008F26EF" w:rsidRPr="00ED2964" w:rsidRDefault="008F26EF" w:rsidP="008F26EF">
      <w:pPr>
        <w:tabs>
          <w:tab w:val="left" w:pos="1760"/>
        </w:tabs>
        <w:rPr>
          <w:rFonts w:ascii="StobiSerif Regular" w:hAnsi="StobiSerif Regular"/>
          <w:b/>
          <w:sz w:val="22"/>
          <w:szCs w:val="22"/>
          <w:lang w:val="mk-MK"/>
        </w:rPr>
      </w:pPr>
    </w:p>
    <w:p w:rsidR="008F26EF" w:rsidRPr="00ED2964" w:rsidRDefault="008F26EF" w:rsidP="008F26EF">
      <w:pPr>
        <w:jc w:val="both"/>
        <w:rPr>
          <w:rFonts w:ascii="StobiSerif Regular" w:hAnsi="StobiSerif Regular"/>
          <w:sz w:val="22"/>
          <w:szCs w:val="22"/>
          <w:lang w:val="mk-MK"/>
        </w:rPr>
      </w:pPr>
      <w:r w:rsidRPr="00ED2964">
        <w:rPr>
          <w:rFonts w:ascii="StobiSerif Regular" w:hAnsi="StobiSerif Regular"/>
          <w:sz w:val="22"/>
          <w:szCs w:val="22"/>
          <w:lang w:val="mk-MK"/>
        </w:rPr>
        <w:t xml:space="preserve">Јас, долупотпишаниот* ______________________________________ </w:t>
      </w:r>
      <w:r w:rsidRPr="00ED2964">
        <w:rPr>
          <w:rFonts w:ascii="StobiSerif Regular" w:hAnsi="StobiSerif Regular"/>
          <w:sz w:val="22"/>
          <w:szCs w:val="22"/>
          <w:lang w:val="en-US"/>
        </w:rPr>
        <w:t>[</w:t>
      </w:r>
      <w:r w:rsidRPr="00ED2964">
        <w:rPr>
          <w:rFonts w:ascii="StobiSerif Regular" w:hAnsi="StobiSerif Regular"/>
          <w:sz w:val="22"/>
          <w:szCs w:val="22"/>
          <w:lang w:val="mk-MK"/>
        </w:rPr>
        <w:t>име и презиме</w:t>
      </w:r>
      <w:r w:rsidRPr="00ED2964">
        <w:rPr>
          <w:rFonts w:ascii="StobiSerif Regular" w:hAnsi="StobiSerif Regular"/>
          <w:sz w:val="22"/>
          <w:szCs w:val="22"/>
          <w:lang w:val="en-US"/>
        </w:rPr>
        <w:t>]</w:t>
      </w:r>
      <w:r w:rsidRPr="00ED2964">
        <w:rPr>
          <w:rFonts w:ascii="StobiSerif Regular" w:hAnsi="StobiSerif Regular"/>
          <w:sz w:val="22"/>
          <w:szCs w:val="22"/>
          <w:lang w:val="mk-MK"/>
        </w:rPr>
        <w:t xml:space="preserve">, врз основа на член 129 став 2 од Законот за јавните набавки, а во својство на одговорно лице на понудувачот ______________________________________, под целосна материјална и кривична одговорност изјавувам дека понудата во </w:t>
      </w:r>
      <w:proofErr w:type="spellStart"/>
      <w:r w:rsidRPr="00ED2964">
        <w:rPr>
          <w:rFonts w:ascii="StobiSerif Regular" w:hAnsi="StobiSerif Regular"/>
          <w:sz w:val="22"/>
          <w:szCs w:val="22"/>
          <w:lang w:val="ru-RU"/>
        </w:rPr>
        <w:t>постапката</w:t>
      </w:r>
      <w:proofErr w:type="spellEnd"/>
      <w:r w:rsidRPr="00ED2964">
        <w:rPr>
          <w:rFonts w:ascii="StobiSerif Regular" w:hAnsi="StobiSerif Regular"/>
          <w:sz w:val="22"/>
          <w:szCs w:val="22"/>
          <w:lang w:val="ru-RU"/>
        </w:rPr>
        <w:t xml:space="preserve"> </w:t>
      </w:r>
      <w:r w:rsidRPr="00ED2964">
        <w:rPr>
          <w:rFonts w:ascii="StobiSerif Regular" w:hAnsi="StobiSerif Regular"/>
          <w:sz w:val="22"/>
          <w:szCs w:val="22"/>
          <w:lang w:val="mk-MK"/>
        </w:rPr>
        <w:t>со барање за прибирање на понуди со оглас број 05/2017 за набавка на</w:t>
      </w:r>
      <w:r w:rsidRPr="00ED2964">
        <w:rPr>
          <w:rFonts w:ascii="StobiSerif Regular" w:hAnsi="StobiSerif Regular" w:cs="Arial"/>
          <w:sz w:val="22"/>
          <w:szCs w:val="22"/>
          <w:lang w:val="mk-MK"/>
        </w:rPr>
        <w:t xml:space="preserve"> услуга за авионски билети,</w:t>
      </w:r>
      <w:r w:rsidRPr="00ED2964">
        <w:rPr>
          <w:rFonts w:ascii="StobiSerif Regular" w:hAnsi="StobiSerif Regular"/>
          <w:sz w:val="22"/>
          <w:szCs w:val="22"/>
          <w:lang w:val="mk-MK"/>
        </w:rPr>
        <w:t xml:space="preserve"> ја поднесувам независно, без договор со други економски оператори на начин кој не е спротивен на прописите за заштита на конкуренцијата. </w:t>
      </w:r>
    </w:p>
    <w:p w:rsidR="008F26EF" w:rsidRPr="00ED2964" w:rsidRDefault="008F26EF" w:rsidP="008F26EF">
      <w:pPr>
        <w:jc w:val="both"/>
        <w:rPr>
          <w:rFonts w:ascii="StobiSerif Regular" w:hAnsi="StobiSerif Regular"/>
          <w:sz w:val="22"/>
          <w:szCs w:val="22"/>
          <w:lang w:val="mk-MK"/>
        </w:rPr>
      </w:pPr>
    </w:p>
    <w:p w:rsidR="008F26EF" w:rsidRPr="00ED2964" w:rsidRDefault="008F26EF" w:rsidP="008F26EF">
      <w:pPr>
        <w:jc w:val="both"/>
        <w:rPr>
          <w:rFonts w:ascii="StobiSerif Regular" w:hAnsi="StobiSerif Regular"/>
          <w:sz w:val="22"/>
          <w:szCs w:val="22"/>
          <w:lang w:val="mk-MK"/>
        </w:rPr>
      </w:pPr>
      <w:r w:rsidRPr="00ED2964">
        <w:rPr>
          <w:rFonts w:ascii="StobiSerif Regular" w:hAnsi="StobiSerif Regular"/>
          <w:sz w:val="22"/>
          <w:szCs w:val="22"/>
          <w:lang w:val="mk-MK"/>
        </w:rPr>
        <w:t>Истовремено, под целосна материјална и кривична одговорност изјавувам дека при доставувањето на  понудата во постапката со барање за прибирање на понуди бр. 05/2017 не учествувам со други економски оператори со кои сум капитално, сопственички или роднински поврзан.</w:t>
      </w:r>
    </w:p>
    <w:p w:rsidR="008F26EF" w:rsidRPr="00ED2964" w:rsidRDefault="008F26EF" w:rsidP="008F26EF">
      <w:pPr>
        <w:tabs>
          <w:tab w:val="left" w:pos="1760"/>
        </w:tabs>
        <w:jc w:val="both"/>
        <w:rPr>
          <w:rFonts w:ascii="StobiSerif Regular" w:hAnsi="StobiSerif Regular"/>
          <w:sz w:val="22"/>
          <w:szCs w:val="22"/>
          <w:lang w:val="mk-MK"/>
        </w:rPr>
      </w:pPr>
    </w:p>
    <w:p w:rsidR="008F26EF" w:rsidRPr="00ED2964" w:rsidRDefault="008F26EF" w:rsidP="008F26EF">
      <w:pPr>
        <w:tabs>
          <w:tab w:val="left" w:pos="1760"/>
        </w:tabs>
        <w:jc w:val="both"/>
        <w:rPr>
          <w:rFonts w:ascii="StobiSerif Regular" w:hAnsi="StobiSerif Regular"/>
          <w:sz w:val="22"/>
          <w:szCs w:val="22"/>
          <w:lang w:val="mk-MK"/>
        </w:rPr>
      </w:pPr>
      <w:r w:rsidRPr="00ED2964">
        <w:rPr>
          <w:rFonts w:ascii="StobiSerif Regular" w:hAnsi="StobiSerif Regular"/>
          <w:sz w:val="22"/>
          <w:szCs w:val="22"/>
          <w:lang w:val="mk-MK"/>
        </w:rPr>
        <w:t>Исто така, изјавувам дека сум целосно свесен за последиците од давање на невистинити наводи во изјавата, што може да доведе до поведување на соодветна постапка</w:t>
      </w:r>
      <w:r w:rsidRPr="00ED2964" w:rsidDel="007D356F">
        <w:rPr>
          <w:rFonts w:ascii="StobiSerif Regular" w:hAnsi="StobiSerif Regular"/>
          <w:sz w:val="22"/>
          <w:szCs w:val="22"/>
          <w:lang w:val="mk-MK"/>
        </w:rPr>
        <w:t xml:space="preserve"> </w:t>
      </w:r>
      <w:r w:rsidRPr="00ED2964">
        <w:rPr>
          <w:rFonts w:ascii="StobiSerif Regular" w:hAnsi="StobiSerif Regular"/>
          <w:sz w:val="22"/>
          <w:szCs w:val="22"/>
          <w:lang w:val="mk-MK"/>
        </w:rPr>
        <w:t>против понудувачот во чие име и за чија сметка сум овластен да ја дадам оваа изјава.</w:t>
      </w:r>
    </w:p>
    <w:p w:rsidR="008F26EF" w:rsidRPr="00ED2964" w:rsidRDefault="008F26EF" w:rsidP="008F26EF">
      <w:pPr>
        <w:tabs>
          <w:tab w:val="left" w:pos="1760"/>
        </w:tabs>
        <w:rPr>
          <w:rFonts w:ascii="StobiSerif Regular" w:hAnsi="StobiSerif Regular"/>
          <w:sz w:val="22"/>
          <w:szCs w:val="22"/>
          <w:lang w:val="mk-MK"/>
        </w:rPr>
      </w:pPr>
    </w:p>
    <w:p w:rsidR="008F26EF" w:rsidRPr="00ED2964" w:rsidRDefault="008F26EF" w:rsidP="008F26EF">
      <w:pPr>
        <w:tabs>
          <w:tab w:val="left" w:pos="1760"/>
        </w:tabs>
        <w:rPr>
          <w:rFonts w:ascii="StobiSerif Regular" w:hAnsi="StobiSerif Regular"/>
          <w:sz w:val="22"/>
          <w:szCs w:val="22"/>
          <w:lang w:val="mk-MK"/>
        </w:rPr>
      </w:pPr>
    </w:p>
    <w:p w:rsidR="008F26EF" w:rsidRPr="00ED2964" w:rsidRDefault="008F26EF" w:rsidP="008F26EF">
      <w:pPr>
        <w:tabs>
          <w:tab w:val="left" w:pos="1760"/>
        </w:tabs>
        <w:rPr>
          <w:rFonts w:ascii="StobiSerif Regular" w:hAnsi="StobiSerif Regular"/>
          <w:sz w:val="22"/>
          <w:szCs w:val="22"/>
          <w:lang w:val="mk-MK"/>
        </w:rPr>
      </w:pPr>
      <w:r w:rsidRPr="00ED2964">
        <w:rPr>
          <w:rFonts w:ascii="StobiSerif Regular" w:hAnsi="StobiSerif Regular"/>
          <w:sz w:val="22"/>
          <w:szCs w:val="22"/>
          <w:lang w:val="mk-MK"/>
        </w:rPr>
        <w:t>Место и датум</w:t>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t xml:space="preserve">     Одговорно лице</w:t>
      </w:r>
    </w:p>
    <w:p w:rsidR="008F26EF" w:rsidRPr="00ED2964" w:rsidRDefault="008F26EF" w:rsidP="008F26EF">
      <w:pPr>
        <w:tabs>
          <w:tab w:val="left" w:pos="1760"/>
        </w:tabs>
        <w:rPr>
          <w:rFonts w:ascii="StobiSerif Regular" w:hAnsi="StobiSerif Regular"/>
          <w:sz w:val="22"/>
          <w:szCs w:val="22"/>
          <w:lang w:val="mk-MK"/>
        </w:rPr>
      </w:pPr>
    </w:p>
    <w:p w:rsidR="008F26EF" w:rsidRPr="00ED2964" w:rsidRDefault="008F26EF" w:rsidP="008F26EF">
      <w:pPr>
        <w:tabs>
          <w:tab w:val="left" w:pos="1760"/>
        </w:tabs>
        <w:rPr>
          <w:rFonts w:ascii="StobiSerif Regular" w:hAnsi="StobiSerif Regular"/>
          <w:b/>
          <w:sz w:val="22"/>
          <w:szCs w:val="22"/>
          <w:lang w:val="mk-MK"/>
        </w:rPr>
      </w:pPr>
      <w:r w:rsidRPr="00ED2964">
        <w:rPr>
          <w:rFonts w:ascii="StobiSerif Regular" w:hAnsi="StobiSerif Regular"/>
          <w:sz w:val="22"/>
          <w:szCs w:val="22"/>
          <w:lang w:val="mk-MK"/>
        </w:rPr>
        <w:t>________________</w:t>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t xml:space="preserve">   </w:t>
      </w:r>
      <w:r w:rsidRPr="00ED2964">
        <w:rPr>
          <w:rFonts w:ascii="StobiSerif Regular" w:hAnsi="StobiSerif Regular"/>
          <w:sz w:val="22"/>
          <w:szCs w:val="22"/>
          <w:lang w:val="en-US"/>
        </w:rPr>
        <w:tab/>
      </w:r>
      <w:r w:rsidRPr="00ED2964">
        <w:rPr>
          <w:rFonts w:ascii="StobiSerif Regular" w:hAnsi="StobiSerif Regular"/>
          <w:sz w:val="22"/>
          <w:szCs w:val="22"/>
          <w:lang w:val="mk-MK"/>
        </w:rPr>
        <w:t xml:space="preserve"> ________________</w:t>
      </w:r>
      <w:r w:rsidRPr="00ED2964">
        <w:rPr>
          <w:rFonts w:ascii="StobiSerif Regular" w:hAnsi="StobiSerif Regular"/>
          <w:sz w:val="22"/>
          <w:szCs w:val="22"/>
          <w:lang w:val="en-US"/>
        </w:rPr>
        <w:t>___</w:t>
      </w:r>
      <w:r w:rsidRPr="00ED2964">
        <w:rPr>
          <w:rFonts w:ascii="StobiSerif Regular" w:hAnsi="StobiSerif Regular"/>
          <w:sz w:val="22"/>
          <w:szCs w:val="22"/>
          <w:lang w:val="mk-MK"/>
        </w:rPr>
        <w:t xml:space="preserve">        </w:t>
      </w:r>
    </w:p>
    <w:p w:rsidR="008F26EF" w:rsidRPr="00ED2964" w:rsidRDefault="008F26EF" w:rsidP="008F26EF">
      <w:pPr>
        <w:tabs>
          <w:tab w:val="left" w:pos="1760"/>
        </w:tabs>
        <w:rPr>
          <w:rFonts w:ascii="StobiSerif Regular" w:hAnsi="StobiSerif Regular"/>
          <w:b/>
          <w:sz w:val="22"/>
          <w:szCs w:val="22"/>
          <w:lang w:val="mk-MK"/>
        </w:rPr>
      </w:pPr>
    </w:p>
    <w:p w:rsidR="008F26EF" w:rsidRPr="00ED2964" w:rsidRDefault="008F26EF" w:rsidP="008F26EF">
      <w:pPr>
        <w:tabs>
          <w:tab w:val="left" w:pos="1760"/>
        </w:tabs>
        <w:rPr>
          <w:rFonts w:ascii="StobiSerif Regular" w:hAnsi="StobiSerif Regular"/>
          <w:sz w:val="22"/>
          <w:szCs w:val="22"/>
          <w:lang w:val="mk-MK"/>
        </w:rPr>
      </w:pPr>
      <w:r w:rsidRPr="00ED2964">
        <w:rPr>
          <w:rFonts w:ascii="StobiSerif Regular" w:hAnsi="StobiSerif Regular"/>
          <w:b/>
          <w:sz w:val="22"/>
          <w:szCs w:val="22"/>
          <w:lang w:val="mk-MK"/>
        </w:rPr>
        <w:tab/>
      </w:r>
      <w:r w:rsidRPr="00ED2964">
        <w:rPr>
          <w:rFonts w:ascii="StobiSerif Regular" w:hAnsi="StobiSerif Regular"/>
          <w:b/>
          <w:sz w:val="22"/>
          <w:szCs w:val="22"/>
          <w:lang w:val="mk-MK"/>
        </w:rPr>
        <w:tab/>
      </w:r>
      <w:r w:rsidRPr="00ED2964">
        <w:rPr>
          <w:rFonts w:ascii="StobiSerif Regular" w:hAnsi="StobiSerif Regular"/>
          <w:b/>
          <w:sz w:val="22"/>
          <w:szCs w:val="22"/>
          <w:lang w:val="mk-MK"/>
        </w:rPr>
        <w:tab/>
      </w:r>
      <w:r w:rsidRPr="00ED2964">
        <w:rPr>
          <w:rFonts w:ascii="StobiSerif Regular" w:hAnsi="StobiSerif Regular"/>
          <w:b/>
          <w:sz w:val="22"/>
          <w:szCs w:val="22"/>
          <w:lang w:val="mk-MK"/>
        </w:rPr>
        <w:tab/>
      </w:r>
      <w:r w:rsidRPr="00ED2964">
        <w:rPr>
          <w:rFonts w:ascii="StobiSerif Regular" w:hAnsi="StobiSerif Regular"/>
          <w:b/>
          <w:sz w:val="22"/>
          <w:szCs w:val="22"/>
          <w:lang w:val="mk-MK"/>
        </w:rPr>
        <w:tab/>
      </w:r>
      <w:r w:rsidRPr="00ED2964">
        <w:rPr>
          <w:rFonts w:ascii="StobiSerif Regular" w:hAnsi="StobiSerif Regular"/>
          <w:b/>
          <w:sz w:val="22"/>
          <w:szCs w:val="22"/>
          <w:lang w:val="mk-MK"/>
        </w:rPr>
        <w:tab/>
      </w:r>
      <w:r w:rsidRPr="00ED2964">
        <w:rPr>
          <w:rFonts w:ascii="StobiSerif Regular" w:hAnsi="StobiSerif Regular"/>
          <w:b/>
          <w:sz w:val="22"/>
          <w:szCs w:val="22"/>
          <w:lang w:val="mk-MK"/>
        </w:rPr>
        <w:tab/>
      </w:r>
      <w:r w:rsidRPr="00ED2964">
        <w:rPr>
          <w:rFonts w:ascii="StobiSerif Regular" w:hAnsi="StobiSerif Regular"/>
          <w:b/>
          <w:sz w:val="22"/>
          <w:szCs w:val="22"/>
          <w:lang w:val="mk-MK"/>
        </w:rPr>
        <w:tab/>
      </w:r>
      <w:r w:rsidRPr="00ED2964">
        <w:rPr>
          <w:rFonts w:ascii="StobiSerif Regular" w:hAnsi="StobiSerif Regular"/>
          <w:sz w:val="22"/>
          <w:szCs w:val="22"/>
          <w:lang w:val="mk-MK"/>
        </w:rPr>
        <w:t>(потпис)**</w:t>
      </w:r>
    </w:p>
    <w:p w:rsidR="008F26EF" w:rsidRPr="00ED2964" w:rsidRDefault="008F26EF" w:rsidP="008F26EF">
      <w:pPr>
        <w:tabs>
          <w:tab w:val="left" w:pos="1760"/>
        </w:tabs>
        <w:rPr>
          <w:rFonts w:ascii="StobiSerif Regular" w:hAnsi="StobiSerif Regular"/>
          <w:sz w:val="22"/>
          <w:szCs w:val="22"/>
          <w:lang w:val="mk-MK"/>
        </w:rPr>
      </w:pPr>
    </w:p>
    <w:p w:rsidR="008F26EF" w:rsidRPr="00ED2964" w:rsidRDefault="008F26EF" w:rsidP="008F26EF">
      <w:pPr>
        <w:tabs>
          <w:tab w:val="left" w:pos="1760"/>
        </w:tabs>
        <w:rPr>
          <w:rFonts w:ascii="StobiSerif Regular" w:hAnsi="StobiSerif Regular"/>
          <w:sz w:val="22"/>
          <w:szCs w:val="22"/>
          <w:lang w:val="mk-MK"/>
        </w:rPr>
      </w:pPr>
    </w:p>
    <w:p w:rsidR="008F26EF" w:rsidRPr="00ED2964" w:rsidRDefault="008F26EF" w:rsidP="008F26EF">
      <w:pPr>
        <w:tabs>
          <w:tab w:val="left" w:pos="1760"/>
        </w:tabs>
        <w:rPr>
          <w:rFonts w:ascii="StobiSerif Regular" w:hAnsi="StobiSerif Regular"/>
          <w:sz w:val="22"/>
          <w:szCs w:val="22"/>
          <w:lang w:val="mk-MK"/>
        </w:rPr>
      </w:pPr>
    </w:p>
    <w:p w:rsidR="008F26EF" w:rsidRPr="00ED2964" w:rsidRDefault="008F26EF" w:rsidP="008F26EF">
      <w:pPr>
        <w:tabs>
          <w:tab w:val="left" w:pos="1760"/>
        </w:tabs>
        <w:rPr>
          <w:rFonts w:ascii="StobiSerif Regular" w:hAnsi="StobiSerif Regular"/>
          <w:sz w:val="22"/>
          <w:szCs w:val="22"/>
          <w:lang w:val="mk-MK"/>
        </w:rPr>
      </w:pPr>
    </w:p>
    <w:p w:rsidR="008F26EF" w:rsidRPr="00ED2964" w:rsidRDefault="008F26EF" w:rsidP="008F26EF">
      <w:pPr>
        <w:tabs>
          <w:tab w:val="left" w:pos="1760"/>
        </w:tabs>
        <w:rPr>
          <w:rFonts w:ascii="StobiSerif Regular" w:hAnsi="StobiSerif Regular"/>
          <w:sz w:val="22"/>
          <w:szCs w:val="22"/>
          <w:lang w:val="mk-MK"/>
        </w:rPr>
      </w:pPr>
    </w:p>
    <w:p w:rsidR="008F26EF" w:rsidRPr="00ED2964" w:rsidRDefault="008F26EF" w:rsidP="008F26EF">
      <w:pPr>
        <w:tabs>
          <w:tab w:val="left" w:pos="1760"/>
        </w:tabs>
        <w:jc w:val="both"/>
        <w:rPr>
          <w:rFonts w:ascii="StobiSerif Regular" w:hAnsi="StobiSerif Regular"/>
          <w:i/>
          <w:sz w:val="20"/>
          <w:szCs w:val="20"/>
          <w:lang w:val="mk-MK"/>
        </w:rPr>
      </w:pPr>
      <w:r w:rsidRPr="00ED2964">
        <w:rPr>
          <w:rFonts w:ascii="StobiSerif Regular" w:hAnsi="StobiSerif Regular"/>
          <w:i/>
          <w:sz w:val="20"/>
          <w:szCs w:val="20"/>
          <w:lang w:val="mk-MK"/>
        </w:rPr>
        <w:t>*Изјавата за независна понуда не може да гласи на ниту едно друго лице освен на одговорното лице.</w:t>
      </w:r>
    </w:p>
    <w:p w:rsidR="008F26EF" w:rsidRPr="00ED2964" w:rsidRDefault="008F26EF" w:rsidP="008F26EF">
      <w:pPr>
        <w:tabs>
          <w:tab w:val="left" w:pos="1760"/>
        </w:tabs>
        <w:rPr>
          <w:rFonts w:ascii="StobiSerif Regular" w:hAnsi="StobiSerif Regular"/>
          <w:i/>
          <w:sz w:val="20"/>
          <w:szCs w:val="20"/>
          <w:lang w:val="mk-MK"/>
        </w:rPr>
      </w:pPr>
    </w:p>
    <w:p w:rsidR="008F26EF" w:rsidRPr="00ED2964" w:rsidRDefault="008F26EF" w:rsidP="008F26EF">
      <w:pPr>
        <w:tabs>
          <w:tab w:val="left" w:pos="1760"/>
        </w:tabs>
        <w:jc w:val="both"/>
        <w:rPr>
          <w:rFonts w:ascii="StobiSerif Regular" w:hAnsi="StobiSerif Regular"/>
          <w:i/>
          <w:sz w:val="20"/>
          <w:szCs w:val="20"/>
          <w:lang w:val="en-US"/>
        </w:rPr>
      </w:pPr>
      <w:r w:rsidRPr="00ED2964">
        <w:rPr>
          <w:rFonts w:ascii="StobiSerif Regular" w:hAnsi="StobiSerif Regular"/>
          <w:i/>
          <w:sz w:val="20"/>
          <w:szCs w:val="20"/>
          <w:lang w:val="mk-MK"/>
        </w:rPr>
        <w:t>**</w:t>
      </w:r>
      <w:r w:rsidRPr="00ED2964">
        <w:rPr>
          <w:rFonts w:ascii="StobiSerif Regular" w:hAnsi="StobiSerif Regular"/>
          <w:i/>
          <w:sz w:val="20"/>
          <w:szCs w:val="20"/>
          <w:lang w:val="en-US"/>
        </w:rPr>
        <w:t xml:space="preserve"> </w:t>
      </w:r>
      <w:r w:rsidRPr="00ED2964">
        <w:rPr>
          <w:rFonts w:ascii="StobiSerif Regular" w:hAnsi="StobiSerif Regular"/>
          <w:i/>
          <w:sz w:val="20"/>
          <w:szCs w:val="20"/>
          <w:lang w:val="mk-MK"/>
        </w:rPr>
        <w:t>Овој образец 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p w:rsidR="008F26EF" w:rsidRPr="00ED2964" w:rsidRDefault="008F26EF" w:rsidP="00540315">
      <w:pPr>
        <w:tabs>
          <w:tab w:val="right" w:pos="9072"/>
        </w:tabs>
        <w:ind w:right="-1"/>
        <w:jc w:val="both"/>
        <w:rPr>
          <w:rFonts w:ascii="StobiSerif Regular" w:hAnsi="StobiSerif Regular"/>
          <w:b/>
          <w:sz w:val="18"/>
          <w:szCs w:val="18"/>
          <w:lang w:val="mk-MK"/>
        </w:rPr>
      </w:pPr>
    </w:p>
    <w:p w:rsidR="008F26EF" w:rsidRPr="00ED2964" w:rsidRDefault="008F26EF" w:rsidP="00540315">
      <w:pPr>
        <w:tabs>
          <w:tab w:val="right" w:pos="9072"/>
        </w:tabs>
        <w:ind w:right="-1"/>
        <w:jc w:val="both"/>
        <w:rPr>
          <w:rFonts w:ascii="StobiSerif Regular" w:hAnsi="StobiSerif Regular"/>
          <w:b/>
          <w:sz w:val="18"/>
          <w:szCs w:val="18"/>
          <w:lang w:val="mk-MK"/>
        </w:rPr>
      </w:pPr>
    </w:p>
    <w:p w:rsidR="008F26EF" w:rsidRPr="00ED2964" w:rsidRDefault="008F26EF" w:rsidP="00540315">
      <w:pPr>
        <w:tabs>
          <w:tab w:val="right" w:pos="9072"/>
        </w:tabs>
        <w:ind w:right="-1"/>
        <w:jc w:val="both"/>
        <w:rPr>
          <w:rFonts w:ascii="StobiSerif Regular" w:hAnsi="StobiSerif Regular"/>
          <w:b/>
          <w:sz w:val="22"/>
          <w:szCs w:val="22"/>
          <w:lang w:val="mk-MK"/>
        </w:rPr>
      </w:pPr>
    </w:p>
    <w:p w:rsidR="00540315" w:rsidRPr="00ED2964" w:rsidRDefault="00322CA5" w:rsidP="00540315">
      <w:pPr>
        <w:tabs>
          <w:tab w:val="right" w:pos="9072"/>
        </w:tabs>
        <w:ind w:right="-1"/>
        <w:jc w:val="both"/>
        <w:rPr>
          <w:rFonts w:ascii="StobiSerif Regular" w:hAnsi="StobiSerif Regular"/>
          <w:b/>
          <w:bCs/>
          <w:sz w:val="22"/>
          <w:szCs w:val="22"/>
          <w:lang w:val="mk-MK"/>
        </w:rPr>
      </w:pPr>
      <w:r w:rsidRPr="00ED2964">
        <w:rPr>
          <w:rFonts w:ascii="StobiSerif Regular" w:hAnsi="StobiSerif Regular"/>
          <w:b/>
          <w:sz w:val="22"/>
          <w:szCs w:val="22"/>
          <w:lang w:val="mk-MK"/>
        </w:rPr>
        <w:lastRenderedPageBreak/>
        <w:t>Прилог 6</w:t>
      </w:r>
      <w:r w:rsidR="00540315" w:rsidRPr="00ED2964">
        <w:rPr>
          <w:rFonts w:ascii="StobiSerif Regular" w:hAnsi="StobiSerif Regular"/>
          <w:b/>
          <w:sz w:val="22"/>
          <w:szCs w:val="22"/>
          <w:lang w:val="mk-MK"/>
        </w:rPr>
        <w:t xml:space="preserve"> -</w:t>
      </w:r>
      <w:r w:rsidR="00540315" w:rsidRPr="00ED2964">
        <w:rPr>
          <w:rFonts w:ascii="StobiSerif Regular" w:hAnsi="StobiSerif Regular"/>
          <w:b/>
          <w:bCs/>
          <w:sz w:val="22"/>
          <w:szCs w:val="22"/>
          <w:lang w:val="mk-MK"/>
        </w:rPr>
        <w:t xml:space="preserve"> ОБРАЗЕЦ ЗА ОПШТИ ИНФОРМАЦИИ</w:t>
      </w:r>
    </w:p>
    <w:p w:rsidR="00540315" w:rsidRPr="00ED2964" w:rsidRDefault="00540315" w:rsidP="00540315">
      <w:pPr>
        <w:tabs>
          <w:tab w:val="right" w:pos="9072"/>
        </w:tabs>
        <w:ind w:right="-1"/>
        <w:jc w:val="both"/>
        <w:rPr>
          <w:rFonts w:ascii="StobiSerif Regular" w:hAnsi="StobiSerif Regular"/>
          <w:b/>
          <w:bCs/>
          <w:sz w:val="22"/>
          <w:szCs w:val="22"/>
          <w:lang w:val="mk-MK" w:eastAsia="en-US"/>
        </w:rPr>
      </w:pPr>
    </w:p>
    <w:p w:rsidR="00540315" w:rsidRPr="00ED2964" w:rsidRDefault="00540315" w:rsidP="00540315">
      <w:pPr>
        <w:tabs>
          <w:tab w:val="right" w:pos="9072"/>
        </w:tabs>
        <w:ind w:right="-1"/>
        <w:jc w:val="both"/>
        <w:rPr>
          <w:i/>
          <w:lang w:val="mk-MK"/>
        </w:rPr>
      </w:pPr>
    </w:p>
    <w:p w:rsidR="00540315" w:rsidRPr="00ED2964" w:rsidRDefault="00540315" w:rsidP="00540315">
      <w:pPr>
        <w:tabs>
          <w:tab w:val="right" w:pos="9072"/>
        </w:tabs>
        <w:ind w:right="-1"/>
        <w:jc w:val="both"/>
        <w:rPr>
          <w:b/>
          <w:bCs/>
          <w:lang w:val="mk-MK"/>
        </w:rPr>
      </w:pPr>
      <w:r w:rsidRPr="00ED2964">
        <w:rPr>
          <w:i/>
          <w:lang w:val="mk-MK"/>
        </w:rPr>
        <w:tab/>
      </w:r>
    </w:p>
    <w:tbl>
      <w:tblPr>
        <w:tblW w:w="9635" w:type="dxa"/>
        <w:jc w:val="center"/>
        <w:tblBorders>
          <w:top w:val="single" w:sz="12" w:space="0" w:color="auto"/>
          <w:bottom w:val="single" w:sz="12" w:space="0" w:color="auto"/>
          <w:insideH w:val="single" w:sz="12" w:space="0" w:color="auto"/>
          <w:insideV w:val="single" w:sz="12" w:space="0" w:color="auto"/>
        </w:tblBorders>
        <w:tblLayout w:type="fixed"/>
        <w:tblCellMar>
          <w:left w:w="72" w:type="dxa"/>
          <w:right w:w="72" w:type="dxa"/>
        </w:tblCellMar>
        <w:tblLook w:val="04A0" w:firstRow="1" w:lastRow="0" w:firstColumn="1" w:lastColumn="0" w:noHBand="0" w:noVBand="1"/>
      </w:tblPr>
      <w:tblGrid>
        <w:gridCol w:w="4630"/>
        <w:gridCol w:w="5005"/>
      </w:tblGrid>
      <w:tr w:rsidR="003B55D1" w:rsidRPr="00ED2964" w:rsidTr="009B3CD7">
        <w:trPr>
          <w:cantSplit/>
          <w:trHeight w:val="675"/>
          <w:jc w:val="center"/>
        </w:trPr>
        <w:tc>
          <w:tcPr>
            <w:tcW w:w="9635" w:type="dxa"/>
            <w:gridSpan w:val="2"/>
            <w:tcBorders>
              <w:top w:val="single" w:sz="4" w:space="0" w:color="auto"/>
              <w:left w:val="single" w:sz="4" w:space="0" w:color="auto"/>
              <w:bottom w:val="single" w:sz="4" w:space="0" w:color="auto"/>
              <w:right w:val="single" w:sz="4" w:space="0" w:color="auto"/>
            </w:tcBorders>
          </w:tcPr>
          <w:p w:rsidR="00540315" w:rsidRPr="00ED2964" w:rsidRDefault="00540315">
            <w:pPr>
              <w:tabs>
                <w:tab w:val="left" w:pos="-1440"/>
                <w:tab w:val="left" w:pos="-720"/>
                <w:tab w:val="left" w:pos="288"/>
                <w:tab w:val="left" w:pos="576"/>
                <w:tab w:val="left" w:pos="1440"/>
                <w:tab w:val="left" w:pos="1728"/>
                <w:tab w:val="left" w:pos="2592"/>
                <w:tab w:val="left" w:pos="2880"/>
                <w:tab w:val="left" w:pos="3744"/>
                <w:tab w:val="left" w:pos="4032"/>
              </w:tabs>
              <w:ind w:right="-1"/>
              <w:jc w:val="both"/>
              <w:rPr>
                <w:i/>
                <w:lang w:val="mk-MK"/>
              </w:rPr>
            </w:pPr>
            <w:r w:rsidRPr="00ED2964">
              <w:rPr>
                <w:i/>
                <w:lang w:val="mk-MK"/>
              </w:rPr>
              <w:t>1. Назив на економскиот оператор / претставник на група економски оператори / член на група економски оператори:</w:t>
            </w:r>
          </w:p>
          <w:p w:rsidR="00540315" w:rsidRPr="00ED2964" w:rsidRDefault="00540315">
            <w:pPr>
              <w:tabs>
                <w:tab w:val="left" w:pos="-1440"/>
                <w:tab w:val="left" w:pos="-720"/>
                <w:tab w:val="left" w:pos="288"/>
                <w:tab w:val="left" w:pos="576"/>
                <w:tab w:val="left" w:pos="1440"/>
                <w:tab w:val="left" w:pos="1728"/>
                <w:tab w:val="left" w:pos="2592"/>
                <w:tab w:val="left" w:pos="2880"/>
                <w:tab w:val="left" w:pos="3744"/>
                <w:tab w:val="left" w:pos="4032"/>
              </w:tabs>
              <w:ind w:right="-1"/>
              <w:jc w:val="both"/>
              <w:rPr>
                <w:i/>
                <w:lang w:val="mk-MK"/>
              </w:rPr>
            </w:pPr>
          </w:p>
        </w:tc>
      </w:tr>
      <w:tr w:rsidR="003B55D1" w:rsidRPr="00ED2964" w:rsidTr="009B3CD7">
        <w:trPr>
          <w:cantSplit/>
          <w:trHeight w:val="466"/>
          <w:jc w:val="center"/>
        </w:trPr>
        <w:tc>
          <w:tcPr>
            <w:tcW w:w="9635" w:type="dxa"/>
            <w:gridSpan w:val="2"/>
            <w:tcBorders>
              <w:top w:val="single" w:sz="4" w:space="0" w:color="auto"/>
              <w:left w:val="single" w:sz="4" w:space="0" w:color="auto"/>
              <w:bottom w:val="single" w:sz="4" w:space="0" w:color="auto"/>
              <w:right w:val="single" w:sz="4" w:space="0" w:color="auto"/>
            </w:tcBorders>
          </w:tcPr>
          <w:p w:rsidR="00540315" w:rsidRPr="00ED2964" w:rsidRDefault="00540315">
            <w:pPr>
              <w:tabs>
                <w:tab w:val="left" w:pos="-1440"/>
                <w:tab w:val="left" w:pos="-720"/>
                <w:tab w:val="left" w:pos="288"/>
                <w:tab w:val="left" w:pos="576"/>
                <w:tab w:val="left" w:pos="1440"/>
                <w:tab w:val="left" w:pos="1728"/>
                <w:tab w:val="left" w:pos="2592"/>
                <w:tab w:val="left" w:pos="2880"/>
                <w:tab w:val="left" w:pos="3744"/>
                <w:tab w:val="left" w:pos="4032"/>
              </w:tabs>
              <w:ind w:right="-1"/>
              <w:jc w:val="both"/>
              <w:rPr>
                <w:i/>
                <w:lang w:val="mk-MK"/>
              </w:rPr>
            </w:pPr>
          </w:p>
          <w:p w:rsidR="00540315" w:rsidRPr="00ED2964" w:rsidRDefault="00540315">
            <w:pPr>
              <w:tabs>
                <w:tab w:val="left" w:pos="-1440"/>
                <w:tab w:val="left" w:pos="-720"/>
                <w:tab w:val="left" w:pos="288"/>
                <w:tab w:val="left" w:pos="576"/>
                <w:tab w:val="left" w:pos="1440"/>
                <w:tab w:val="left" w:pos="1728"/>
                <w:tab w:val="left" w:pos="2592"/>
                <w:tab w:val="left" w:pos="2880"/>
                <w:tab w:val="left" w:pos="3744"/>
                <w:tab w:val="left" w:pos="4032"/>
              </w:tabs>
              <w:ind w:right="-1"/>
              <w:jc w:val="both"/>
              <w:rPr>
                <w:i/>
                <w:lang w:val="mk-MK"/>
              </w:rPr>
            </w:pPr>
          </w:p>
        </w:tc>
      </w:tr>
      <w:tr w:rsidR="003B55D1" w:rsidRPr="00ED2964" w:rsidTr="009B3CD7">
        <w:trPr>
          <w:cantSplit/>
          <w:trHeight w:val="675"/>
          <w:jc w:val="center"/>
        </w:trPr>
        <w:tc>
          <w:tcPr>
            <w:tcW w:w="9635" w:type="dxa"/>
            <w:gridSpan w:val="2"/>
            <w:tcBorders>
              <w:top w:val="single" w:sz="4" w:space="0" w:color="auto"/>
              <w:left w:val="single" w:sz="4" w:space="0" w:color="auto"/>
              <w:bottom w:val="single" w:sz="4" w:space="0" w:color="auto"/>
              <w:right w:val="single" w:sz="4" w:space="0" w:color="auto"/>
            </w:tcBorders>
          </w:tcPr>
          <w:p w:rsidR="00540315" w:rsidRPr="00ED2964" w:rsidRDefault="00540315">
            <w:pPr>
              <w:ind w:right="-1"/>
              <w:jc w:val="both"/>
              <w:rPr>
                <w:i/>
                <w:lang w:val="mk-MK"/>
              </w:rPr>
            </w:pPr>
            <w:r w:rsidRPr="00ED2964">
              <w:rPr>
                <w:i/>
                <w:lang w:val="mk-MK"/>
              </w:rPr>
              <w:t>2. Адреса на седиштето:</w:t>
            </w:r>
          </w:p>
          <w:p w:rsidR="00540315" w:rsidRPr="00ED2964" w:rsidRDefault="00540315">
            <w:pPr>
              <w:tabs>
                <w:tab w:val="left" w:pos="-1440"/>
                <w:tab w:val="left" w:pos="-720"/>
                <w:tab w:val="left" w:pos="288"/>
                <w:tab w:val="left" w:pos="576"/>
                <w:tab w:val="left" w:pos="1440"/>
                <w:tab w:val="left" w:pos="1728"/>
                <w:tab w:val="left" w:pos="2592"/>
                <w:tab w:val="left" w:pos="2880"/>
                <w:tab w:val="left" w:pos="3744"/>
                <w:tab w:val="left" w:pos="4032"/>
              </w:tabs>
              <w:ind w:right="-1"/>
              <w:jc w:val="both"/>
              <w:rPr>
                <w:i/>
                <w:lang w:val="mk-MK"/>
              </w:rPr>
            </w:pPr>
          </w:p>
        </w:tc>
      </w:tr>
      <w:tr w:rsidR="003B55D1" w:rsidRPr="00ED2964" w:rsidTr="009B3CD7">
        <w:trPr>
          <w:cantSplit/>
          <w:trHeight w:val="686"/>
          <w:jc w:val="center"/>
        </w:trPr>
        <w:tc>
          <w:tcPr>
            <w:tcW w:w="4630" w:type="dxa"/>
            <w:tcBorders>
              <w:top w:val="single" w:sz="4" w:space="0" w:color="auto"/>
              <w:left w:val="single" w:sz="4" w:space="0" w:color="auto"/>
              <w:bottom w:val="single" w:sz="4" w:space="0" w:color="auto"/>
              <w:right w:val="single" w:sz="4" w:space="0" w:color="auto"/>
            </w:tcBorders>
          </w:tcPr>
          <w:p w:rsidR="00540315" w:rsidRPr="00ED2964" w:rsidRDefault="00540315">
            <w:pPr>
              <w:ind w:right="-1"/>
              <w:jc w:val="both"/>
              <w:rPr>
                <w:i/>
                <w:lang w:val="mk-MK"/>
              </w:rPr>
            </w:pPr>
            <w:r w:rsidRPr="00ED2964">
              <w:rPr>
                <w:i/>
                <w:lang w:val="mk-MK"/>
              </w:rPr>
              <w:t>3. Телефон:</w:t>
            </w:r>
          </w:p>
          <w:p w:rsidR="00540315" w:rsidRPr="00ED2964" w:rsidRDefault="00540315">
            <w:pPr>
              <w:ind w:right="-1"/>
              <w:jc w:val="both"/>
              <w:rPr>
                <w:i/>
                <w:lang w:val="mk-MK"/>
              </w:rPr>
            </w:pPr>
          </w:p>
        </w:tc>
        <w:tc>
          <w:tcPr>
            <w:tcW w:w="5005" w:type="dxa"/>
            <w:tcBorders>
              <w:top w:val="single" w:sz="4" w:space="0" w:color="auto"/>
              <w:left w:val="single" w:sz="4" w:space="0" w:color="auto"/>
              <w:bottom w:val="single" w:sz="4" w:space="0" w:color="auto"/>
              <w:right w:val="single" w:sz="4" w:space="0" w:color="auto"/>
            </w:tcBorders>
            <w:hideMark/>
          </w:tcPr>
          <w:p w:rsidR="00540315" w:rsidRPr="00ED2964" w:rsidRDefault="00540315">
            <w:pPr>
              <w:ind w:right="-1"/>
              <w:jc w:val="both"/>
              <w:rPr>
                <w:i/>
                <w:lang w:val="mk-MK"/>
              </w:rPr>
            </w:pPr>
            <w:r w:rsidRPr="00ED2964">
              <w:rPr>
                <w:i/>
                <w:lang w:val="mk-MK"/>
              </w:rPr>
              <w:t>4. Контакт:</w:t>
            </w:r>
          </w:p>
        </w:tc>
      </w:tr>
      <w:tr w:rsidR="003B55D1" w:rsidRPr="00ED2964" w:rsidTr="009B3CD7">
        <w:trPr>
          <w:cantSplit/>
          <w:trHeight w:val="593"/>
          <w:jc w:val="center"/>
        </w:trPr>
        <w:tc>
          <w:tcPr>
            <w:tcW w:w="4630" w:type="dxa"/>
            <w:tcBorders>
              <w:top w:val="single" w:sz="4" w:space="0" w:color="auto"/>
              <w:left w:val="single" w:sz="4" w:space="0" w:color="auto"/>
              <w:bottom w:val="single" w:sz="4" w:space="0" w:color="auto"/>
              <w:right w:val="single" w:sz="4" w:space="0" w:color="auto"/>
            </w:tcBorders>
          </w:tcPr>
          <w:p w:rsidR="00540315" w:rsidRPr="00ED2964" w:rsidRDefault="00540315">
            <w:pPr>
              <w:ind w:right="-1"/>
              <w:jc w:val="both"/>
              <w:rPr>
                <w:i/>
                <w:lang w:val="mk-MK"/>
              </w:rPr>
            </w:pPr>
            <w:r w:rsidRPr="00ED2964">
              <w:rPr>
                <w:i/>
                <w:lang w:val="mk-MK"/>
              </w:rPr>
              <w:t>5. Факс:</w:t>
            </w:r>
          </w:p>
          <w:p w:rsidR="00540315" w:rsidRPr="00ED2964" w:rsidRDefault="00540315">
            <w:pPr>
              <w:ind w:right="-1"/>
              <w:jc w:val="both"/>
              <w:rPr>
                <w:i/>
                <w:lang w:val="mk-MK"/>
              </w:rPr>
            </w:pPr>
          </w:p>
        </w:tc>
        <w:tc>
          <w:tcPr>
            <w:tcW w:w="5005" w:type="dxa"/>
            <w:tcBorders>
              <w:top w:val="single" w:sz="4" w:space="0" w:color="auto"/>
              <w:left w:val="single" w:sz="4" w:space="0" w:color="auto"/>
              <w:bottom w:val="single" w:sz="4" w:space="0" w:color="auto"/>
              <w:right w:val="single" w:sz="4" w:space="0" w:color="auto"/>
            </w:tcBorders>
            <w:hideMark/>
          </w:tcPr>
          <w:p w:rsidR="00540315" w:rsidRPr="00ED2964" w:rsidRDefault="00540315">
            <w:pPr>
              <w:ind w:right="-1"/>
              <w:jc w:val="both"/>
              <w:rPr>
                <w:i/>
                <w:lang w:val="mk-MK"/>
              </w:rPr>
            </w:pPr>
            <w:r w:rsidRPr="00ED2964">
              <w:rPr>
                <w:i/>
                <w:lang w:val="mk-MK"/>
              </w:rPr>
              <w:t>6.e-mail:</w:t>
            </w:r>
          </w:p>
        </w:tc>
      </w:tr>
      <w:tr w:rsidR="003B55D1" w:rsidRPr="00ED2964" w:rsidTr="009B3CD7">
        <w:trPr>
          <w:cantSplit/>
          <w:trHeight w:val="686"/>
          <w:jc w:val="center"/>
        </w:trPr>
        <w:tc>
          <w:tcPr>
            <w:tcW w:w="4630" w:type="dxa"/>
            <w:tcBorders>
              <w:top w:val="single" w:sz="4" w:space="0" w:color="auto"/>
              <w:left w:val="single" w:sz="4" w:space="0" w:color="auto"/>
              <w:bottom w:val="single" w:sz="4" w:space="0" w:color="auto"/>
              <w:right w:val="single" w:sz="4" w:space="0" w:color="auto"/>
            </w:tcBorders>
          </w:tcPr>
          <w:p w:rsidR="00540315" w:rsidRPr="00ED2964" w:rsidRDefault="00540315">
            <w:pPr>
              <w:ind w:right="-1"/>
              <w:rPr>
                <w:i/>
                <w:lang w:val="mk-MK"/>
              </w:rPr>
            </w:pPr>
            <w:r w:rsidRPr="00ED2964">
              <w:rPr>
                <w:i/>
                <w:lang w:val="mk-MK"/>
              </w:rPr>
              <w:t>7. Место на основањето / регистрацијата:</w:t>
            </w:r>
          </w:p>
          <w:p w:rsidR="00540315" w:rsidRPr="00ED2964" w:rsidRDefault="00540315">
            <w:pPr>
              <w:ind w:right="-1"/>
              <w:jc w:val="both"/>
              <w:rPr>
                <w:i/>
                <w:lang w:val="mk-MK"/>
              </w:rPr>
            </w:pPr>
          </w:p>
        </w:tc>
        <w:tc>
          <w:tcPr>
            <w:tcW w:w="5005" w:type="dxa"/>
            <w:tcBorders>
              <w:top w:val="single" w:sz="4" w:space="0" w:color="auto"/>
              <w:left w:val="single" w:sz="4" w:space="0" w:color="auto"/>
              <w:bottom w:val="single" w:sz="4" w:space="0" w:color="auto"/>
              <w:right w:val="single" w:sz="4" w:space="0" w:color="auto"/>
            </w:tcBorders>
          </w:tcPr>
          <w:p w:rsidR="00540315" w:rsidRPr="00ED2964" w:rsidRDefault="00540315">
            <w:pPr>
              <w:ind w:right="-1"/>
              <w:rPr>
                <w:i/>
                <w:lang w:val="mk-MK"/>
              </w:rPr>
            </w:pPr>
            <w:r w:rsidRPr="00ED2964">
              <w:rPr>
                <w:i/>
                <w:lang w:val="mk-MK"/>
              </w:rPr>
              <w:t>8. Година на основањето / регистрацијата:</w:t>
            </w:r>
          </w:p>
          <w:p w:rsidR="00540315" w:rsidRPr="00ED2964" w:rsidRDefault="00540315">
            <w:pPr>
              <w:ind w:right="-1"/>
              <w:rPr>
                <w:i/>
                <w:lang w:val="mk-MK"/>
              </w:rPr>
            </w:pPr>
          </w:p>
        </w:tc>
      </w:tr>
      <w:tr w:rsidR="00540315" w:rsidRPr="00ED2964" w:rsidTr="009B3CD7">
        <w:trPr>
          <w:cantSplit/>
          <w:trHeight w:val="845"/>
          <w:jc w:val="center"/>
        </w:trPr>
        <w:tc>
          <w:tcPr>
            <w:tcW w:w="9635" w:type="dxa"/>
            <w:gridSpan w:val="2"/>
            <w:tcBorders>
              <w:top w:val="single" w:sz="4" w:space="0" w:color="auto"/>
              <w:left w:val="single" w:sz="4" w:space="0" w:color="auto"/>
              <w:bottom w:val="single" w:sz="4" w:space="0" w:color="auto"/>
              <w:right w:val="single" w:sz="4" w:space="0" w:color="auto"/>
            </w:tcBorders>
          </w:tcPr>
          <w:p w:rsidR="00540315" w:rsidRPr="00ED2964" w:rsidRDefault="00540315">
            <w:pPr>
              <w:ind w:right="-1"/>
              <w:jc w:val="both"/>
              <w:rPr>
                <w:i/>
                <w:lang w:val="mk-MK"/>
              </w:rPr>
            </w:pPr>
            <w:r w:rsidRPr="00ED2964">
              <w:rPr>
                <w:i/>
                <w:lang w:val="mk-MK"/>
              </w:rPr>
              <w:t>9. Основни дејности на економскиот оператор:</w:t>
            </w:r>
          </w:p>
          <w:p w:rsidR="00540315" w:rsidRPr="00ED2964" w:rsidRDefault="00540315">
            <w:pPr>
              <w:ind w:right="-1"/>
              <w:jc w:val="both"/>
              <w:rPr>
                <w:i/>
                <w:lang w:val="mk-MK"/>
              </w:rPr>
            </w:pPr>
          </w:p>
        </w:tc>
      </w:tr>
    </w:tbl>
    <w:p w:rsidR="00540315" w:rsidRPr="00ED2964" w:rsidRDefault="00540315" w:rsidP="00540315">
      <w:pPr>
        <w:jc w:val="both"/>
        <w:rPr>
          <w:rFonts w:ascii="StobiSerif Regular" w:hAnsi="StobiSerif Regular" w:cstheme="minorBidi"/>
          <w:sz w:val="22"/>
          <w:szCs w:val="22"/>
          <w:lang w:val="mk-MK" w:eastAsia="en-US"/>
        </w:rPr>
      </w:pPr>
    </w:p>
    <w:p w:rsidR="00C17A6F" w:rsidRPr="00ED2964" w:rsidRDefault="00C17A6F" w:rsidP="00540315">
      <w:pPr>
        <w:jc w:val="both"/>
        <w:rPr>
          <w:rFonts w:ascii="StobiSerif Regular" w:hAnsi="StobiSerif Regular" w:cstheme="minorBidi"/>
          <w:sz w:val="22"/>
          <w:szCs w:val="22"/>
          <w:lang w:val="mk-MK" w:eastAsia="en-US"/>
        </w:rPr>
      </w:pPr>
    </w:p>
    <w:p w:rsidR="00C17A6F" w:rsidRPr="00ED2964" w:rsidRDefault="00C17A6F" w:rsidP="00540315">
      <w:pPr>
        <w:jc w:val="both"/>
        <w:rPr>
          <w:rFonts w:ascii="StobiSerif Regular" w:hAnsi="StobiSerif Regular" w:cstheme="minorBidi"/>
          <w:sz w:val="22"/>
          <w:szCs w:val="22"/>
          <w:lang w:val="mk-MK" w:eastAsia="en-US"/>
        </w:rPr>
      </w:pPr>
    </w:p>
    <w:p w:rsidR="00C17A6F" w:rsidRPr="00ED2964" w:rsidRDefault="00C17A6F" w:rsidP="00540315">
      <w:pPr>
        <w:jc w:val="both"/>
        <w:rPr>
          <w:rFonts w:ascii="StobiSerif Regular" w:hAnsi="StobiSerif Regular" w:cstheme="minorBidi"/>
          <w:sz w:val="22"/>
          <w:szCs w:val="22"/>
          <w:lang w:val="mk-MK" w:eastAsia="en-US"/>
        </w:rPr>
      </w:pPr>
    </w:p>
    <w:tbl>
      <w:tblPr>
        <w:tblW w:w="9585" w:type="dxa"/>
        <w:jc w:val="center"/>
        <w:tblLayout w:type="fixed"/>
        <w:tblLook w:val="04A0" w:firstRow="1" w:lastRow="0" w:firstColumn="1" w:lastColumn="0" w:noHBand="0" w:noVBand="1"/>
      </w:tblPr>
      <w:tblGrid>
        <w:gridCol w:w="5542"/>
        <w:gridCol w:w="4043"/>
      </w:tblGrid>
      <w:tr w:rsidR="00540315" w:rsidRPr="00ED2964" w:rsidTr="00C17A6F">
        <w:trPr>
          <w:jc w:val="center"/>
        </w:trPr>
        <w:tc>
          <w:tcPr>
            <w:tcW w:w="5538" w:type="dxa"/>
          </w:tcPr>
          <w:p w:rsidR="00540315" w:rsidRPr="00ED2964" w:rsidRDefault="00540315">
            <w:pPr>
              <w:snapToGrid w:val="0"/>
              <w:ind w:right="318"/>
              <w:jc w:val="both"/>
              <w:rPr>
                <w:rFonts w:ascii="StobiSerif Regular" w:hAnsi="StobiSerif Regular"/>
                <w:sz w:val="22"/>
                <w:szCs w:val="22"/>
                <w:lang w:val="mk-MK"/>
              </w:rPr>
            </w:pPr>
            <w:r w:rsidRPr="00ED2964">
              <w:rPr>
                <w:rFonts w:ascii="StobiSerif Regular" w:hAnsi="StobiSerif Regular"/>
                <w:sz w:val="22"/>
                <w:szCs w:val="22"/>
                <w:lang w:val="mk-MK"/>
              </w:rPr>
              <w:t>Место и датум</w:t>
            </w:r>
          </w:p>
          <w:p w:rsidR="00540315" w:rsidRPr="00ED2964" w:rsidRDefault="00540315">
            <w:pPr>
              <w:ind w:right="318"/>
              <w:jc w:val="both"/>
              <w:rPr>
                <w:rFonts w:ascii="StobiSerif Regular" w:hAnsi="StobiSerif Regular"/>
                <w:sz w:val="22"/>
                <w:szCs w:val="22"/>
                <w:lang w:val="mk-MK"/>
              </w:rPr>
            </w:pPr>
          </w:p>
          <w:p w:rsidR="00540315" w:rsidRPr="00ED2964" w:rsidRDefault="00540315">
            <w:pPr>
              <w:ind w:right="318"/>
              <w:jc w:val="both"/>
              <w:rPr>
                <w:rFonts w:ascii="StobiSerif Regular" w:hAnsi="StobiSerif Regular"/>
                <w:sz w:val="22"/>
                <w:szCs w:val="22"/>
                <w:lang w:val="mk-MK"/>
              </w:rPr>
            </w:pPr>
            <w:r w:rsidRPr="00ED2964">
              <w:rPr>
                <w:rFonts w:ascii="StobiSerif Regular" w:hAnsi="StobiSerif Regular"/>
                <w:sz w:val="22"/>
                <w:szCs w:val="22"/>
                <w:lang w:val="mk-MK"/>
              </w:rPr>
              <w:t>___________________________</w:t>
            </w:r>
          </w:p>
        </w:tc>
        <w:tc>
          <w:tcPr>
            <w:tcW w:w="4040" w:type="dxa"/>
          </w:tcPr>
          <w:p w:rsidR="00540315" w:rsidRPr="00ED2964" w:rsidRDefault="00540315" w:rsidP="00C17A6F">
            <w:pPr>
              <w:snapToGrid w:val="0"/>
              <w:ind w:right="318"/>
              <w:jc w:val="center"/>
              <w:rPr>
                <w:rFonts w:ascii="StobiSerif Regular" w:hAnsi="StobiSerif Regular"/>
                <w:sz w:val="22"/>
                <w:szCs w:val="22"/>
                <w:lang w:val="mk-MK"/>
              </w:rPr>
            </w:pPr>
            <w:r w:rsidRPr="00ED2964">
              <w:rPr>
                <w:rFonts w:ascii="StobiSerif Regular" w:hAnsi="StobiSerif Regular"/>
                <w:sz w:val="22"/>
                <w:szCs w:val="22"/>
                <w:lang w:val="mk-MK"/>
              </w:rPr>
              <w:t>Одговорно лице</w:t>
            </w:r>
          </w:p>
          <w:p w:rsidR="00540315" w:rsidRPr="00ED2964" w:rsidRDefault="00540315">
            <w:pPr>
              <w:ind w:right="318"/>
              <w:jc w:val="both"/>
              <w:rPr>
                <w:rFonts w:ascii="StobiSerif Regular" w:hAnsi="StobiSerif Regular"/>
                <w:sz w:val="22"/>
                <w:szCs w:val="22"/>
                <w:lang w:val="mk-MK"/>
              </w:rPr>
            </w:pPr>
          </w:p>
          <w:p w:rsidR="00C17A6F" w:rsidRPr="00ED2964" w:rsidRDefault="00540315">
            <w:pPr>
              <w:ind w:right="318"/>
              <w:jc w:val="both"/>
              <w:rPr>
                <w:rFonts w:ascii="StobiSerif Regular" w:hAnsi="StobiSerif Regular"/>
                <w:sz w:val="22"/>
                <w:szCs w:val="22"/>
                <w:lang w:val="mk-MK"/>
              </w:rPr>
            </w:pPr>
            <w:r w:rsidRPr="00ED2964">
              <w:rPr>
                <w:rFonts w:ascii="StobiSerif Regular" w:hAnsi="StobiSerif Regular"/>
                <w:sz w:val="22"/>
                <w:szCs w:val="22"/>
                <w:lang w:val="mk-MK"/>
              </w:rPr>
              <w:t xml:space="preserve">         ___________________________</w:t>
            </w:r>
          </w:p>
          <w:p w:rsidR="00540315" w:rsidRPr="00ED2964" w:rsidRDefault="00540315" w:rsidP="00C17A6F">
            <w:pPr>
              <w:ind w:right="318"/>
              <w:jc w:val="center"/>
              <w:rPr>
                <w:rFonts w:ascii="StobiSerif Regular" w:hAnsi="StobiSerif Regular"/>
                <w:sz w:val="22"/>
                <w:szCs w:val="22"/>
                <w:lang w:val="mk-MK"/>
              </w:rPr>
            </w:pPr>
            <w:r w:rsidRPr="00ED2964">
              <w:rPr>
                <w:rFonts w:ascii="StobiSerif Regular" w:hAnsi="StobiSerif Regular"/>
                <w:sz w:val="22"/>
                <w:szCs w:val="22"/>
                <w:lang w:val="mk-MK"/>
              </w:rPr>
              <w:t>(потпис)</w:t>
            </w:r>
          </w:p>
        </w:tc>
      </w:tr>
    </w:tbl>
    <w:p w:rsidR="00540315" w:rsidRPr="00ED2964" w:rsidRDefault="00540315" w:rsidP="00540315">
      <w:pPr>
        <w:tabs>
          <w:tab w:val="num" w:pos="0"/>
          <w:tab w:val="right" w:pos="9072"/>
        </w:tabs>
        <w:ind w:right="-1"/>
        <w:jc w:val="both"/>
        <w:rPr>
          <w:rFonts w:ascii="StobiSerif Regular" w:hAnsi="StobiSerif Regular" w:cstheme="minorBidi"/>
          <w:b/>
          <w:sz w:val="22"/>
          <w:szCs w:val="22"/>
          <w:lang w:val="mk-MK" w:eastAsia="en-US"/>
        </w:rPr>
      </w:pPr>
    </w:p>
    <w:p w:rsidR="00540315" w:rsidRPr="00ED2964" w:rsidRDefault="00540315" w:rsidP="00540315">
      <w:pPr>
        <w:tabs>
          <w:tab w:val="num" w:pos="0"/>
        </w:tabs>
        <w:jc w:val="both"/>
        <w:rPr>
          <w:rFonts w:ascii="StobiSerif Regular" w:hAnsi="StobiSerif Regular"/>
          <w:sz w:val="18"/>
          <w:szCs w:val="18"/>
          <w:lang w:val="mk-MK"/>
        </w:rPr>
      </w:pPr>
    </w:p>
    <w:p w:rsidR="00540315" w:rsidRPr="00ED2964" w:rsidRDefault="00540315" w:rsidP="00540315">
      <w:pPr>
        <w:tabs>
          <w:tab w:val="num" w:pos="0"/>
        </w:tabs>
        <w:jc w:val="both"/>
        <w:rPr>
          <w:rFonts w:ascii="StobiSerif Regular" w:hAnsi="StobiSerif Regular"/>
          <w:sz w:val="18"/>
          <w:szCs w:val="18"/>
          <w:lang w:val="mk-MK"/>
        </w:rPr>
      </w:pPr>
    </w:p>
    <w:p w:rsidR="00540315" w:rsidRPr="00ED2964" w:rsidRDefault="00540315" w:rsidP="00540315">
      <w:pPr>
        <w:tabs>
          <w:tab w:val="num" w:pos="0"/>
        </w:tabs>
        <w:jc w:val="both"/>
        <w:rPr>
          <w:rFonts w:ascii="StobiSerif Regular" w:hAnsi="StobiSerif Regular"/>
          <w:sz w:val="18"/>
          <w:szCs w:val="18"/>
          <w:lang w:val="mk-MK"/>
        </w:rPr>
      </w:pPr>
    </w:p>
    <w:p w:rsidR="00540315" w:rsidRPr="00ED2964" w:rsidRDefault="00540315" w:rsidP="00540315">
      <w:pPr>
        <w:tabs>
          <w:tab w:val="num" w:pos="0"/>
        </w:tabs>
        <w:jc w:val="both"/>
        <w:rPr>
          <w:rFonts w:ascii="StobiSerif Regular" w:hAnsi="StobiSerif Regular"/>
          <w:sz w:val="18"/>
          <w:szCs w:val="18"/>
          <w:lang w:val="mk-MK"/>
        </w:rPr>
      </w:pPr>
    </w:p>
    <w:p w:rsidR="00540315" w:rsidRPr="00ED2964" w:rsidRDefault="00540315" w:rsidP="00540315">
      <w:pPr>
        <w:tabs>
          <w:tab w:val="num" w:pos="0"/>
        </w:tabs>
        <w:jc w:val="both"/>
        <w:rPr>
          <w:rFonts w:ascii="StobiSerif Regular" w:hAnsi="StobiSerif Regular"/>
          <w:sz w:val="18"/>
          <w:szCs w:val="18"/>
          <w:lang w:val="mk-MK"/>
        </w:rPr>
      </w:pPr>
    </w:p>
    <w:p w:rsidR="00540315" w:rsidRPr="00ED2964" w:rsidRDefault="00540315" w:rsidP="00540315">
      <w:pPr>
        <w:tabs>
          <w:tab w:val="num" w:pos="0"/>
        </w:tabs>
        <w:jc w:val="both"/>
        <w:rPr>
          <w:rFonts w:ascii="StobiSerif Regular" w:hAnsi="StobiSerif Regular"/>
          <w:sz w:val="18"/>
          <w:szCs w:val="18"/>
          <w:lang w:val="mk-MK"/>
        </w:rPr>
      </w:pPr>
    </w:p>
    <w:p w:rsidR="00540315" w:rsidRPr="00ED2964" w:rsidRDefault="00540315" w:rsidP="00540315">
      <w:pPr>
        <w:tabs>
          <w:tab w:val="left" w:pos="1760"/>
        </w:tabs>
        <w:jc w:val="both"/>
        <w:rPr>
          <w:rFonts w:ascii="StobiSerif Regular" w:hAnsi="StobiSerif Regular"/>
          <w:b/>
          <w:i/>
          <w:sz w:val="18"/>
          <w:szCs w:val="20"/>
          <w:lang w:val="mk-MK"/>
        </w:rPr>
      </w:pPr>
      <w:r w:rsidRPr="00ED2964">
        <w:rPr>
          <w:rFonts w:ascii="StobiSerif Regular" w:hAnsi="StobiSerif Regular"/>
          <w:i/>
          <w:sz w:val="18"/>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r w:rsidRPr="00ED2964">
        <w:rPr>
          <w:rFonts w:ascii="StobiSerif Regular" w:hAnsi="StobiSerif Regular"/>
          <w:b/>
          <w:i/>
          <w:sz w:val="18"/>
          <w:szCs w:val="20"/>
          <w:lang w:val="mk-MK"/>
        </w:rPr>
        <w:t>.</w:t>
      </w:r>
    </w:p>
    <w:p w:rsidR="00540315" w:rsidRPr="00ED2964" w:rsidRDefault="00540315" w:rsidP="00540315">
      <w:pPr>
        <w:tabs>
          <w:tab w:val="left" w:pos="1760"/>
        </w:tabs>
        <w:jc w:val="both"/>
        <w:rPr>
          <w:rFonts w:ascii="StobiSerif Regular" w:hAnsi="StobiSerif Regular"/>
          <w:b/>
          <w:sz w:val="20"/>
          <w:szCs w:val="20"/>
          <w:lang w:val="mk-MK"/>
        </w:rPr>
      </w:pPr>
    </w:p>
    <w:p w:rsidR="00540315" w:rsidRPr="00ED2964" w:rsidRDefault="00540315" w:rsidP="00540315">
      <w:pPr>
        <w:tabs>
          <w:tab w:val="num" w:pos="0"/>
        </w:tabs>
        <w:jc w:val="both"/>
        <w:rPr>
          <w:rFonts w:ascii="StobiSerif Regular" w:hAnsi="StobiSerif Regular"/>
          <w:sz w:val="18"/>
          <w:szCs w:val="18"/>
          <w:lang w:val="mk-MK"/>
        </w:rPr>
      </w:pPr>
    </w:p>
    <w:p w:rsidR="00540315" w:rsidRPr="00ED2964" w:rsidRDefault="00540315" w:rsidP="00540315">
      <w:pPr>
        <w:jc w:val="both"/>
        <w:rPr>
          <w:rFonts w:ascii="StobiSerif Regular" w:hAnsi="StobiSerif Regular"/>
          <w:sz w:val="18"/>
          <w:szCs w:val="18"/>
          <w:lang w:val="mk-MK"/>
        </w:rPr>
      </w:pPr>
      <w:r w:rsidRPr="00ED2964">
        <w:rPr>
          <w:rFonts w:ascii="StobiSerif Regular" w:hAnsi="StobiSerif Regular"/>
          <w:sz w:val="18"/>
          <w:szCs w:val="18"/>
          <w:lang w:val="mk-MK"/>
        </w:rPr>
        <w:t>*Во случај на групна пријава за учество, образецот со општи информации се пополнува за секој член на групата на економски оператори.</w:t>
      </w:r>
    </w:p>
    <w:p w:rsidR="00540315" w:rsidRPr="00ED2964" w:rsidRDefault="00540315" w:rsidP="00540315">
      <w:pPr>
        <w:rPr>
          <w:rFonts w:ascii="StobiSerif Regular" w:hAnsi="StobiSerif Regular"/>
          <w:b/>
          <w:lang w:val="mk-MK"/>
        </w:rPr>
      </w:pPr>
    </w:p>
    <w:p w:rsidR="00C17A6F" w:rsidRPr="00ED2964" w:rsidRDefault="00C17A6F">
      <w:pPr>
        <w:rPr>
          <w:rFonts w:ascii="StobiSerif Regular" w:hAnsi="StobiSerif Regular"/>
          <w:b/>
          <w:lang w:val="mk-MK"/>
        </w:rPr>
      </w:pPr>
      <w:r w:rsidRPr="00ED2964">
        <w:rPr>
          <w:rFonts w:ascii="StobiSerif Regular" w:hAnsi="StobiSerif Regular"/>
          <w:b/>
          <w:lang w:val="mk-MK"/>
        </w:rPr>
        <w:br w:type="page"/>
      </w:r>
    </w:p>
    <w:p w:rsidR="00540315" w:rsidRPr="00ED2964" w:rsidRDefault="00322CA5" w:rsidP="00540315">
      <w:pPr>
        <w:rPr>
          <w:rFonts w:ascii="StobiSerif Regular" w:hAnsi="StobiSerif Regular"/>
          <w:b/>
          <w:sz w:val="22"/>
          <w:szCs w:val="22"/>
          <w:lang w:val="mk-MK"/>
        </w:rPr>
      </w:pPr>
      <w:r w:rsidRPr="00ED2964">
        <w:rPr>
          <w:rFonts w:ascii="StobiSerif Regular" w:hAnsi="StobiSerif Regular"/>
          <w:b/>
          <w:sz w:val="22"/>
          <w:szCs w:val="22"/>
          <w:lang w:val="mk-MK"/>
        </w:rPr>
        <w:lastRenderedPageBreak/>
        <w:t>Прилог 7</w:t>
      </w:r>
      <w:r w:rsidR="00540315" w:rsidRPr="00ED2964">
        <w:rPr>
          <w:rFonts w:ascii="StobiSerif Regular" w:hAnsi="StobiSerif Regular"/>
          <w:b/>
          <w:sz w:val="22"/>
          <w:szCs w:val="22"/>
          <w:lang w:val="mk-MK"/>
        </w:rPr>
        <w:t>- ОБРАЗЕЦ НА ЛИСТА НА ДОВЕРЛИВИ ИНФОРМАЦИИ</w:t>
      </w:r>
    </w:p>
    <w:p w:rsidR="00540315" w:rsidRPr="00ED2964" w:rsidRDefault="00540315" w:rsidP="00540315">
      <w:pPr>
        <w:rPr>
          <w:rFonts w:ascii="StobiSerif Regular" w:hAnsi="StobiSerif Regular"/>
          <w:b/>
          <w:sz w:val="22"/>
          <w:szCs w:val="22"/>
          <w:lang w:val="mk-MK"/>
        </w:rPr>
      </w:pPr>
    </w:p>
    <w:p w:rsidR="00540315" w:rsidRPr="00ED2964" w:rsidRDefault="00540315" w:rsidP="00540315">
      <w:pPr>
        <w:rPr>
          <w:rFonts w:ascii="StobiSerif Regular" w:hAnsi="StobiSerif Regular"/>
          <w:b/>
          <w:sz w:val="22"/>
          <w:szCs w:val="22"/>
          <w:lang w:val="mk-MK"/>
        </w:rPr>
      </w:pPr>
    </w:p>
    <w:p w:rsidR="00540315" w:rsidRPr="00ED2964" w:rsidRDefault="00540315" w:rsidP="00540315">
      <w:pPr>
        <w:rPr>
          <w:b/>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1636"/>
        <w:gridCol w:w="2067"/>
        <w:gridCol w:w="2067"/>
      </w:tblGrid>
      <w:tr w:rsidR="003B55D1" w:rsidRPr="00ED2964" w:rsidTr="00540315">
        <w:tc>
          <w:tcPr>
            <w:tcW w:w="3528" w:type="dxa"/>
            <w:tcBorders>
              <w:top w:val="single" w:sz="4" w:space="0" w:color="auto"/>
              <w:left w:val="single" w:sz="4" w:space="0" w:color="auto"/>
              <w:bottom w:val="single" w:sz="4" w:space="0" w:color="auto"/>
              <w:right w:val="single" w:sz="4" w:space="0" w:color="auto"/>
            </w:tcBorders>
            <w:vAlign w:val="center"/>
          </w:tcPr>
          <w:p w:rsidR="00540315" w:rsidRPr="00ED2964" w:rsidRDefault="00540315">
            <w:pPr>
              <w:rPr>
                <w:rFonts w:ascii="StobiSerif Regular" w:hAnsi="StobiSerif Regular"/>
                <w:sz w:val="22"/>
                <w:szCs w:val="22"/>
                <w:lang w:val="mk-MK"/>
              </w:rPr>
            </w:pPr>
            <w:r w:rsidRPr="00ED2964">
              <w:rPr>
                <w:rFonts w:ascii="StobiSerif Regular" w:hAnsi="StobiSerif Regular"/>
                <w:sz w:val="22"/>
                <w:szCs w:val="22"/>
                <w:lang w:val="mk-MK"/>
              </w:rPr>
              <w:t>Информации кои се доверливи</w:t>
            </w:r>
          </w:p>
        </w:tc>
        <w:tc>
          <w:tcPr>
            <w:tcW w:w="732" w:type="dxa"/>
            <w:tcBorders>
              <w:top w:val="single" w:sz="4" w:space="0" w:color="auto"/>
              <w:left w:val="single" w:sz="4" w:space="0" w:color="auto"/>
              <w:bottom w:val="single" w:sz="4" w:space="0" w:color="auto"/>
              <w:right w:val="single" w:sz="4" w:space="0" w:color="auto"/>
            </w:tcBorders>
            <w:vAlign w:val="center"/>
            <w:hideMark/>
          </w:tcPr>
          <w:p w:rsidR="00540315" w:rsidRPr="00ED2964" w:rsidRDefault="00540315">
            <w:pPr>
              <w:jc w:val="center"/>
              <w:rPr>
                <w:rFonts w:ascii="StobiSerif Regular" w:hAnsi="StobiSerif Regular"/>
                <w:sz w:val="22"/>
                <w:szCs w:val="22"/>
                <w:lang w:val="mk-MK"/>
              </w:rPr>
            </w:pPr>
            <w:r w:rsidRPr="00ED2964">
              <w:rPr>
                <w:rFonts w:ascii="StobiSerif Regular" w:hAnsi="StobiSerif Regular"/>
                <w:sz w:val="22"/>
                <w:szCs w:val="22"/>
                <w:lang w:val="mk-MK"/>
              </w:rPr>
              <w:t>Бројот на страниците со тие информации</w:t>
            </w:r>
          </w:p>
        </w:tc>
        <w:tc>
          <w:tcPr>
            <w:tcW w:w="2131" w:type="dxa"/>
            <w:tcBorders>
              <w:top w:val="single" w:sz="4" w:space="0" w:color="auto"/>
              <w:left w:val="single" w:sz="4" w:space="0" w:color="auto"/>
              <w:bottom w:val="single" w:sz="4" w:space="0" w:color="auto"/>
              <w:right w:val="single" w:sz="4" w:space="0" w:color="auto"/>
            </w:tcBorders>
            <w:vAlign w:val="center"/>
            <w:hideMark/>
          </w:tcPr>
          <w:p w:rsidR="00540315" w:rsidRPr="00ED2964" w:rsidRDefault="00540315">
            <w:pPr>
              <w:jc w:val="center"/>
              <w:rPr>
                <w:rFonts w:ascii="StobiSerif Regular" w:hAnsi="StobiSerif Regular"/>
                <w:sz w:val="22"/>
                <w:szCs w:val="22"/>
                <w:lang w:val="mk-MK"/>
              </w:rPr>
            </w:pPr>
            <w:r w:rsidRPr="00ED2964">
              <w:rPr>
                <w:rFonts w:ascii="StobiSerif Regular" w:hAnsi="StobiSerif Regular"/>
                <w:sz w:val="22"/>
                <w:szCs w:val="22"/>
                <w:lang w:val="mk-MK"/>
              </w:rPr>
              <w:t>Причини за доверливост на тие информации</w:t>
            </w:r>
          </w:p>
        </w:tc>
        <w:tc>
          <w:tcPr>
            <w:tcW w:w="2131" w:type="dxa"/>
            <w:tcBorders>
              <w:top w:val="single" w:sz="4" w:space="0" w:color="auto"/>
              <w:left w:val="single" w:sz="4" w:space="0" w:color="auto"/>
              <w:bottom w:val="single" w:sz="4" w:space="0" w:color="auto"/>
              <w:right w:val="single" w:sz="4" w:space="0" w:color="auto"/>
            </w:tcBorders>
            <w:vAlign w:val="center"/>
          </w:tcPr>
          <w:p w:rsidR="00540315" w:rsidRPr="00ED2964" w:rsidRDefault="00540315">
            <w:pPr>
              <w:jc w:val="center"/>
              <w:rPr>
                <w:rFonts w:ascii="StobiSerif Regular" w:hAnsi="StobiSerif Regular"/>
                <w:sz w:val="22"/>
                <w:szCs w:val="22"/>
                <w:lang w:val="mk-MK"/>
              </w:rPr>
            </w:pPr>
            <w:r w:rsidRPr="00ED2964">
              <w:rPr>
                <w:rFonts w:ascii="StobiSerif Regular" w:hAnsi="StobiSerif Regular"/>
                <w:sz w:val="22"/>
                <w:szCs w:val="22"/>
                <w:lang w:val="mk-MK"/>
              </w:rPr>
              <w:t>Временски период во кој тие информации ќе бидат доверливи</w:t>
            </w:r>
          </w:p>
        </w:tc>
      </w:tr>
      <w:tr w:rsidR="003B55D1" w:rsidRPr="00ED2964" w:rsidTr="00540315">
        <w:tc>
          <w:tcPr>
            <w:tcW w:w="3528" w:type="dxa"/>
            <w:tcBorders>
              <w:top w:val="single" w:sz="4" w:space="0" w:color="auto"/>
              <w:left w:val="single" w:sz="4" w:space="0" w:color="auto"/>
              <w:bottom w:val="single" w:sz="4" w:space="0" w:color="auto"/>
              <w:right w:val="single" w:sz="4" w:space="0" w:color="auto"/>
            </w:tcBorders>
          </w:tcPr>
          <w:p w:rsidR="00540315" w:rsidRPr="00ED2964" w:rsidRDefault="00540315">
            <w:pPr>
              <w:rPr>
                <w:lang w:val="mk-MK"/>
              </w:rPr>
            </w:pPr>
          </w:p>
          <w:p w:rsidR="00540315" w:rsidRPr="00ED2964" w:rsidRDefault="00540315">
            <w:pPr>
              <w:rPr>
                <w:lang w:val="mk-MK"/>
              </w:rPr>
            </w:pPr>
          </w:p>
        </w:tc>
        <w:tc>
          <w:tcPr>
            <w:tcW w:w="732" w:type="dxa"/>
            <w:tcBorders>
              <w:top w:val="single" w:sz="4" w:space="0" w:color="auto"/>
              <w:left w:val="single" w:sz="4" w:space="0" w:color="auto"/>
              <w:bottom w:val="single" w:sz="4" w:space="0" w:color="auto"/>
              <w:right w:val="single" w:sz="4" w:space="0" w:color="auto"/>
            </w:tcBorders>
          </w:tcPr>
          <w:p w:rsidR="00540315" w:rsidRPr="00ED2964" w:rsidRDefault="00540315">
            <w:pPr>
              <w:rPr>
                <w:lang w:val="mk-MK"/>
              </w:rPr>
            </w:pPr>
          </w:p>
        </w:tc>
        <w:tc>
          <w:tcPr>
            <w:tcW w:w="2131" w:type="dxa"/>
            <w:tcBorders>
              <w:top w:val="single" w:sz="4" w:space="0" w:color="auto"/>
              <w:left w:val="single" w:sz="4" w:space="0" w:color="auto"/>
              <w:bottom w:val="single" w:sz="4" w:space="0" w:color="auto"/>
              <w:right w:val="single" w:sz="4" w:space="0" w:color="auto"/>
            </w:tcBorders>
          </w:tcPr>
          <w:p w:rsidR="00540315" w:rsidRPr="00ED2964" w:rsidRDefault="00540315">
            <w:pPr>
              <w:rPr>
                <w:lang w:val="mk-MK"/>
              </w:rPr>
            </w:pPr>
          </w:p>
        </w:tc>
        <w:tc>
          <w:tcPr>
            <w:tcW w:w="2131" w:type="dxa"/>
            <w:tcBorders>
              <w:top w:val="single" w:sz="4" w:space="0" w:color="auto"/>
              <w:left w:val="single" w:sz="4" w:space="0" w:color="auto"/>
              <w:bottom w:val="single" w:sz="4" w:space="0" w:color="auto"/>
              <w:right w:val="single" w:sz="4" w:space="0" w:color="auto"/>
            </w:tcBorders>
          </w:tcPr>
          <w:p w:rsidR="00540315" w:rsidRPr="00ED2964" w:rsidRDefault="00540315">
            <w:pPr>
              <w:rPr>
                <w:lang w:val="mk-MK"/>
              </w:rPr>
            </w:pPr>
          </w:p>
        </w:tc>
      </w:tr>
      <w:tr w:rsidR="003B55D1" w:rsidRPr="00ED2964" w:rsidTr="00540315">
        <w:tc>
          <w:tcPr>
            <w:tcW w:w="3528" w:type="dxa"/>
            <w:tcBorders>
              <w:top w:val="single" w:sz="4" w:space="0" w:color="auto"/>
              <w:left w:val="single" w:sz="4" w:space="0" w:color="auto"/>
              <w:bottom w:val="single" w:sz="4" w:space="0" w:color="auto"/>
              <w:right w:val="single" w:sz="4" w:space="0" w:color="auto"/>
            </w:tcBorders>
          </w:tcPr>
          <w:p w:rsidR="00540315" w:rsidRPr="00ED2964" w:rsidRDefault="00540315">
            <w:pPr>
              <w:rPr>
                <w:lang w:val="mk-MK"/>
              </w:rPr>
            </w:pPr>
          </w:p>
          <w:p w:rsidR="00540315" w:rsidRPr="00ED2964" w:rsidRDefault="00540315">
            <w:pPr>
              <w:rPr>
                <w:lang w:val="mk-MK"/>
              </w:rPr>
            </w:pPr>
          </w:p>
        </w:tc>
        <w:tc>
          <w:tcPr>
            <w:tcW w:w="732" w:type="dxa"/>
            <w:tcBorders>
              <w:top w:val="single" w:sz="4" w:space="0" w:color="auto"/>
              <w:left w:val="single" w:sz="4" w:space="0" w:color="auto"/>
              <w:bottom w:val="single" w:sz="4" w:space="0" w:color="auto"/>
              <w:right w:val="single" w:sz="4" w:space="0" w:color="auto"/>
            </w:tcBorders>
          </w:tcPr>
          <w:p w:rsidR="00540315" w:rsidRPr="00ED2964" w:rsidRDefault="00540315">
            <w:pPr>
              <w:rPr>
                <w:lang w:val="mk-MK"/>
              </w:rPr>
            </w:pPr>
          </w:p>
        </w:tc>
        <w:tc>
          <w:tcPr>
            <w:tcW w:w="2131" w:type="dxa"/>
            <w:tcBorders>
              <w:top w:val="single" w:sz="4" w:space="0" w:color="auto"/>
              <w:left w:val="single" w:sz="4" w:space="0" w:color="auto"/>
              <w:bottom w:val="single" w:sz="4" w:space="0" w:color="auto"/>
              <w:right w:val="single" w:sz="4" w:space="0" w:color="auto"/>
            </w:tcBorders>
          </w:tcPr>
          <w:p w:rsidR="00540315" w:rsidRPr="00ED2964" w:rsidRDefault="00540315">
            <w:pPr>
              <w:rPr>
                <w:lang w:val="mk-MK"/>
              </w:rPr>
            </w:pPr>
          </w:p>
        </w:tc>
        <w:tc>
          <w:tcPr>
            <w:tcW w:w="2131" w:type="dxa"/>
            <w:tcBorders>
              <w:top w:val="single" w:sz="4" w:space="0" w:color="auto"/>
              <w:left w:val="single" w:sz="4" w:space="0" w:color="auto"/>
              <w:bottom w:val="single" w:sz="4" w:space="0" w:color="auto"/>
              <w:right w:val="single" w:sz="4" w:space="0" w:color="auto"/>
            </w:tcBorders>
          </w:tcPr>
          <w:p w:rsidR="00540315" w:rsidRPr="00ED2964" w:rsidRDefault="00540315">
            <w:pPr>
              <w:rPr>
                <w:lang w:val="mk-MK"/>
              </w:rPr>
            </w:pPr>
          </w:p>
        </w:tc>
      </w:tr>
      <w:tr w:rsidR="003B55D1" w:rsidRPr="00ED2964" w:rsidTr="00540315">
        <w:tc>
          <w:tcPr>
            <w:tcW w:w="3528" w:type="dxa"/>
            <w:tcBorders>
              <w:top w:val="single" w:sz="4" w:space="0" w:color="auto"/>
              <w:left w:val="single" w:sz="4" w:space="0" w:color="auto"/>
              <w:bottom w:val="single" w:sz="4" w:space="0" w:color="auto"/>
              <w:right w:val="single" w:sz="4" w:space="0" w:color="auto"/>
            </w:tcBorders>
          </w:tcPr>
          <w:p w:rsidR="00540315" w:rsidRPr="00ED2964" w:rsidRDefault="00540315">
            <w:pPr>
              <w:rPr>
                <w:lang w:val="mk-MK"/>
              </w:rPr>
            </w:pPr>
          </w:p>
          <w:p w:rsidR="00540315" w:rsidRPr="00ED2964" w:rsidRDefault="00540315">
            <w:pPr>
              <w:rPr>
                <w:lang w:val="mk-MK"/>
              </w:rPr>
            </w:pPr>
          </w:p>
        </w:tc>
        <w:tc>
          <w:tcPr>
            <w:tcW w:w="732" w:type="dxa"/>
            <w:tcBorders>
              <w:top w:val="single" w:sz="4" w:space="0" w:color="auto"/>
              <w:left w:val="single" w:sz="4" w:space="0" w:color="auto"/>
              <w:bottom w:val="single" w:sz="4" w:space="0" w:color="auto"/>
              <w:right w:val="single" w:sz="4" w:space="0" w:color="auto"/>
            </w:tcBorders>
          </w:tcPr>
          <w:p w:rsidR="00540315" w:rsidRPr="00ED2964" w:rsidRDefault="00540315">
            <w:pPr>
              <w:rPr>
                <w:lang w:val="mk-MK"/>
              </w:rPr>
            </w:pPr>
          </w:p>
        </w:tc>
        <w:tc>
          <w:tcPr>
            <w:tcW w:w="2131" w:type="dxa"/>
            <w:tcBorders>
              <w:top w:val="single" w:sz="4" w:space="0" w:color="auto"/>
              <w:left w:val="single" w:sz="4" w:space="0" w:color="auto"/>
              <w:bottom w:val="single" w:sz="4" w:space="0" w:color="auto"/>
              <w:right w:val="single" w:sz="4" w:space="0" w:color="auto"/>
            </w:tcBorders>
          </w:tcPr>
          <w:p w:rsidR="00540315" w:rsidRPr="00ED2964" w:rsidRDefault="00540315">
            <w:pPr>
              <w:rPr>
                <w:lang w:val="mk-MK"/>
              </w:rPr>
            </w:pPr>
          </w:p>
        </w:tc>
        <w:tc>
          <w:tcPr>
            <w:tcW w:w="2131" w:type="dxa"/>
            <w:tcBorders>
              <w:top w:val="single" w:sz="4" w:space="0" w:color="auto"/>
              <w:left w:val="single" w:sz="4" w:space="0" w:color="auto"/>
              <w:bottom w:val="single" w:sz="4" w:space="0" w:color="auto"/>
              <w:right w:val="single" w:sz="4" w:space="0" w:color="auto"/>
            </w:tcBorders>
          </w:tcPr>
          <w:p w:rsidR="00540315" w:rsidRPr="00ED2964" w:rsidRDefault="00540315">
            <w:pPr>
              <w:rPr>
                <w:lang w:val="mk-MK"/>
              </w:rPr>
            </w:pPr>
          </w:p>
        </w:tc>
      </w:tr>
      <w:tr w:rsidR="00540315" w:rsidRPr="00ED2964" w:rsidTr="00540315">
        <w:tc>
          <w:tcPr>
            <w:tcW w:w="3528" w:type="dxa"/>
            <w:tcBorders>
              <w:top w:val="single" w:sz="4" w:space="0" w:color="auto"/>
              <w:left w:val="single" w:sz="4" w:space="0" w:color="auto"/>
              <w:bottom w:val="single" w:sz="4" w:space="0" w:color="auto"/>
              <w:right w:val="single" w:sz="4" w:space="0" w:color="auto"/>
            </w:tcBorders>
          </w:tcPr>
          <w:p w:rsidR="00540315" w:rsidRPr="00ED2964" w:rsidRDefault="00540315">
            <w:pPr>
              <w:rPr>
                <w:lang w:val="mk-MK"/>
              </w:rPr>
            </w:pPr>
          </w:p>
          <w:p w:rsidR="00540315" w:rsidRPr="00ED2964" w:rsidRDefault="00540315">
            <w:pPr>
              <w:rPr>
                <w:lang w:val="mk-MK"/>
              </w:rPr>
            </w:pPr>
          </w:p>
        </w:tc>
        <w:tc>
          <w:tcPr>
            <w:tcW w:w="732" w:type="dxa"/>
            <w:tcBorders>
              <w:top w:val="single" w:sz="4" w:space="0" w:color="auto"/>
              <w:left w:val="single" w:sz="4" w:space="0" w:color="auto"/>
              <w:bottom w:val="single" w:sz="4" w:space="0" w:color="auto"/>
              <w:right w:val="single" w:sz="4" w:space="0" w:color="auto"/>
            </w:tcBorders>
          </w:tcPr>
          <w:p w:rsidR="00540315" w:rsidRPr="00ED2964" w:rsidRDefault="00540315">
            <w:pPr>
              <w:rPr>
                <w:lang w:val="mk-MK"/>
              </w:rPr>
            </w:pPr>
          </w:p>
        </w:tc>
        <w:tc>
          <w:tcPr>
            <w:tcW w:w="2131" w:type="dxa"/>
            <w:tcBorders>
              <w:top w:val="single" w:sz="4" w:space="0" w:color="auto"/>
              <w:left w:val="single" w:sz="4" w:space="0" w:color="auto"/>
              <w:bottom w:val="single" w:sz="4" w:space="0" w:color="auto"/>
              <w:right w:val="single" w:sz="4" w:space="0" w:color="auto"/>
            </w:tcBorders>
          </w:tcPr>
          <w:p w:rsidR="00540315" w:rsidRPr="00ED2964" w:rsidRDefault="00540315">
            <w:pPr>
              <w:rPr>
                <w:lang w:val="mk-MK"/>
              </w:rPr>
            </w:pPr>
          </w:p>
        </w:tc>
        <w:tc>
          <w:tcPr>
            <w:tcW w:w="2131" w:type="dxa"/>
            <w:tcBorders>
              <w:top w:val="single" w:sz="4" w:space="0" w:color="auto"/>
              <w:left w:val="single" w:sz="4" w:space="0" w:color="auto"/>
              <w:bottom w:val="single" w:sz="4" w:space="0" w:color="auto"/>
              <w:right w:val="single" w:sz="4" w:space="0" w:color="auto"/>
            </w:tcBorders>
          </w:tcPr>
          <w:p w:rsidR="00540315" w:rsidRPr="00ED2964" w:rsidRDefault="00540315">
            <w:pPr>
              <w:rPr>
                <w:lang w:val="mk-MK"/>
              </w:rPr>
            </w:pPr>
          </w:p>
        </w:tc>
      </w:tr>
    </w:tbl>
    <w:p w:rsidR="00540315" w:rsidRPr="00ED2964" w:rsidRDefault="00540315" w:rsidP="00540315">
      <w:pPr>
        <w:tabs>
          <w:tab w:val="right" w:pos="9072"/>
        </w:tabs>
        <w:ind w:right="-1"/>
        <w:jc w:val="both"/>
        <w:rPr>
          <w:rFonts w:ascii="StobiSerif Regular" w:hAnsi="StobiSerif Regular" w:cstheme="minorBidi"/>
          <w:b/>
          <w:sz w:val="22"/>
          <w:szCs w:val="22"/>
          <w:lang w:val="mk-MK" w:eastAsia="en-US"/>
        </w:rPr>
      </w:pPr>
    </w:p>
    <w:p w:rsidR="00540315" w:rsidRPr="00ED2964" w:rsidRDefault="00540315" w:rsidP="00540315">
      <w:pPr>
        <w:tabs>
          <w:tab w:val="num" w:pos="0"/>
          <w:tab w:val="left" w:pos="1760"/>
        </w:tabs>
        <w:rPr>
          <w:rFonts w:ascii="StobiSerif Regular" w:hAnsi="StobiSerif Regular"/>
          <w:sz w:val="22"/>
          <w:szCs w:val="22"/>
          <w:lang w:val="mk-MK"/>
        </w:rPr>
      </w:pPr>
    </w:p>
    <w:p w:rsidR="00540315" w:rsidRPr="00ED2964" w:rsidRDefault="00540315" w:rsidP="00540315">
      <w:pPr>
        <w:tabs>
          <w:tab w:val="num" w:pos="0"/>
          <w:tab w:val="left" w:pos="1760"/>
        </w:tabs>
        <w:rPr>
          <w:rFonts w:ascii="StobiSerif Regular" w:hAnsi="StobiSerif Regular"/>
          <w:sz w:val="22"/>
          <w:szCs w:val="22"/>
          <w:lang w:val="mk-MK"/>
        </w:rPr>
      </w:pPr>
    </w:p>
    <w:p w:rsidR="00540315" w:rsidRPr="00ED2964" w:rsidRDefault="00540315" w:rsidP="00540315">
      <w:pPr>
        <w:tabs>
          <w:tab w:val="num" w:pos="0"/>
          <w:tab w:val="left" w:pos="1760"/>
        </w:tabs>
        <w:rPr>
          <w:rFonts w:ascii="StobiSerif Regular" w:hAnsi="StobiSerif Regular"/>
          <w:sz w:val="22"/>
          <w:szCs w:val="22"/>
          <w:lang w:val="mk-MK"/>
        </w:rPr>
      </w:pPr>
    </w:p>
    <w:p w:rsidR="00540315" w:rsidRPr="00ED2964" w:rsidRDefault="00540315" w:rsidP="00540315">
      <w:pPr>
        <w:tabs>
          <w:tab w:val="num" w:pos="0"/>
          <w:tab w:val="left" w:pos="1760"/>
        </w:tabs>
        <w:rPr>
          <w:rFonts w:ascii="StobiSerif Regular" w:hAnsi="StobiSerif Regular"/>
          <w:sz w:val="22"/>
          <w:szCs w:val="22"/>
          <w:lang w:val="mk-MK"/>
        </w:rPr>
      </w:pPr>
    </w:p>
    <w:p w:rsidR="00540315" w:rsidRPr="00ED2964" w:rsidRDefault="00540315" w:rsidP="00540315">
      <w:pPr>
        <w:tabs>
          <w:tab w:val="num" w:pos="0"/>
          <w:tab w:val="left" w:pos="1760"/>
        </w:tabs>
        <w:rPr>
          <w:rFonts w:ascii="StobiSerif Regular" w:hAnsi="StobiSerif Regular"/>
          <w:sz w:val="22"/>
          <w:szCs w:val="22"/>
          <w:lang w:val="mk-MK"/>
        </w:rPr>
      </w:pPr>
    </w:p>
    <w:p w:rsidR="00540315" w:rsidRPr="00ED2964" w:rsidRDefault="00540315" w:rsidP="00540315">
      <w:pPr>
        <w:tabs>
          <w:tab w:val="num" w:pos="0"/>
          <w:tab w:val="left" w:pos="1760"/>
        </w:tabs>
        <w:rPr>
          <w:rFonts w:ascii="StobiSerif Regular" w:hAnsi="StobiSerif Regular"/>
          <w:sz w:val="22"/>
          <w:szCs w:val="22"/>
          <w:lang w:val="mk-MK"/>
        </w:rPr>
      </w:pPr>
    </w:p>
    <w:p w:rsidR="00540315" w:rsidRPr="00ED2964" w:rsidRDefault="00540315" w:rsidP="00540315">
      <w:pPr>
        <w:tabs>
          <w:tab w:val="num" w:pos="0"/>
          <w:tab w:val="left" w:pos="1760"/>
        </w:tabs>
        <w:rPr>
          <w:rFonts w:ascii="StobiSerif Regular" w:hAnsi="StobiSerif Regular"/>
          <w:sz w:val="22"/>
          <w:szCs w:val="22"/>
          <w:lang w:val="mk-MK"/>
        </w:rPr>
      </w:pPr>
    </w:p>
    <w:p w:rsidR="00540315" w:rsidRPr="00ED2964" w:rsidRDefault="00540315" w:rsidP="00540315">
      <w:pPr>
        <w:tabs>
          <w:tab w:val="num" w:pos="0"/>
          <w:tab w:val="left" w:pos="1760"/>
        </w:tabs>
        <w:rPr>
          <w:rFonts w:ascii="StobiSerif Regular" w:hAnsi="StobiSerif Regular"/>
          <w:sz w:val="22"/>
          <w:szCs w:val="22"/>
          <w:lang w:val="mk-MK"/>
        </w:rPr>
      </w:pPr>
    </w:p>
    <w:p w:rsidR="00540315" w:rsidRPr="00ED2964" w:rsidRDefault="00540315" w:rsidP="00540315">
      <w:pPr>
        <w:tabs>
          <w:tab w:val="num" w:pos="0"/>
          <w:tab w:val="left" w:pos="1760"/>
        </w:tabs>
        <w:rPr>
          <w:rFonts w:ascii="StobiSerif Regular" w:hAnsi="StobiSerif Regular"/>
          <w:sz w:val="22"/>
          <w:szCs w:val="22"/>
          <w:lang w:val="mk-MK"/>
        </w:rPr>
      </w:pPr>
    </w:p>
    <w:p w:rsidR="00540315" w:rsidRPr="00ED2964" w:rsidRDefault="00540315" w:rsidP="00540315">
      <w:pPr>
        <w:tabs>
          <w:tab w:val="num" w:pos="0"/>
          <w:tab w:val="left" w:pos="1760"/>
        </w:tabs>
        <w:rPr>
          <w:rFonts w:ascii="StobiSerif Regular" w:hAnsi="StobiSerif Regular"/>
          <w:sz w:val="22"/>
          <w:szCs w:val="22"/>
          <w:lang w:val="mk-MK"/>
        </w:rPr>
      </w:pPr>
    </w:p>
    <w:p w:rsidR="00540315" w:rsidRPr="00ED2964" w:rsidRDefault="00540315" w:rsidP="00540315">
      <w:pPr>
        <w:tabs>
          <w:tab w:val="num" w:pos="0"/>
          <w:tab w:val="left" w:pos="1760"/>
        </w:tabs>
        <w:rPr>
          <w:rFonts w:ascii="StobiSerif Regular" w:hAnsi="StobiSerif Regular"/>
          <w:sz w:val="22"/>
          <w:szCs w:val="22"/>
          <w:lang w:val="mk-MK"/>
        </w:rPr>
      </w:pPr>
      <w:r w:rsidRPr="00ED2964">
        <w:rPr>
          <w:rFonts w:ascii="StobiSerif Regular" w:hAnsi="StobiSerif Regular"/>
          <w:sz w:val="22"/>
          <w:szCs w:val="22"/>
          <w:lang w:val="mk-MK"/>
        </w:rPr>
        <w:t>Место и датум</w:t>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t xml:space="preserve">          Одговорно лице*</w:t>
      </w:r>
    </w:p>
    <w:p w:rsidR="00540315" w:rsidRPr="00ED2964" w:rsidRDefault="00540315" w:rsidP="00540315">
      <w:pPr>
        <w:tabs>
          <w:tab w:val="num" w:pos="0"/>
          <w:tab w:val="left" w:pos="1760"/>
        </w:tabs>
        <w:rPr>
          <w:lang w:val="mk-MK"/>
        </w:rPr>
      </w:pPr>
      <w:r w:rsidRPr="00ED2964">
        <w:rPr>
          <w:rFonts w:ascii="StobiSerif Regular" w:hAnsi="StobiSerif Regular"/>
          <w:sz w:val="22"/>
          <w:szCs w:val="22"/>
          <w:lang w:val="mk-MK"/>
        </w:rPr>
        <w:t xml:space="preserve">                                                                                                                       </w:t>
      </w:r>
      <w:r w:rsidRPr="00ED2964">
        <w:rPr>
          <w:lang w:val="mk-MK"/>
        </w:rPr>
        <w:t>_____________________</w:t>
      </w:r>
    </w:p>
    <w:p w:rsidR="00540315" w:rsidRPr="00ED2964" w:rsidRDefault="00540315" w:rsidP="00540315">
      <w:pPr>
        <w:tabs>
          <w:tab w:val="num" w:pos="0"/>
          <w:tab w:val="left" w:pos="1760"/>
        </w:tabs>
        <w:rPr>
          <w:b/>
          <w:lang w:val="mk-MK"/>
        </w:rPr>
      </w:pPr>
      <w:r w:rsidRPr="00ED2964">
        <w:rPr>
          <w:lang w:val="mk-MK"/>
        </w:rPr>
        <w:t>________________</w:t>
      </w:r>
      <w:r w:rsidRPr="00ED2964">
        <w:rPr>
          <w:lang w:val="mk-MK"/>
        </w:rPr>
        <w:tab/>
      </w:r>
      <w:r w:rsidRPr="00ED2964">
        <w:rPr>
          <w:lang w:val="mk-MK"/>
        </w:rPr>
        <w:tab/>
      </w:r>
      <w:r w:rsidRPr="00ED2964">
        <w:rPr>
          <w:lang w:val="mk-MK"/>
        </w:rPr>
        <w:tab/>
      </w:r>
      <w:r w:rsidRPr="00ED2964">
        <w:rPr>
          <w:lang w:val="mk-MK"/>
        </w:rPr>
        <w:tab/>
      </w:r>
      <w:r w:rsidRPr="00ED2964">
        <w:rPr>
          <w:lang w:val="mk-MK"/>
        </w:rPr>
        <w:tab/>
      </w:r>
      <w:r w:rsidRPr="00ED2964">
        <w:rPr>
          <w:lang w:val="mk-MK"/>
        </w:rPr>
        <w:tab/>
        <w:t xml:space="preserve">                                                                                 </w:t>
      </w:r>
      <w:r w:rsidRPr="00ED2964">
        <w:rPr>
          <w:b/>
          <w:lang w:val="mk-MK"/>
        </w:rPr>
        <w:t xml:space="preserve">  </w:t>
      </w:r>
    </w:p>
    <w:p w:rsidR="00540315" w:rsidRPr="00ED2964" w:rsidRDefault="00540315" w:rsidP="00540315">
      <w:pPr>
        <w:tabs>
          <w:tab w:val="num" w:pos="0"/>
          <w:tab w:val="left" w:pos="1760"/>
        </w:tabs>
        <w:rPr>
          <w:b/>
          <w:lang w:val="mk-MK"/>
        </w:rPr>
      </w:pPr>
      <w:r w:rsidRPr="00ED2964">
        <w:rPr>
          <w:b/>
          <w:lang w:val="mk-MK"/>
        </w:rPr>
        <w:t xml:space="preserve">                                                                                                                         </w:t>
      </w:r>
      <w:r w:rsidRPr="00ED2964">
        <w:rPr>
          <w:lang w:val="mk-MK"/>
        </w:rPr>
        <w:t>(потпис)</w:t>
      </w:r>
    </w:p>
    <w:p w:rsidR="00540315" w:rsidRPr="00ED2964" w:rsidRDefault="00540315" w:rsidP="00540315">
      <w:pPr>
        <w:tabs>
          <w:tab w:val="right" w:pos="9072"/>
        </w:tabs>
        <w:ind w:right="-1"/>
        <w:jc w:val="both"/>
        <w:rPr>
          <w:b/>
          <w:lang w:val="mk-MK"/>
        </w:rPr>
      </w:pPr>
      <w:r w:rsidRPr="00ED2964">
        <w:rPr>
          <w:b/>
          <w:lang w:val="mk-MK"/>
        </w:rPr>
        <w:t xml:space="preserve">  </w:t>
      </w:r>
    </w:p>
    <w:p w:rsidR="00540315" w:rsidRPr="00ED2964" w:rsidRDefault="00540315" w:rsidP="00540315">
      <w:pPr>
        <w:tabs>
          <w:tab w:val="right" w:pos="9072"/>
        </w:tabs>
        <w:ind w:right="-1"/>
        <w:jc w:val="both"/>
        <w:rPr>
          <w:b/>
          <w:lang w:val="mk-MK"/>
        </w:rPr>
      </w:pPr>
    </w:p>
    <w:p w:rsidR="00540315" w:rsidRPr="00ED2964" w:rsidRDefault="00540315" w:rsidP="00540315">
      <w:pPr>
        <w:tabs>
          <w:tab w:val="right" w:pos="9072"/>
        </w:tabs>
        <w:ind w:right="-1"/>
        <w:jc w:val="both"/>
        <w:rPr>
          <w:b/>
          <w:lang w:val="mk-MK"/>
        </w:rPr>
      </w:pPr>
    </w:p>
    <w:p w:rsidR="00540315" w:rsidRPr="00ED2964" w:rsidRDefault="00540315" w:rsidP="00540315">
      <w:pPr>
        <w:tabs>
          <w:tab w:val="right" w:pos="9072"/>
        </w:tabs>
        <w:ind w:right="-1"/>
        <w:jc w:val="both"/>
        <w:rPr>
          <w:b/>
          <w:lang w:val="mk-MK"/>
        </w:rPr>
      </w:pPr>
    </w:p>
    <w:p w:rsidR="00540315" w:rsidRPr="00ED2964" w:rsidRDefault="00540315" w:rsidP="00540315">
      <w:pPr>
        <w:tabs>
          <w:tab w:val="right" w:pos="9072"/>
        </w:tabs>
        <w:ind w:right="-1"/>
        <w:jc w:val="both"/>
        <w:rPr>
          <w:b/>
          <w:lang w:val="mk-MK"/>
        </w:rPr>
      </w:pPr>
    </w:p>
    <w:p w:rsidR="00540315" w:rsidRPr="00ED2964" w:rsidRDefault="00540315" w:rsidP="00540315">
      <w:pPr>
        <w:tabs>
          <w:tab w:val="right" w:pos="9072"/>
        </w:tabs>
        <w:ind w:right="-1"/>
        <w:jc w:val="both"/>
        <w:rPr>
          <w:b/>
          <w:lang w:val="mk-MK"/>
        </w:rPr>
      </w:pPr>
    </w:p>
    <w:p w:rsidR="00540315" w:rsidRPr="00ED2964" w:rsidRDefault="00540315" w:rsidP="00540315">
      <w:pPr>
        <w:tabs>
          <w:tab w:val="right" w:pos="9072"/>
        </w:tabs>
        <w:ind w:right="-1"/>
        <w:jc w:val="both"/>
        <w:rPr>
          <w:b/>
          <w:lang w:val="mk-MK"/>
        </w:rPr>
      </w:pPr>
    </w:p>
    <w:p w:rsidR="00540315" w:rsidRPr="00ED2964" w:rsidRDefault="00540315" w:rsidP="00540315">
      <w:pPr>
        <w:tabs>
          <w:tab w:val="right" w:pos="9072"/>
        </w:tabs>
        <w:ind w:right="-1"/>
        <w:jc w:val="both"/>
        <w:rPr>
          <w:b/>
          <w:lang w:val="mk-MK"/>
        </w:rPr>
      </w:pPr>
    </w:p>
    <w:p w:rsidR="00540315" w:rsidRPr="00ED2964" w:rsidRDefault="00540315" w:rsidP="00540315">
      <w:pPr>
        <w:tabs>
          <w:tab w:val="right" w:pos="9072"/>
        </w:tabs>
        <w:ind w:right="-1"/>
        <w:jc w:val="both"/>
        <w:rPr>
          <w:b/>
          <w:lang w:val="mk-MK"/>
        </w:rPr>
      </w:pPr>
    </w:p>
    <w:p w:rsidR="00540315" w:rsidRPr="00ED2964" w:rsidRDefault="00540315" w:rsidP="00540315">
      <w:pPr>
        <w:tabs>
          <w:tab w:val="left" w:pos="1760"/>
        </w:tabs>
        <w:jc w:val="both"/>
        <w:rPr>
          <w:rFonts w:ascii="StobiSerif Regular" w:hAnsi="StobiSerif Regular"/>
          <w:b/>
          <w:sz w:val="18"/>
          <w:szCs w:val="20"/>
          <w:lang w:val="mk-MK"/>
        </w:rPr>
      </w:pPr>
      <w:r w:rsidRPr="00ED2964">
        <w:rPr>
          <w:rFonts w:ascii="StobiSerif Regular" w:hAnsi="StobiSerif Regular"/>
          <w:i/>
          <w:sz w:val="18"/>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r w:rsidRPr="00ED2964">
        <w:rPr>
          <w:rFonts w:ascii="StobiSerif Regular" w:hAnsi="StobiSerif Regular"/>
          <w:b/>
          <w:i/>
          <w:sz w:val="18"/>
          <w:szCs w:val="20"/>
          <w:lang w:val="mk-MK"/>
        </w:rPr>
        <w:t>.</w:t>
      </w:r>
    </w:p>
    <w:p w:rsidR="00540315" w:rsidRPr="00ED2964" w:rsidRDefault="00540315" w:rsidP="00540315">
      <w:pPr>
        <w:tabs>
          <w:tab w:val="right" w:pos="9072"/>
        </w:tabs>
        <w:ind w:right="-1"/>
        <w:jc w:val="both"/>
        <w:rPr>
          <w:rFonts w:ascii="StobiSerif Regular" w:hAnsi="StobiSerif Regular"/>
          <w:b/>
          <w:sz w:val="22"/>
          <w:szCs w:val="22"/>
          <w:lang w:val="mk-MK"/>
        </w:rPr>
      </w:pPr>
    </w:p>
    <w:p w:rsidR="00540315" w:rsidRPr="00ED2964" w:rsidRDefault="00540315" w:rsidP="00540315">
      <w:pPr>
        <w:tabs>
          <w:tab w:val="left" w:pos="1080"/>
        </w:tabs>
        <w:jc w:val="both"/>
        <w:rPr>
          <w:rFonts w:ascii="StobiSerif Regular" w:hAnsi="StobiSerif Regular"/>
          <w:lang w:val="mk-MK"/>
        </w:rPr>
      </w:pPr>
      <w:r w:rsidRPr="00ED2964">
        <w:rPr>
          <w:rFonts w:ascii="StobiSerif Regular" w:hAnsi="StobiSerif Regular"/>
          <w:sz w:val="18"/>
          <w:szCs w:val="18"/>
          <w:lang w:val="mk-MK"/>
        </w:rPr>
        <w:t>*Ако нема доверливи информации, образецот не мора да се доставува.</w:t>
      </w:r>
    </w:p>
    <w:p w:rsidR="00540315" w:rsidRPr="00ED2964" w:rsidRDefault="00540315" w:rsidP="00843D9A">
      <w:pPr>
        <w:tabs>
          <w:tab w:val="left" w:pos="1760"/>
        </w:tabs>
        <w:jc w:val="both"/>
        <w:rPr>
          <w:rFonts w:ascii="StobiSerif Regular" w:hAnsi="StobiSerif Regular"/>
          <w:i/>
          <w:sz w:val="20"/>
          <w:szCs w:val="20"/>
          <w:lang w:val="mk-MK"/>
        </w:rPr>
      </w:pPr>
    </w:p>
    <w:sectPr w:rsidR="00540315" w:rsidRPr="00ED2964" w:rsidSect="009C2100">
      <w:footerReference w:type="defaul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60D" w:rsidRDefault="0031760D">
      <w:r>
        <w:separator/>
      </w:r>
    </w:p>
  </w:endnote>
  <w:endnote w:type="continuationSeparator" w:id="0">
    <w:p w:rsidR="0031760D" w:rsidRDefault="0031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tobiSerif Regular">
    <w:panose1 w:val="02000503060000020004"/>
    <w:charset w:val="00"/>
    <w:family w:val="modern"/>
    <w:notTrueType/>
    <w:pitch w:val="variable"/>
    <w:sig w:usb0="A00002AF" w:usb1="5000204B" w:usb2="00000000" w:usb3="00000000" w:csb0="0000009F" w:csb1="00000000"/>
  </w:font>
  <w:font w:name="Marlett">
    <w:panose1 w:val="00000000000000000000"/>
    <w:charset w:val="02"/>
    <w:family w:val="auto"/>
    <w:pitch w:val="variable"/>
    <w:sig w:usb0="00000000" w:usb1="10000000" w:usb2="00000000" w:usb3="00000000" w:csb0="80000000" w:csb1="00000000"/>
  </w:font>
  <w:font w:name="MAC C Swiss">
    <w:altName w:val="Courier New"/>
    <w:charset w:val="00"/>
    <w:family w:val="swiss"/>
    <w:pitch w:val="variable"/>
    <w:sig w:usb0="00000083" w:usb1="00000000" w:usb2="00000000" w:usb3="00000000" w:csb0="00000009"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cedonian Tm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C C Times">
    <w:altName w:val="Courier New"/>
    <w:charset w:val="00"/>
    <w:family w:val="roman"/>
    <w:pitch w:val="variable"/>
    <w:sig w:usb0="00000001" w:usb1="00000000" w:usb2="00000000" w:usb3="00000000" w:csb0="0000001B" w:csb1="00000000"/>
  </w:font>
  <w:font w:name="ArialMT">
    <w:altName w:val="Yu Gothic"/>
    <w:panose1 w:val="00000000000000000000"/>
    <w:charset w:val="80"/>
    <w:family w:val="auto"/>
    <w:notTrueType/>
    <w:pitch w:val="default"/>
    <w:sig w:usb0="00000001" w:usb1="08070000" w:usb2="00000010" w:usb3="00000000" w:csb0="00020000"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33187"/>
      <w:docPartObj>
        <w:docPartGallery w:val="Page Numbers (Bottom of Page)"/>
        <w:docPartUnique/>
      </w:docPartObj>
    </w:sdtPr>
    <w:sdtEndPr/>
    <w:sdtContent>
      <w:p w:rsidR="00730BA6" w:rsidRDefault="00730BA6">
        <w:pPr>
          <w:pStyle w:val="Footer"/>
          <w:jc w:val="right"/>
        </w:pPr>
        <w:r w:rsidRPr="009D2417">
          <w:rPr>
            <w:rFonts w:ascii="StobiSerif Regular" w:hAnsi="StobiSerif Regular"/>
            <w:sz w:val="22"/>
            <w:szCs w:val="22"/>
          </w:rPr>
          <w:fldChar w:fldCharType="begin"/>
        </w:r>
        <w:r w:rsidRPr="009D2417">
          <w:rPr>
            <w:rFonts w:ascii="StobiSerif Regular" w:hAnsi="StobiSerif Regular"/>
            <w:sz w:val="22"/>
            <w:szCs w:val="22"/>
          </w:rPr>
          <w:instrText xml:space="preserve"> PAGE   \* MERGEFORMAT </w:instrText>
        </w:r>
        <w:r w:rsidRPr="009D2417">
          <w:rPr>
            <w:rFonts w:ascii="StobiSerif Regular" w:hAnsi="StobiSerif Regular"/>
            <w:sz w:val="22"/>
            <w:szCs w:val="22"/>
          </w:rPr>
          <w:fldChar w:fldCharType="separate"/>
        </w:r>
        <w:r w:rsidR="00DA3B07">
          <w:rPr>
            <w:rFonts w:ascii="StobiSerif Regular" w:hAnsi="StobiSerif Regular"/>
            <w:noProof/>
            <w:sz w:val="22"/>
            <w:szCs w:val="22"/>
          </w:rPr>
          <w:t>11</w:t>
        </w:r>
        <w:r w:rsidRPr="009D2417">
          <w:rPr>
            <w:rFonts w:ascii="StobiSerif Regular" w:hAnsi="StobiSerif Regular"/>
            <w:sz w:val="22"/>
            <w:szCs w:val="22"/>
          </w:rPr>
          <w:fldChar w:fldCharType="end"/>
        </w:r>
      </w:p>
    </w:sdtContent>
  </w:sdt>
  <w:p w:rsidR="00730BA6" w:rsidRDefault="00730BA6" w:rsidP="009D5CE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BA6" w:rsidRPr="009D2417" w:rsidRDefault="00730BA6">
    <w:pPr>
      <w:pStyle w:val="Footer"/>
      <w:jc w:val="right"/>
      <w:rPr>
        <w:rFonts w:ascii="StobiSerif Regular" w:hAnsi="StobiSerif Regular"/>
        <w:sz w:val="22"/>
        <w:szCs w:val="22"/>
      </w:rPr>
    </w:pPr>
    <w:r w:rsidRPr="009D2417">
      <w:rPr>
        <w:rFonts w:ascii="StobiSerif Regular" w:hAnsi="StobiSerif Regular"/>
        <w:sz w:val="22"/>
        <w:szCs w:val="22"/>
      </w:rPr>
      <w:fldChar w:fldCharType="begin"/>
    </w:r>
    <w:r w:rsidRPr="009D2417">
      <w:rPr>
        <w:rFonts w:ascii="StobiSerif Regular" w:hAnsi="StobiSerif Regular"/>
        <w:sz w:val="22"/>
        <w:szCs w:val="22"/>
      </w:rPr>
      <w:instrText xml:space="preserve"> PAGE   \* MERGEFORMAT </w:instrText>
    </w:r>
    <w:r w:rsidRPr="009D2417">
      <w:rPr>
        <w:rFonts w:ascii="StobiSerif Regular" w:hAnsi="StobiSerif Regular"/>
        <w:sz w:val="22"/>
        <w:szCs w:val="22"/>
      </w:rPr>
      <w:fldChar w:fldCharType="separate"/>
    </w:r>
    <w:r w:rsidR="00DA3B07">
      <w:rPr>
        <w:rFonts w:ascii="StobiSerif Regular" w:hAnsi="StobiSerif Regular"/>
        <w:noProof/>
        <w:sz w:val="22"/>
        <w:szCs w:val="22"/>
      </w:rPr>
      <w:t>26</w:t>
    </w:r>
    <w:r w:rsidRPr="009D2417">
      <w:rPr>
        <w:rFonts w:ascii="StobiSerif Regular" w:hAnsi="StobiSerif Regular"/>
        <w:sz w:val="22"/>
        <w:szCs w:val="22"/>
      </w:rPr>
      <w:fldChar w:fldCharType="end"/>
    </w:r>
  </w:p>
  <w:p w:rsidR="00730BA6" w:rsidRDefault="00730BA6" w:rsidP="009D5CE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60D" w:rsidRDefault="0031760D">
      <w:r>
        <w:separator/>
      </w:r>
    </w:p>
  </w:footnote>
  <w:footnote w:type="continuationSeparator" w:id="0">
    <w:p w:rsidR="0031760D" w:rsidRDefault="0031760D">
      <w:r>
        <w:continuationSeparator/>
      </w:r>
    </w:p>
  </w:footnote>
  <w:footnote w:id="1">
    <w:p w:rsidR="00730BA6" w:rsidRPr="00BE4E33" w:rsidRDefault="00730BA6" w:rsidP="00AB2DEB">
      <w:pPr>
        <w:pStyle w:val="FootnoteText"/>
        <w:jc w:val="both"/>
        <w:rPr>
          <w:lang w:val="mk-MK"/>
        </w:rPr>
      </w:pPr>
      <w:r>
        <w:rPr>
          <w:rStyle w:val="FootnoteReference"/>
        </w:rPr>
        <w:footnoteRef/>
      </w:r>
      <w:r>
        <w:t xml:space="preserve"> </w:t>
      </w:r>
      <w:r w:rsidRPr="00BE4E33">
        <w:rPr>
          <w:rFonts w:ascii="StobiSerif Regular" w:hAnsi="StobiSerif Regular"/>
          <w:bCs/>
          <w:sz w:val="18"/>
          <w:szCs w:val="18"/>
          <w:lang w:val="mk-MK"/>
        </w:rPr>
        <w:t>Доколку е потребно да се издаде негативна референца на групата понудувачи а некој од членовите на групата не е регистриран на ЕСЈН, договорниот орган ќе ја објави негативната референца за сите членови на групата, при што нерегистрираните претходно ќе ги регистрира на ЕСЈН врз основа на доставените податоци од понудата.</w:t>
      </w:r>
    </w:p>
    <w:p w:rsidR="00730BA6" w:rsidRPr="00EA70F0" w:rsidRDefault="00730BA6" w:rsidP="00AB2DEB">
      <w:pPr>
        <w:pStyle w:val="FootnoteText"/>
        <w:rPr>
          <w:lang w:val="en-US"/>
        </w:rPr>
      </w:pPr>
    </w:p>
  </w:footnote>
  <w:footnote w:id="2">
    <w:p w:rsidR="00730BA6" w:rsidRPr="00156829" w:rsidRDefault="00730BA6" w:rsidP="00BC7022">
      <w:pPr>
        <w:pStyle w:val="FootnoteText"/>
        <w:rPr>
          <w:rFonts w:ascii="StobiSerif Regular" w:hAnsi="StobiSerif Regular"/>
          <w:lang w:val="ru-RU"/>
        </w:rPr>
      </w:pPr>
      <w:r w:rsidRPr="00156829">
        <w:rPr>
          <w:rStyle w:val="FootnoteReference"/>
          <w:rFonts w:ascii="StobiSerif Regular" w:hAnsi="StobiSerif Regular"/>
        </w:rPr>
        <w:footnoteRef/>
      </w:r>
      <w:r w:rsidRPr="00156829">
        <w:rPr>
          <w:rFonts w:ascii="StobiSerif Regular" w:hAnsi="StobiSerif Regular"/>
          <w:lang w:val="ru-RU"/>
        </w:rPr>
        <w:t xml:space="preserve"> </w:t>
      </w:r>
      <w:r w:rsidRPr="00156829">
        <w:rPr>
          <w:rFonts w:ascii="StobiSerif Regular" w:hAnsi="StobiSerif Regular"/>
          <w:lang w:val="mk-MK"/>
        </w:rPr>
        <w:t>Линк „Регистрирај се“ во делот „Економски оператори“ на почетната страна на ЕСЈН</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Wingdings" w:hAnsi="Wingdings"/>
      </w:rPr>
    </w:lvl>
  </w:abstractNum>
  <w:abstractNum w:abstractNumId="2" w15:restartNumberingAfterBreak="0">
    <w:nsid w:val="00000004"/>
    <w:multiLevelType w:val="multilevel"/>
    <w:tmpl w:val="00000004"/>
    <w:lvl w:ilvl="0">
      <w:start w:val="1"/>
      <w:numFmt w:val="bullet"/>
      <w:lvlText w:val=""/>
      <w:lvlJc w:val="left"/>
      <w:pPr>
        <w:tabs>
          <w:tab w:val="num" w:pos="0"/>
        </w:tabs>
        <w:ind w:left="0" w:firstLine="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9B408216"/>
    <w:name w:val="WW8Num6"/>
    <w:lvl w:ilvl="0">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6"/>
    <w:multiLevelType w:val="multilevel"/>
    <w:tmpl w:val="00000006"/>
    <w:name w:val="WW8Num5"/>
    <w:lvl w:ilvl="0">
      <w:start w:val="1"/>
      <w:numFmt w:val="bullet"/>
      <w:lvlText w:val=""/>
      <w:lvlJc w:val="left"/>
      <w:pPr>
        <w:tabs>
          <w:tab w:val="num" w:pos="0"/>
        </w:tabs>
        <w:ind w:left="0" w:firstLine="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lvl w:ilvl="0">
      <w:start w:val="1"/>
      <w:numFmt w:val="bullet"/>
      <w:lvlText w:val="-"/>
      <w:lvlJc w:val="left"/>
      <w:pPr>
        <w:tabs>
          <w:tab w:val="num" w:pos="1080"/>
        </w:tabs>
        <w:ind w:left="1080" w:hanging="360"/>
      </w:pPr>
      <w:rPr>
        <w:rFonts w:ascii="Times New Roman" w:hAnsi="Times New Roman" w:cs="Times New Roman"/>
        <w:color w:val="000000"/>
      </w:rPr>
    </w:lvl>
  </w:abstractNum>
  <w:abstractNum w:abstractNumId="6" w15:restartNumberingAfterBreak="0">
    <w:nsid w:val="01F83653"/>
    <w:multiLevelType w:val="hybridMultilevel"/>
    <w:tmpl w:val="8EBADCB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025D69F1"/>
    <w:multiLevelType w:val="hybridMultilevel"/>
    <w:tmpl w:val="74D6B58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15:restartNumberingAfterBreak="0">
    <w:nsid w:val="066513B9"/>
    <w:multiLevelType w:val="hybridMultilevel"/>
    <w:tmpl w:val="BADE6D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86D6D02"/>
    <w:multiLevelType w:val="hybridMultilevel"/>
    <w:tmpl w:val="8AE2A086"/>
    <w:lvl w:ilvl="0" w:tplc="2E20EFF0">
      <w:numFmt w:val="bullet"/>
      <w:lvlText w:val=""/>
      <w:lvlJc w:val="left"/>
      <w:pPr>
        <w:tabs>
          <w:tab w:val="num" w:pos="1930"/>
        </w:tabs>
        <w:ind w:left="1930" w:hanging="360"/>
      </w:pPr>
      <w:rPr>
        <w:rFonts w:ascii="Symbol" w:eastAsia="Times New Roman" w:hAnsi="Symbol" w:cs="Times New Roman" w:hint="default"/>
        <w:color w:val="auto"/>
      </w:rPr>
    </w:lvl>
    <w:lvl w:ilvl="1" w:tplc="08090003" w:tentative="1">
      <w:start w:val="1"/>
      <w:numFmt w:val="bullet"/>
      <w:lvlText w:val="o"/>
      <w:lvlJc w:val="left"/>
      <w:pPr>
        <w:tabs>
          <w:tab w:val="num" w:pos="2290"/>
        </w:tabs>
        <w:ind w:left="2290" w:hanging="360"/>
      </w:pPr>
      <w:rPr>
        <w:rFonts w:ascii="Courier New" w:hAnsi="Courier New" w:cs="Courier New" w:hint="default"/>
      </w:rPr>
    </w:lvl>
    <w:lvl w:ilvl="2" w:tplc="08090005" w:tentative="1">
      <w:start w:val="1"/>
      <w:numFmt w:val="bullet"/>
      <w:lvlText w:val=""/>
      <w:lvlJc w:val="left"/>
      <w:pPr>
        <w:tabs>
          <w:tab w:val="num" w:pos="3010"/>
        </w:tabs>
        <w:ind w:left="3010" w:hanging="360"/>
      </w:pPr>
      <w:rPr>
        <w:rFonts w:ascii="Wingdings" w:hAnsi="Wingdings" w:hint="default"/>
      </w:rPr>
    </w:lvl>
    <w:lvl w:ilvl="3" w:tplc="08090001" w:tentative="1">
      <w:start w:val="1"/>
      <w:numFmt w:val="bullet"/>
      <w:lvlText w:val=""/>
      <w:lvlJc w:val="left"/>
      <w:pPr>
        <w:tabs>
          <w:tab w:val="num" w:pos="3730"/>
        </w:tabs>
        <w:ind w:left="3730" w:hanging="360"/>
      </w:pPr>
      <w:rPr>
        <w:rFonts w:ascii="Symbol" w:hAnsi="Symbol" w:hint="default"/>
      </w:rPr>
    </w:lvl>
    <w:lvl w:ilvl="4" w:tplc="08090003" w:tentative="1">
      <w:start w:val="1"/>
      <w:numFmt w:val="bullet"/>
      <w:lvlText w:val="o"/>
      <w:lvlJc w:val="left"/>
      <w:pPr>
        <w:tabs>
          <w:tab w:val="num" w:pos="4450"/>
        </w:tabs>
        <w:ind w:left="4450" w:hanging="360"/>
      </w:pPr>
      <w:rPr>
        <w:rFonts w:ascii="Courier New" w:hAnsi="Courier New" w:cs="Courier New" w:hint="default"/>
      </w:rPr>
    </w:lvl>
    <w:lvl w:ilvl="5" w:tplc="08090005" w:tentative="1">
      <w:start w:val="1"/>
      <w:numFmt w:val="bullet"/>
      <w:lvlText w:val=""/>
      <w:lvlJc w:val="left"/>
      <w:pPr>
        <w:tabs>
          <w:tab w:val="num" w:pos="5170"/>
        </w:tabs>
        <w:ind w:left="5170" w:hanging="360"/>
      </w:pPr>
      <w:rPr>
        <w:rFonts w:ascii="Wingdings" w:hAnsi="Wingdings" w:hint="default"/>
      </w:rPr>
    </w:lvl>
    <w:lvl w:ilvl="6" w:tplc="08090001" w:tentative="1">
      <w:start w:val="1"/>
      <w:numFmt w:val="bullet"/>
      <w:lvlText w:val=""/>
      <w:lvlJc w:val="left"/>
      <w:pPr>
        <w:tabs>
          <w:tab w:val="num" w:pos="5890"/>
        </w:tabs>
        <w:ind w:left="5890" w:hanging="360"/>
      </w:pPr>
      <w:rPr>
        <w:rFonts w:ascii="Symbol" w:hAnsi="Symbol" w:hint="default"/>
      </w:rPr>
    </w:lvl>
    <w:lvl w:ilvl="7" w:tplc="08090003" w:tentative="1">
      <w:start w:val="1"/>
      <w:numFmt w:val="bullet"/>
      <w:lvlText w:val="o"/>
      <w:lvlJc w:val="left"/>
      <w:pPr>
        <w:tabs>
          <w:tab w:val="num" w:pos="6610"/>
        </w:tabs>
        <w:ind w:left="6610" w:hanging="360"/>
      </w:pPr>
      <w:rPr>
        <w:rFonts w:ascii="Courier New" w:hAnsi="Courier New" w:cs="Courier New" w:hint="default"/>
      </w:rPr>
    </w:lvl>
    <w:lvl w:ilvl="8" w:tplc="08090005" w:tentative="1">
      <w:start w:val="1"/>
      <w:numFmt w:val="bullet"/>
      <w:lvlText w:val=""/>
      <w:lvlJc w:val="left"/>
      <w:pPr>
        <w:tabs>
          <w:tab w:val="num" w:pos="7330"/>
        </w:tabs>
        <w:ind w:left="7330" w:hanging="360"/>
      </w:pPr>
      <w:rPr>
        <w:rFonts w:ascii="Wingdings" w:hAnsi="Wingdings" w:hint="default"/>
      </w:rPr>
    </w:lvl>
  </w:abstractNum>
  <w:abstractNum w:abstractNumId="10" w15:restartNumberingAfterBreak="0">
    <w:nsid w:val="091A57E9"/>
    <w:multiLevelType w:val="hybridMultilevel"/>
    <w:tmpl w:val="B21677B6"/>
    <w:lvl w:ilvl="0" w:tplc="2E20EFF0">
      <w:numFmt w:val="bullet"/>
      <w:lvlText w:val="-"/>
      <w:lvlJc w:val="left"/>
      <w:pPr>
        <w:ind w:left="720" w:hanging="360"/>
      </w:pPr>
      <w:rPr>
        <w:rFonts w:ascii="Times New Roman" w:eastAsia="Times New Roman" w:hAnsi="Times New Roman" w:cs="Times New Roman" w:hint="default"/>
      </w:rPr>
    </w:lvl>
    <w:lvl w:ilvl="1" w:tplc="08090003">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1F454C"/>
    <w:multiLevelType w:val="hybridMultilevel"/>
    <w:tmpl w:val="786A210E"/>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F35A87"/>
    <w:multiLevelType w:val="hybridMultilevel"/>
    <w:tmpl w:val="12AC9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5576175"/>
    <w:multiLevelType w:val="hybridMultilevel"/>
    <w:tmpl w:val="4660314A"/>
    <w:lvl w:ilvl="0" w:tplc="2E20EFF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872CC6"/>
    <w:multiLevelType w:val="hybridMultilevel"/>
    <w:tmpl w:val="B9BAA91C"/>
    <w:lvl w:ilvl="0" w:tplc="00000008">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1B90077C"/>
    <w:multiLevelType w:val="hybridMultilevel"/>
    <w:tmpl w:val="8A0A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A61803"/>
    <w:multiLevelType w:val="hybridMultilevel"/>
    <w:tmpl w:val="377AA956"/>
    <w:lvl w:ilvl="0" w:tplc="04090013">
      <w:start w:val="1"/>
      <w:numFmt w:val="upperRoman"/>
      <w:lvlText w:val="%1."/>
      <w:lvlJc w:val="right"/>
      <w:pPr>
        <w:ind w:left="786"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CD758D"/>
    <w:multiLevelType w:val="multilevel"/>
    <w:tmpl w:val="BD82DF7A"/>
    <w:lvl w:ilvl="0">
      <w:start w:val="1"/>
      <w:numFmt w:val="decimal"/>
      <w:lvlText w:val="%1."/>
      <w:lvlJc w:val="left"/>
      <w:pPr>
        <w:ind w:left="360" w:hanging="360"/>
      </w:pPr>
      <w:rPr>
        <w:rFonts w:hint="default"/>
        <w:b/>
        <w:u w:val="single"/>
      </w:rPr>
    </w:lvl>
    <w:lvl w:ilvl="1">
      <w:start w:val="1"/>
      <w:numFmt w:val="decimal"/>
      <w:lvlText w:val="%1.%2."/>
      <w:lvlJc w:val="left"/>
      <w:pPr>
        <w:ind w:left="792" w:hanging="432"/>
      </w:pPr>
      <w:rPr>
        <w:rFonts w:hint="default"/>
        <w:b w:val="0"/>
        <w:i w:val="0"/>
        <w:color w:val="auto"/>
        <w:sz w:val="20"/>
        <w:szCs w:val="20"/>
        <w:u w:val="single"/>
      </w:rPr>
    </w:lvl>
    <w:lvl w:ilvl="2">
      <w:start w:val="1"/>
      <w:numFmt w:val="decimal"/>
      <w:lvlText w:val="%1.%2.%3."/>
      <w:lvlJc w:val="left"/>
      <w:pPr>
        <w:ind w:left="1224" w:hanging="504"/>
      </w:pPr>
      <w:rPr>
        <w:rFonts w:hint="default"/>
        <w:u w:val="singl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2946ED"/>
    <w:multiLevelType w:val="hybridMultilevel"/>
    <w:tmpl w:val="F85A16BE"/>
    <w:lvl w:ilvl="0" w:tplc="FE8CD9C0">
      <w:start w:val="1"/>
      <w:numFmt w:val="decimal"/>
      <w:lvlText w:val="%1."/>
      <w:lvlJc w:val="left"/>
      <w:pPr>
        <w:ind w:left="720" w:hanging="360"/>
      </w:pPr>
      <w:rPr>
        <w:rFonts w:hint="default"/>
      </w:rPr>
    </w:lvl>
    <w:lvl w:ilvl="1" w:tplc="162E331C" w:tentative="1">
      <w:start w:val="1"/>
      <w:numFmt w:val="lowerLetter"/>
      <w:lvlText w:val="%2."/>
      <w:lvlJc w:val="left"/>
      <w:pPr>
        <w:ind w:left="1440" w:hanging="360"/>
      </w:pPr>
    </w:lvl>
    <w:lvl w:ilvl="2" w:tplc="18A259F2" w:tentative="1">
      <w:start w:val="1"/>
      <w:numFmt w:val="lowerRoman"/>
      <w:lvlText w:val="%3."/>
      <w:lvlJc w:val="right"/>
      <w:pPr>
        <w:ind w:left="2160" w:hanging="180"/>
      </w:pPr>
    </w:lvl>
    <w:lvl w:ilvl="3" w:tplc="F454DEBE" w:tentative="1">
      <w:start w:val="1"/>
      <w:numFmt w:val="decimal"/>
      <w:lvlText w:val="%4."/>
      <w:lvlJc w:val="left"/>
      <w:pPr>
        <w:ind w:left="2880" w:hanging="360"/>
      </w:pPr>
    </w:lvl>
    <w:lvl w:ilvl="4" w:tplc="D43A4164" w:tentative="1">
      <w:start w:val="1"/>
      <w:numFmt w:val="lowerLetter"/>
      <w:lvlText w:val="%5."/>
      <w:lvlJc w:val="left"/>
      <w:pPr>
        <w:ind w:left="3600" w:hanging="360"/>
      </w:pPr>
    </w:lvl>
    <w:lvl w:ilvl="5" w:tplc="18C0F74A" w:tentative="1">
      <w:start w:val="1"/>
      <w:numFmt w:val="lowerRoman"/>
      <w:lvlText w:val="%6."/>
      <w:lvlJc w:val="right"/>
      <w:pPr>
        <w:ind w:left="4320" w:hanging="180"/>
      </w:pPr>
    </w:lvl>
    <w:lvl w:ilvl="6" w:tplc="683C67C2" w:tentative="1">
      <w:start w:val="1"/>
      <w:numFmt w:val="decimal"/>
      <w:lvlText w:val="%7."/>
      <w:lvlJc w:val="left"/>
      <w:pPr>
        <w:ind w:left="5040" w:hanging="360"/>
      </w:pPr>
    </w:lvl>
    <w:lvl w:ilvl="7" w:tplc="173E176C" w:tentative="1">
      <w:start w:val="1"/>
      <w:numFmt w:val="lowerLetter"/>
      <w:lvlText w:val="%8."/>
      <w:lvlJc w:val="left"/>
      <w:pPr>
        <w:ind w:left="5760" w:hanging="360"/>
      </w:pPr>
    </w:lvl>
    <w:lvl w:ilvl="8" w:tplc="031CACBA" w:tentative="1">
      <w:start w:val="1"/>
      <w:numFmt w:val="lowerRoman"/>
      <w:lvlText w:val="%9."/>
      <w:lvlJc w:val="right"/>
      <w:pPr>
        <w:ind w:left="6480" w:hanging="180"/>
      </w:pPr>
    </w:lvl>
  </w:abstractNum>
  <w:abstractNum w:abstractNumId="19" w15:restartNumberingAfterBreak="0">
    <w:nsid w:val="25207563"/>
    <w:multiLevelType w:val="multilevel"/>
    <w:tmpl w:val="306AA3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5986600"/>
    <w:multiLevelType w:val="hybridMultilevel"/>
    <w:tmpl w:val="EC0E699E"/>
    <w:lvl w:ilvl="0" w:tplc="042F0001">
      <w:start w:val="1"/>
      <w:numFmt w:val="bullet"/>
      <w:lvlText w:val=""/>
      <w:lvlJc w:val="left"/>
      <w:pPr>
        <w:ind w:left="1800" w:hanging="360"/>
      </w:pPr>
      <w:rPr>
        <w:rFonts w:ascii="Symbol" w:hAnsi="Symbol" w:hint="default"/>
        <w:color w:val="auto"/>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1" w15:restartNumberingAfterBreak="0">
    <w:nsid w:val="2AAA096D"/>
    <w:multiLevelType w:val="hybridMultilevel"/>
    <w:tmpl w:val="BBF083F6"/>
    <w:lvl w:ilvl="0" w:tplc="A88C85C8">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15:restartNumberingAfterBreak="0">
    <w:nsid w:val="2BCB42F2"/>
    <w:multiLevelType w:val="hybridMultilevel"/>
    <w:tmpl w:val="5142A9F2"/>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C40E44"/>
    <w:multiLevelType w:val="hybridMultilevel"/>
    <w:tmpl w:val="8C2E6D36"/>
    <w:lvl w:ilvl="0" w:tplc="4AD89A1C">
      <w:numFmt w:val="bullet"/>
      <w:lvlText w:val="-"/>
      <w:lvlJc w:val="left"/>
      <w:pPr>
        <w:ind w:left="720" w:hanging="360"/>
      </w:pPr>
      <w:rPr>
        <w:rFonts w:ascii="Calibri" w:eastAsia="Times New Roman" w:hAnsi="Calibri"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4" w15:restartNumberingAfterBreak="0">
    <w:nsid w:val="2D4B5702"/>
    <w:multiLevelType w:val="hybridMultilevel"/>
    <w:tmpl w:val="670EF676"/>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D8A3FC2"/>
    <w:multiLevelType w:val="hybridMultilevel"/>
    <w:tmpl w:val="4B2A05CA"/>
    <w:lvl w:ilvl="0" w:tplc="A88C85C8">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15:restartNumberingAfterBreak="0">
    <w:nsid w:val="312C115E"/>
    <w:multiLevelType w:val="hybridMultilevel"/>
    <w:tmpl w:val="D5547B92"/>
    <w:lvl w:ilvl="0" w:tplc="930EEA08">
      <w:start w:val="1"/>
      <w:numFmt w:val="decimal"/>
      <w:lvlText w:val="%1.7"/>
      <w:lvlJc w:val="left"/>
      <w:pPr>
        <w:ind w:left="4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473CB2"/>
    <w:multiLevelType w:val="hybridMultilevel"/>
    <w:tmpl w:val="5060EEC8"/>
    <w:lvl w:ilvl="0" w:tplc="ABBAA564">
      <w:numFmt w:val="bullet"/>
      <w:lvlText w:val="-"/>
      <w:lvlJc w:val="left"/>
      <w:pPr>
        <w:ind w:left="1080" w:hanging="360"/>
      </w:pPr>
      <w:rPr>
        <w:rFonts w:ascii="StobiSerif Regular" w:eastAsiaTheme="minorHAnsi" w:hAnsi="StobiSerif Regular" w:cstheme="minorBid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8" w15:restartNumberingAfterBreak="0">
    <w:nsid w:val="31490873"/>
    <w:multiLevelType w:val="multilevel"/>
    <w:tmpl w:val="961073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9AF2B84"/>
    <w:multiLevelType w:val="hybridMultilevel"/>
    <w:tmpl w:val="60A4C9CA"/>
    <w:lvl w:ilvl="0" w:tplc="4AD89A1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AB1F13"/>
    <w:multiLevelType w:val="hybridMultilevel"/>
    <w:tmpl w:val="968AABC8"/>
    <w:lvl w:ilvl="0" w:tplc="042F000F">
      <w:start w:val="8"/>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1" w15:restartNumberingAfterBreak="0">
    <w:nsid w:val="408C02C1"/>
    <w:multiLevelType w:val="hybridMultilevel"/>
    <w:tmpl w:val="B8DC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0D283D"/>
    <w:multiLevelType w:val="hybridMultilevel"/>
    <w:tmpl w:val="D8F8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932FF5"/>
    <w:multiLevelType w:val="hybridMultilevel"/>
    <w:tmpl w:val="FFF4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F1029C"/>
    <w:multiLevelType w:val="multilevel"/>
    <w:tmpl w:val="33EC4788"/>
    <w:lvl w:ilvl="0">
      <w:start w:val="1"/>
      <w:numFmt w:val="decimal"/>
      <w:lvlText w:val="%1."/>
      <w:lvlJc w:val="left"/>
      <w:pPr>
        <w:ind w:left="360" w:hanging="360"/>
      </w:pPr>
      <w:rPr>
        <w:rFonts w:hint="default"/>
        <w:b/>
        <w:i w:val="0"/>
        <w:lang w:val="mk-MK"/>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51F0BF1"/>
    <w:multiLevelType w:val="hybridMultilevel"/>
    <w:tmpl w:val="0444026E"/>
    <w:lvl w:ilvl="0" w:tplc="B658B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89005AF"/>
    <w:multiLevelType w:val="hybridMultilevel"/>
    <w:tmpl w:val="6854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B75D29"/>
    <w:multiLevelType w:val="multilevel"/>
    <w:tmpl w:val="7C487538"/>
    <w:lvl w:ilvl="0">
      <w:start w:val="1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06F04FE"/>
    <w:multiLevelType w:val="hybridMultilevel"/>
    <w:tmpl w:val="7A2C55E8"/>
    <w:lvl w:ilvl="0" w:tplc="6074C05E">
      <w:start w:val="1"/>
      <w:numFmt w:val="bullet"/>
      <w:lvlText w:val="-"/>
      <w:lvlJc w:val="left"/>
      <w:pPr>
        <w:ind w:left="1080" w:hanging="360"/>
      </w:pPr>
      <w:rPr>
        <w:rFonts w:ascii="StobiSerif Regular" w:hAnsi="StobiSerif Regular"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39" w15:restartNumberingAfterBreak="0">
    <w:nsid w:val="58852E2B"/>
    <w:multiLevelType w:val="hybridMultilevel"/>
    <w:tmpl w:val="B696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9C03A9"/>
    <w:multiLevelType w:val="hybridMultilevel"/>
    <w:tmpl w:val="124A1028"/>
    <w:lvl w:ilvl="0" w:tplc="4AD89A1C">
      <w:numFmt w:val="bullet"/>
      <w:lvlText w:val="-"/>
      <w:lvlJc w:val="left"/>
      <w:pPr>
        <w:ind w:left="720" w:hanging="360"/>
      </w:pPr>
      <w:rPr>
        <w:rFonts w:ascii="Calibri" w:eastAsia="Times New Roman" w:hAnsi="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1" w15:restartNumberingAfterBreak="0">
    <w:nsid w:val="6C803AE8"/>
    <w:multiLevelType w:val="multilevel"/>
    <w:tmpl w:val="279264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E42309E"/>
    <w:multiLevelType w:val="hybridMultilevel"/>
    <w:tmpl w:val="D88A9D50"/>
    <w:lvl w:ilvl="0" w:tplc="042F000F">
      <w:numFmt w:val="bullet"/>
      <w:lvlText w:val="-"/>
      <w:lvlJc w:val="left"/>
      <w:pPr>
        <w:ind w:left="720" w:hanging="360"/>
      </w:pPr>
      <w:rPr>
        <w:rFonts w:ascii="Times New Roman" w:eastAsia="Times New Roman" w:hAnsi="Times New Roman" w:cs="Times New Roman" w:hint="default"/>
      </w:rPr>
    </w:lvl>
    <w:lvl w:ilvl="1" w:tplc="042F0019" w:tentative="1">
      <w:start w:val="1"/>
      <w:numFmt w:val="bullet"/>
      <w:lvlText w:val="o"/>
      <w:lvlJc w:val="left"/>
      <w:pPr>
        <w:ind w:left="1440" w:hanging="360"/>
      </w:pPr>
      <w:rPr>
        <w:rFonts w:ascii="Courier New" w:hAnsi="Courier New" w:cs="Courier New" w:hint="default"/>
      </w:rPr>
    </w:lvl>
    <w:lvl w:ilvl="2" w:tplc="042F001B" w:tentative="1">
      <w:start w:val="1"/>
      <w:numFmt w:val="bullet"/>
      <w:lvlText w:val=""/>
      <w:lvlJc w:val="left"/>
      <w:pPr>
        <w:ind w:left="2160" w:hanging="360"/>
      </w:pPr>
      <w:rPr>
        <w:rFonts w:ascii="Wingdings" w:hAnsi="Wingdings" w:hint="default"/>
      </w:rPr>
    </w:lvl>
    <w:lvl w:ilvl="3" w:tplc="042F000F" w:tentative="1">
      <w:start w:val="1"/>
      <w:numFmt w:val="bullet"/>
      <w:lvlText w:val=""/>
      <w:lvlJc w:val="left"/>
      <w:pPr>
        <w:ind w:left="2880" w:hanging="360"/>
      </w:pPr>
      <w:rPr>
        <w:rFonts w:ascii="Symbol" w:hAnsi="Symbol" w:hint="default"/>
      </w:rPr>
    </w:lvl>
    <w:lvl w:ilvl="4" w:tplc="042F0019" w:tentative="1">
      <w:start w:val="1"/>
      <w:numFmt w:val="bullet"/>
      <w:lvlText w:val="o"/>
      <w:lvlJc w:val="left"/>
      <w:pPr>
        <w:ind w:left="3600" w:hanging="360"/>
      </w:pPr>
      <w:rPr>
        <w:rFonts w:ascii="Courier New" w:hAnsi="Courier New" w:cs="Courier New" w:hint="default"/>
      </w:rPr>
    </w:lvl>
    <w:lvl w:ilvl="5" w:tplc="042F001B" w:tentative="1">
      <w:start w:val="1"/>
      <w:numFmt w:val="bullet"/>
      <w:lvlText w:val=""/>
      <w:lvlJc w:val="left"/>
      <w:pPr>
        <w:ind w:left="4320" w:hanging="360"/>
      </w:pPr>
      <w:rPr>
        <w:rFonts w:ascii="Wingdings" w:hAnsi="Wingdings" w:hint="default"/>
      </w:rPr>
    </w:lvl>
    <w:lvl w:ilvl="6" w:tplc="042F000F" w:tentative="1">
      <w:start w:val="1"/>
      <w:numFmt w:val="bullet"/>
      <w:lvlText w:val=""/>
      <w:lvlJc w:val="left"/>
      <w:pPr>
        <w:ind w:left="5040" w:hanging="360"/>
      </w:pPr>
      <w:rPr>
        <w:rFonts w:ascii="Symbol" w:hAnsi="Symbol" w:hint="default"/>
      </w:rPr>
    </w:lvl>
    <w:lvl w:ilvl="7" w:tplc="042F0019" w:tentative="1">
      <w:start w:val="1"/>
      <w:numFmt w:val="bullet"/>
      <w:lvlText w:val="o"/>
      <w:lvlJc w:val="left"/>
      <w:pPr>
        <w:ind w:left="5760" w:hanging="360"/>
      </w:pPr>
      <w:rPr>
        <w:rFonts w:ascii="Courier New" w:hAnsi="Courier New" w:cs="Courier New" w:hint="default"/>
      </w:rPr>
    </w:lvl>
    <w:lvl w:ilvl="8" w:tplc="042F001B" w:tentative="1">
      <w:start w:val="1"/>
      <w:numFmt w:val="bullet"/>
      <w:lvlText w:val=""/>
      <w:lvlJc w:val="left"/>
      <w:pPr>
        <w:ind w:left="6480" w:hanging="360"/>
      </w:pPr>
      <w:rPr>
        <w:rFonts w:ascii="Wingdings" w:hAnsi="Wingdings" w:hint="default"/>
      </w:rPr>
    </w:lvl>
  </w:abstractNum>
  <w:abstractNum w:abstractNumId="43" w15:restartNumberingAfterBreak="0">
    <w:nsid w:val="74286776"/>
    <w:multiLevelType w:val="hybridMultilevel"/>
    <w:tmpl w:val="ADD08C32"/>
    <w:lvl w:ilvl="0" w:tplc="9CEA3EF6">
      <w:start w:val="1"/>
      <w:numFmt w:val="bullet"/>
      <w:lvlText w:val=""/>
      <w:lvlJc w:val="left"/>
      <w:pPr>
        <w:tabs>
          <w:tab w:val="num" w:pos="720"/>
        </w:tabs>
        <w:ind w:left="720" w:hanging="360"/>
      </w:pPr>
      <w:rPr>
        <w:rFonts w:ascii="Symbol" w:hAnsi="Symbol" w:hint="default"/>
      </w:rPr>
    </w:lvl>
    <w:lvl w:ilvl="1" w:tplc="DEF03BBE" w:tentative="1">
      <w:start w:val="1"/>
      <w:numFmt w:val="bullet"/>
      <w:lvlText w:val="o"/>
      <w:lvlJc w:val="left"/>
      <w:pPr>
        <w:tabs>
          <w:tab w:val="num" w:pos="1440"/>
        </w:tabs>
        <w:ind w:left="1440" w:hanging="360"/>
      </w:pPr>
      <w:rPr>
        <w:rFonts w:ascii="Courier New" w:hAnsi="Courier New" w:cs="Courier New" w:hint="default"/>
      </w:rPr>
    </w:lvl>
    <w:lvl w:ilvl="2" w:tplc="380A1ED4" w:tentative="1">
      <w:start w:val="1"/>
      <w:numFmt w:val="bullet"/>
      <w:lvlText w:val=""/>
      <w:lvlJc w:val="left"/>
      <w:pPr>
        <w:tabs>
          <w:tab w:val="num" w:pos="2160"/>
        </w:tabs>
        <w:ind w:left="2160" w:hanging="360"/>
      </w:pPr>
      <w:rPr>
        <w:rFonts w:ascii="Wingdings" w:hAnsi="Wingdings" w:hint="default"/>
      </w:rPr>
    </w:lvl>
    <w:lvl w:ilvl="3" w:tplc="FC1A132E" w:tentative="1">
      <w:start w:val="1"/>
      <w:numFmt w:val="bullet"/>
      <w:lvlText w:val=""/>
      <w:lvlJc w:val="left"/>
      <w:pPr>
        <w:tabs>
          <w:tab w:val="num" w:pos="2880"/>
        </w:tabs>
        <w:ind w:left="2880" w:hanging="360"/>
      </w:pPr>
      <w:rPr>
        <w:rFonts w:ascii="Symbol" w:hAnsi="Symbol" w:hint="default"/>
      </w:rPr>
    </w:lvl>
    <w:lvl w:ilvl="4" w:tplc="3020CAA4" w:tentative="1">
      <w:start w:val="1"/>
      <w:numFmt w:val="bullet"/>
      <w:lvlText w:val="o"/>
      <w:lvlJc w:val="left"/>
      <w:pPr>
        <w:tabs>
          <w:tab w:val="num" w:pos="3600"/>
        </w:tabs>
        <w:ind w:left="3600" w:hanging="360"/>
      </w:pPr>
      <w:rPr>
        <w:rFonts w:ascii="Courier New" w:hAnsi="Courier New" w:cs="Courier New" w:hint="default"/>
      </w:rPr>
    </w:lvl>
    <w:lvl w:ilvl="5" w:tplc="9808DA5C" w:tentative="1">
      <w:start w:val="1"/>
      <w:numFmt w:val="bullet"/>
      <w:lvlText w:val=""/>
      <w:lvlJc w:val="left"/>
      <w:pPr>
        <w:tabs>
          <w:tab w:val="num" w:pos="4320"/>
        </w:tabs>
        <w:ind w:left="4320" w:hanging="360"/>
      </w:pPr>
      <w:rPr>
        <w:rFonts w:ascii="Wingdings" w:hAnsi="Wingdings" w:hint="default"/>
      </w:rPr>
    </w:lvl>
    <w:lvl w:ilvl="6" w:tplc="B748C3EC" w:tentative="1">
      <w:start w:val="1"/>
      <w:numFmt w:val="bullet"/>
      <w:lvlText w:val=""/>
      <w:lvlJc w:val="left"/>
      <w:pPr>
        <w:tabs>
          <w:tab w:val="num" w:pos="5040"/>
        </w:tabs>
        <w:ind w:left="5040" w:hanging="360"/>
      </w:pPr>
      <w:rPr>
        <w:rFonts w:ascii="Symbol" w:hAnsi="Symbol" w:hint="default"/>
      </w:rPr>
    </w:lvl>
    <w:lvl w:ilvl="7" w:tplc="C7DCEEFC" w:tentative="1">
      <w:start w:val="1"/>
      <w:numFmt w:val="bullet"/>
      <w:lvlText w:val="o"/>
      <w:lvlJc w:val="left"/>
      <w:pPr>
        <w:tabs>
          <w:tab w:val="num" w:pos="5760"/>
        </w:tabs>
        <w:ind w:left="5760" w:hanging="360"/>
      </w:pPr>
      <w:rPr>
        <w:rFonts w:ascii="Courier New" w:hAnsi="Courier New" w:cs="Courier New" w:hint="default"/>
      </w:rPr>
    </w:lvl>
    <w:lvl w:ilvl="8" w:tplc="EED619C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03103B"/>
    <w:multiLevelType w:val="hybridMultilevel"/>
    <w:tmpl w:val="998CF644"/>
    <w:lvl w:ilvl="0" w:tplc="ABBAA564">
      <w:numFmt w:val="bullet"/>
      <w:lvlText w:val="-"/>
      <w:lvlJc w:val="left"/>
      <w:pPr>
        <w:ind w:left="720" w:hanging="360"/>
      </w:pPr>
      <w:rPr>
        <w:rFonts w:ascii="StobiSerif Regular" w:eastAsiaTheme="minorHAnsi" w:hAnsi="StobiSerif Regular"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5" w15:restartNumberingAfterBreak="0">
    <w:nsid w:val="7C0356A0"/>
    <w:multiLevelType w:val="hybridMultilevel"/>
    <w:tmpl w:val="98940A3C"/>
    <w:lvl w:ilvl="0" w:tplc="26A86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EB1AB7"/>
    <w:multiLevelType w:val="singleLevel"/>
    <w:tmpl w:val="3D426EF4"/>
    <w:lvl w:ilvl="0">
      <w:start w:val="1"/>
      <w:numFmt w:val="decimal"/>
      <w:pStyle w:val="ulomak"/>
      <w:lvlText w:val="(%1)"/>
      <w:lvlJc w:val="left"/>
      <w:pPr>
        <w:tabs>
          <w:tab w:val="num" w:pos="360"/>
        </w:tabs>
        <w:ind w:left="360" w:hanging="360"/>
      </w:pPr>
    </w:lvl>
  </w:abstractNum>
  <w:num w:numId="1">
    <w:abstractNumId w:val="22"/>
  </w:num>
  <w:num w:numId="2">
    <w:abstractNumId w:val="43"/>
  </w:num>
  <w:num w:numId="3">
    <w:abstractNumId w:val="18"/>
  </w:num>
  <w:num w:numId="4">
    <w:abstractNumId w:val="10"/>
  </w:num>
  <w:num w:numId="5">
    <w:abstractNumId w:val="17"/>
  </w:num>
  <w:num w:numId="6">
    <w:abstractNumId w:val="16"/>
  </w:num>
  <w:num w:numId="7">
    <w:abstractNumId w:val="5"/>
  </w:num>
  <w:num w:numId="8">
    <w:abstractNumId w:val="12"/>
  </w:num>
  <w:num w:numId="9">
    <w:abstractNumId w:val="42"/>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6"/>
  </w:num>
  <w:num w:numId="13">
    <w:abstractNumId w:val="39"/>
  </w:num>
  <w:num w:numId="14">
    <w:abstractNumId w:val="46"/>
    <w:lvlOverride w:ilvl="0">
      <w:startOverride w:val="1"/>
    </w:lvlOverride>
  </w:num>
  <w:num w:numId="15">
    <w:abstractNumId w:val="34"/>
  </w:num>
  <w:num w:numId="16">
    <w:abstractNumId w:val="44"/>
  </w:num>
  <w:num w:numId="17">
    <w:abstractNumId w:val="27"/>
  </w:num>
  <w:num w:numId="18">
    <w:abstractNumId w:val="7"/>
  </w:num>
  <w:num w:numId="19">
    <w:abstractNumId w:val="32"/>
  </w:num>
  <w:num w:numId="20">
    <w:abstractNumId w:val="36"/>
  </w:num>
  <w:num w:numId="21">
    <w:abstractNumId w:val="33"/>
  </w:num>
  <w:num w:numId="22">
    <w:abstractNumId w:val="25"/>
  </w:num>
  <w:num w:numId="23">
    <w:abstractNumId w:val="21"/>
  </w:num>
  <w:num w:numId="24">
    <w:abstractNumId w:val="28"/>
  </w:num>
  <w:num w:numId="25">
    <w:abstractNumId w:val="24"/>
  </w:num>
  <w:num w:numId="26">
    <w:abstractNumId w:val="31"/>
  </w:num>
  <w:num w:numId="27">
    <w:abstractNumId w:val="38"/>
  </w:num>
  <w:num w:numId="28">
    <w:abstractNumId w:val="20"/>
  </w:num>
  <w:num w:numId="29">
    <w:abstractNumId w:val="41"/>
  </w:num>
  <w:num w:numId="30">
    <w:abstractNumId w:val="19"/>
  </w:num>
  <w:num w:numId="31">
    <w:abstractNumId w:val="45"/>
  </w:num>
  <w:num w:numId="32">
    <w:abstractNumId w:val="35"/>
  </w:num>
  <w:num w:numId="33">
    <w:abstractNumId w:val="11"/>
  </w:num>
  <w:num w:numId="34">
    <w:abstractNumId w:val="15"/>
  </w:num>
  <w:num w:numId="35">
    <w:abstractNumId w:val="0"/>
  </w:num>
  <w:num w:numId="36">
    <w:abstractNumId w:val="1"/>
  </w:num>
  <w:num w:numId="37">
    <w:abstractNumId w:val="2"/>
  </w:num>
  <w:num w:numId="38">
    <w:abstractNumId w:val="3"/>
  </w:num>
  <w:num w:numId="39">
    <w:abstractNumId w:val="4"/>
  </w:num>
  <w:num w:numId="40">
    <w:abstractNumId w:val="14"/>
  </w:num>
  <w:num w:numId="41">
    <w:abstractNumId w:val="26"/>
  </w:num>
  <w:num w:numId="42">
    <w:abstractNumId w:val="30"/>
  </w:num>
  <w:num w:numId="43">
    <w:abstractNumId w:val="8"/>
  </w:num>
  <w:num w:numId="44">
    <w:abstractNumId w:val="40"/>
  </w:num>
  <w:num w:numId="45">
    <w:abstractNumId w:val="9"/>
  </w:num>
  <w:num w:numId="46">
    <w:abstractNumId w:val="13"/>
  </w:num>
  <w:num w:numId="47">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378"/>
    <w:rsid w:val="00000207"/>
    <w:rsid w:val="00001A55"/>
    <w:rsid w:val="00002E67"/>
    <w:rsid w:val="00005872"/>
    <w:rsid w:val="000162D3"/>
    <w:rsid w:val="00017A4B"/>
    <w:rsid w:val="000213F5"/>
    <w:rsid w:val="0002229A"/>
    <w:rsid w:val="000228CE"/>
    <w:rsid w:val="000241F9"/>
    <w:rsid w:val="000259B9"/>
    <w:rsid w:val="00026945"/>
    <w:rsid w:val="00026A39"/>
    <w:rsid w:val="000300C2"/>
    <w:rsid w:val="00031F00"/>
    <w:rsid w:val="000349BD"/>
    <w:rsid w:val="00035F87"/>
    <w:rsid w:val="00042179"/>
    <w:rsid w:val="00042BAB"/>
    <w:rsid w:val="00043080"/>
    <w:rsid w:val="0004668C"/>
    <w:rsid w:val="00047C27"/>
    <w:rsid w:val="00050378"/>
    <w:rsid w:val="00050E02"/>
    <w:rsid w:val="00050E6E"/>
    <w:rsid w:val="00054C4B"/>
    <w:rsid w:val="0005516C"/>
    <w:rsid w:val="00055F3B"/>
    <w:rsid w:val="00056561"/>
    <w:rsid w:val="00056DB0"/>
    <w:rsid w:val="00057125"/>
    <w:rsid w:val="000575F2"/>
    <w:rsid w:val="00057981"/>
    <w:rsid w:val="00057E0C"/>
    <w:rsid w:val="00060FF6"/>
    <w:rsid w:val="00061681"/>
    <w:rsid w:val="00061A61"/>
    <w:rsid w:val="000646EC"/>
    <w:rsid w:val="00064DC5"/>
    <w:rsid w:val="000652DB"/>
    <w:rsid w:val="0006625B"/>
    <w:rsid w:val="0006679E"/>
    <w:rsid w:val="00071787"/>
    <w:rsid w:val="00072114"/>
    <w:rsid w:val="00073DE5"/>
    <w:rsid w:val="00076BFF"/>
    <w:rsid w:val="00077C01"/>
    <w:rsid w:val="000818A9"/>
    <w:rsid w:val="0008339F"/>
    <w:rsid w:val="000835C4"/>
    <w:rsid w:val="00084A9B"/>
    <w:rsid w:val="000852BE"/>
    <w:rsid w:val="00087D80"/>
    <w:rsid w:val="00092660"/>
    <w:rsid w:val="0009293F"/>
    <w:rsid w:val="00094807"/>
    <w:rsid w:val="000962B6"/>
    <w:rsid w:val="00096D2D"/>
    <w:rsid w:val="000A0580"/>
    <w:rsid w:val="000A3534"/>
    <w:rsid w:val="000A3DA7"/>
    <w:rsid w:val="000A53B2"/>
    <w:rsid w:val="000A5B51"/>
    <w:rsid w:val="000A66E9"/>
    <w:rsid w:val="000B2190"/>
    <w:rsid w:val="000B6557"/>
    <w:rsid w:val="000B7A4D"/>
    <w:rsid w:val="000C11CA"/>
    <w:rsid w:val="000C12B6"/>
    <w:rsid w:val="000C1476"/>
    <w:rsid w:val="000C36AE"/>
    <w:rsid w:val="000C6FDF"/>
    <w:rsid w:val="000D5232"/>
    <w:rsid w:val="000D728A"/>
    <w:rsid w:val="000D7908"/>
    <w:rsid w:val="000E0C1E"/>
    <w:rsid w:val="000E0FDA"/>
    <w:rsid w:val="000E3667"/>
    <w:rsid w:val="000E6D84"/>
    <w:rsid w:val="000F167A"/>
    <w:rsid w:val="000F1824"/>
    <w:rsid w:val="000F1AAA"/>
    <w:rsid w:val="000F1D6E"/>
    <w:rsid w:val="000F5AF4"/>
    <w:rsid w:val="00100795"/>
    <w:rsid w:val="00104625"/>
    <w:rsid w:val="0010542A"/>
    <w:rsid w:val="00110BCE"/>
    <w:rsid w:val="00111F2F"/>
    <w:rsid w:val="001128D0"/>
    <w:rsid w:val="00112948"/>
    <w:rsid w:val="001152FA"/>
    <w:rsid w:val="00115B7F"/>
    <w:rsid w:val="001207F8"/>
    <w:rsid w:val="001208F3"/>
    <w:rsid w:val="00120EA3"/>
    <w:rsid w:val="00123ACE"/>
    <w:rsid w:val="00124F8B"/>
    <w:rsid w:val="001257F6"/>
    <w:rsid w:val="001306F9"/>
    <w:rsid w:val="00130C7F"/>
    <w:rsid w:val="001319C1"/>
    <w:rsid w:val="0013209C"/>
    <w:rsid w:val="00135841"/>
    <w:rsid w:val="001374A1"/>
    <w:rsid w:val="00137B87"/>
    <w:rsid w:val="00142D70"/>
    <w:rsid w:val="0014396A"/>
    <w:rsid w:val="001459CB"/>
    <w:rsid w:val="001518B7"/>
    <w:rsid w:val="0015608C"/>
    <w:rsid w:val="00156829"/>
    <w:rsid w:val="00161149"/>
    <w:rsid w:val="001612E0"/>
    <w:rsid w:val="001613F8"/>
    <w:rsid w:val="00163079"/>
    <w:rsid w:val="00171BBE"/>
    <w:rsid w:val="00173C49"/>
    <w:rsid w:val="00176188"/>
    <w:rsid w:val="001776BE"/>
    <w:rsid w:val="00177D0D"/>
    <w:rsid w:val="00180821"/>
    <w:rsid w:val="00183F0D"/>
    <w:rsid w:val="0018413A"/>
    <w:rsid w:val="00186306"/>
    <w:rsid w:val="0018739F"/>
    <w:rsid w:val="00191B97"/>
    <w:rsid w:val="001931D1"/>
    <w:rsid w:val="00193424"/>
    <w:rsid w:val="00194074"/>
    <w:rsid w:val="00195755"/>
    <w:rsid w:val="00195BFF"/>
    <w:rsid w:val="0019700E"/>
    <w:rsid w:val="00197949"/>
    <w:rsid w:val="001A00EC"/>
    <w:rsid w:val="001A0289"/>
    <w:rsid w:val="001A6BAC"/>
    <w:rsid w:val="001A6FD9"/>
    <w:rsid w:val="001B5DB4"/>
    <w:rsid w:val="001C204D"/>
    <w:rsid w:val="001C2A47"/>
    <w:rsid w:val="001C3EA3"/>
    <w:rsid w:val="001C6010"/>
    <w:rsid w:val="001C6861"/>
    <w:rsid w:val="001D1492"/>
    <w:rsid w:val="001D1723"/>
    <w:rsid w:val="001D175A"/>
    <w:rsid w:val="001E0C14"/>
    <w:rsid w:val="001E1EC0"/>
    <w:rsid w:val="001E2396"/>
    <w:rsid w:val="001E4729"/>
    <w:rsid w:val="001E4CFB"/>
    <w:rsid w:val="001E588A"/>
    <w:rsid w:val="001E5CE4"/>
    <w:rsid w:val="001F02C5"/>
    <w:rsid w:val="001F5385"/>
    <w:rsid w:val="001F5ECA"/>
    <w:rsid w:val="00200429"/>
    <w:rsid w:val="00200762"/>
    <w:rsid w:val="0020250D"/>
    <w:rsid w:val="002042F0"/>
    <w:rsid w:val="00205374"/>
    <w:rsid w:val="00205B41"/>
    <w:rsid w:val="00207292"/>
    <w:rsid w:val="002101F0"/>
    <w:rsid w:val="002104AE"/>
    <w:rsid w:val="002106B6"/>
    <w:rsid w:val="00211563"/>
    <w:rsid w:val="00211BA5"/>
    <w:rsid w:val="00214CC0"/>
    <w:rsid w:val="0021621F"/>
    <w:rsid w:val="00217F2E"/>
    <w:rsid w:val="002200BE"/>
    <w:rsid w:val="002236D2"/>
    <w:rsid w:val="002240D1"/>
    <w:rsid w:val="0022413E"/>
    <w:rsid w:val="00225FB0"/>
    <w:rsid w:val="00226385"/>
    <w:rsid w:val="00230433"/>
    <w:rsid w:val="00232235"/>
    <w:rsid w:val="00233447"/>
    <w:rsid w:val="002334CE"/>
    <w:rsid w:val="0023723E"/>
    <w:rsid w:val="00237AE8"/>
    <w:rsid w:val="00241ACC"/>
    <w:rsid w:val="00245DF7"/>
    <w:rsid w:val="002468A9"/>
    <w:rsid w:val="00247A6E"/>
    <w:rsid w:val="002503EF"/>
    <w:rsid w:val="00250BE6"/>
    <w:rsid w:val="00251E0D"/>
    <w:rsid w:val="00261C76"/>
    <w:rsid w:val="002657C0"/>
    <w:rsid w:val="002669BD"/>
    <w:rsid w:val="00266FBD"/>
    <w:rsid w:val="00271652"/>
    <w:rsid w:val="00271956"/>
    <w:rsid w:val="00271A4F"/>
    <w:rsid w:val="002726A1"/>
    <w:rsid w:val="00272E49"/>
    <w:rsid w:val="0027300E"/>
    <w:rsid w:val="002735F9"/>
    <w:rsid w:val="00274199"/>
    <w:rsid w:val="0028167F"/>
    <w:rsid w:val="00292163"/>
    <w:rsid w:val="002A163A"/>
    <w:rsid w:val="002A2A5E"/>
    <w:rsid w:val="002A5F11"/>
    <w:rsid w:val="002A7CC5"/>
    <w:rsid w:val="002B0378"/>
    <w:rsid w:val="002B1961"/>
    <w:rsid w:val="002B2067"/>
    <w:rsid w:val="002B3201"/>
    <w:rsid w:val="002B3A1B"/>
    <w:rsid w:val="002C1D4B"/>
    <w:rsid w:val="002C34CB"/>
    <w:rsid w:val="002C39F7"/>
    <w:rsid w:val="002C3A4A"/>
    <w:rsid w:val="002C3BA4"/>
    <w:rsid w:val="002C4F40"/>
    <w:rsid w:val="002C78D0"/>
    <w:rsid w:val="002D090A"/>
    <w:rsid w:val="002D3F72"/>
    <w:rsid w:val="002D4C8B"/>
    <w:rsid w:val="002D56CF"/>
    <w:rsid w:val="002D654D"/>
    <w:rsid w:val="002E06CB"/>
    <w:rsid w:val="002E0F0F"/>
    <w:rsid w:val="002E1130"/>
    <w:rsid w:val="002E167A"/>
    <w:rsid w:val="002E22F9"/>
    <w:rsid w:val="002E7172"/>
    <w:rsid w:val="002E7266"/>
    <w:rsid w:val="002F0B8A"/>
    <w:rsid w:val="002F0D1F"/>
    <w:rsid w:val="002F71AA"/>
    <w:rsid w:val="00300D3E"/>
    <w:rsid w:val="003022D5"/>
    <w:rsid w:val="003044CB"/>
    <w:rsid w:val="003049BE"/>
    <w:rsid w:val="00311E48"/>
    <w:rsid w:val="00314660"/>
    <w:rsid w:val="00315C2A"/>
    <w:rsid w:val="0031760D"/>
    <w:rsid w:val="00317810"/>
    <w:rsid w:val="00320628"/>
    <w:rsid w:val="00320C55"/>
    <w:rsid w:val="00322CA5"/>
    <w:rsid w:val="00325AB9"/>
    <w:rsid w:val="0032648B"/>
    <w:rsid w:val="00327574"/>
    <w:rsid w:val="00330A39"/>
    <w:rsid w:val="00330D2E"/>
    <w:rsid w:val="00332929"/>
    <w:rsid w:val="00333010"/>
    <w:rsid w:val="0033450D"/>
    <w:rsid w:val="0033499C"/>
    <w:rsid w:val="00334B8B"/>
    <w:rsid w:val="00337D06"/>
    <w:rsid w:val="003402A9"/>
    <w:rsid w:val="00340DEA"/>
    <w:rsid w:val="003426CE"/>
    <w:rsid w:val="0034396B"/>
    <w:rsid w:val="00344ECB"/>
    <w:rsid w:val="003459F7"/>
    <w:rsid w:val="0035088B"/>
    <w:rsid w:val="00354BD5"/>
    <w:rsid w:val="003556F9"/>
    <w:rsid w:val="00355FEA"/>
    <w:rsid w:val="00360135"/>
    <w:rsid w:val="00361743"/>
    <w:rsid w:val="003622F9"/>
    <w:rsid w:val="00363741"/>
    <w:rsid w:val="00364E2F"/>
    <w:rsid w:val="00364FDC"/>
    <w:rsid w:val="003652FE"/>
    <w:rsid w:val="0036568B"/>
    <w:rsid w:val="00371370"/>
    <w:rsid w:val="00372A2B"/>
    <w:rsid w:val="00373FA0"/>
    <w:rsid w:val="0037677E"/>
    <w:rsid w:val="003773E5"/>
    <w:rsid w:val="00377A1B"/>
    <w:rsid w:val="00377F51"/>
    <w:rsid w:val="00380E8F"/>
    <w:rsid w:val="00381BAF"/>
    <w:rsid w:val="00382B2E"/>
    <w:rsid w:val="00386ACB"/>
    <w:rsid w:val="003872F0"/>
    <w:rsid w:val="003878A4"/>
    <w:rsid w:val="00387E32"/>
    <w:rsid w:val="00387E70"/>
    <w:rsid w:val="00390B5F"/>
    <w:rsid w:val="00390F4C"/>
    <w:rsid w:val="00391208"/>
    <w:rsid w:val="00391232"/>
    <w:rsid w:val="0039393D"/>
    <w:rsid w:val="00394A93"/>
    <w:rsid w:val="003A13DA"/>
    <w:rsid w:val="003A22FE"/>
    <w:rsid w:val="003A730C"/>
    <w:rsid w:val="003A7BE6"/>
    <w:rsid w:val="003A7F19"/>
    <w:rsid w:val="003B04B3"/>
    <w:rsid w:val="003B1D09"/>
    <w:rsid w:val="003B2584"/>
    <w:rsid w:val="003B2938"/>
    <w:rsid w:val="003B2FC3"/>
    <w:rsid w:val="003B4498"/>
    <w:rsid w:val="003B4800"/>
    <w:rsid w:val="003B55D1"/>
    <w:rsid w:val="003B591C"/>
    <w:rsid w:val="003B5EB3"/>
    <w:rsid w:val="003B6557"/>
    <w:rsid w:val="003B65FC"/>
    <w:rsid w:val="003B6992"/>
    <w:rsid w:val="003C0F7B"/>
    <w:rsid w:val="003C365D"/>
    <w:rsid w:val="003C4487"/>
    <w:rsid w:val="003C7AB5"/>
    <w:rsid w:val="003D233D"/>
    <w:rsid w:val="003D2378"/>
    <w:rsid w:val="003D2868"/>
    <w:rsid w:val="003D29FA"/>
    <w:rsid w:val="003D3D7C"/>
    <w:rsid w:val="003D44DC"/>
    <w:rsid w:val="003D5364"/>
    <w:rsid w:val="003D7288"/>
    <w:rsid w:val="003E2484"/>
    <w:rsid w:val="003E2A9D"/>
    <w:rsid w:val="003E7B5E"/>
    <w:rsid w:val="003F23D1"/>
    <w:rsid w:val="003F2C4A"/>
    <w:rsid w:val="003F510F"/>
    <w:rsid w:val="003F768D"/>
    <w:rsid w:val="00400784"/>
    <w:rsid w:val="00401B45"/>
    <w:rsid w:val="00402725"/>
    <w:rsid w:val="00402A25"/>
    <w:rsid w:val="004055D0"/>
    <w:rsid w:val="004060B1"/>
    <w:rsid w:val="0040721E"/>
    <w:rsid w:val="0041120B"/>
    <w:rsid w:val="00413A4C"/>
    <w:rsid w:val="00416A31"/>
    <w:rsid w:val="00416C37"/>
    <w:rsid w:val="00416D4C"/>
    <w:rsid w:val="00423128"/>
    <w:rsid w:val="004248B9"/>
    <w:rsid w:val="004267F1"/>
    <w:rsid w:val="004279E2"/>
    <w:rsid w:val="00427AE7"/>
    <w:rsid w:val="00430659"/>
    <w:rsid w:val="00430A63"/>
    <w:rsid w:val="00432485"/>
    <w:rsid w:val="004358C5"/>
    <w:rsid w:val="0043633D"/>
    <w:rsid w:val="004367D0"/>
    <w:rsid w:val="00441B04"/>
    <w:rsid w:val="00441C20"/>
    <w:rsid w:val="00441D0F"/>
    <w:rsid w:val="00447B6F"/>
    <w:rsid w:val="00451E60"/>
    <w:rsid w:val="004525D3"/>
    <w:rsid w:val="004536B8"/>
    <w:rsid w:val="00455F2C"/>
    <w:rsid w:val="00457C6F"/>
    <w:rsid w:val="00460BC0"/>
    <w:rsid w:val="00461F68"/>
    <w:rsid w:val="004649FD"/>
    <w:rsid w:val="00464B20"/>
    <w:rsid w:val="0046752A"/>
    <w:rsid w:val="004678F2"/>
    <w:rsid w:val="00472043"/>
    <w:rsid w:val="0047319B"/>
    <w:rsid w:val="0047367F"/>
    <w:rsid w:val="0047415D"/>
    <w:rsid w:val="00475144"/>
    <w:rsid w:val="00476C00"/>
    <w:rsid w:val="00481618"/>
    <w:rsid w:val="004817E0"/>
    <w:rsid w:val="004821EA"/>
    <w:rsid w:val="004830EE"/>
    <w:rsid w:val="004837DC"/>
    <w:rsid w:val="00487C33"/>
    <w:rsid w:val="004919DC"/>
    <w:rsid w:val="0049502B"/>
    <w:rsid w:val="00497605"/>
    <w:rsid w:val="004A0614"/>
    <w:rsid w:val="004A188A"/>
    <w:rsid w:val="004A3325"/>
    <w:rsid w:val="004A3BAE"/>
    <w:rsid w:val="004A6957"/>
    <w:rsid w:val="004A78E0"/>
    <w:rsid w:val="004B4490"/>
    <w:rsid w:val="004C16BB"/>
    <w:rsid w:val="004C2490"/>
    <w:rsid w:val="004C527E"/>
    <w:rsid w:val="004C6127"/>
    <w:rsid w:val="004C7820"/>
    <w:rsid w:val="004D1469"/>
    <w:rsid w:val="004D527F"/>
    <w:rsid w:val="004D5773"/>
    <w:rsid w:val="004D59F9"/>
    <w:rsid w:val="004D73F4"/>
    <w:rsid w:val="004D79A0"/>
    <w:rsid w:val="004E06B6"/>
    <w:rsid w:val="004E281E"/>
    <w:rsid w:val="004E3149"/>
    <w:rsid w:val="004E4394"/>
    <w:rsid w:val="004E680B"/>
    <w:rsid w:val="004E6B5C"/>
    <w:rsid w:val="004E7E86"/>
    <w:rsid w:val="004F0D15"/>
    <w:rsid w:val="004F1326"/>
    <w:rsid w:val="004F13EE"/>
    <w:rsid w:val="004F3691"/>
    <w:rsid w:val="004F3A3C"/>
    <w:rsid w:val="004F7D9B"/>
    <w:rsid w:val="00500AD5"/>
    <w:rsid w:val="005018F2"/>
    <w:rsid w:val="00501984"/>
    <w:rsid w:val="0050203F"/>
    <w:rsid w:val="00502641"/>
    <w:rsid w:val="00502A42"/>
    <w:rsid w:val="005035A4"/>
    <w:rsid w:val="00503B6B"/>
    <w:rsid w:val="005055CA"/>
    <w:rsid w:val="0050590B"/>
    <w:rsid w:val="00507614"/>
    <w:rsid w:val="00513674"/>
    <w:rsid w:val="00514981"/>
    <w:rsid w:val="00515571"/>
    <w:rsid w:val="00515910"/>
    <w:rsid w:val="00517C21"/>
    <w:rsid w:val="00520868"/>
    <w:rsid w:val="00522E57"/>
    <w:rsid w:val="005269DC"/>
    <w:rsid w:val="00526A3C"/>
    <w:rsid w:val="00526F50"/>
    <w:rsid w:val="00527293"/>
    <w:rsid w:val="00527D0A"/>
    <w:rsid w:val="005318B5"/>
    <w:rsid w:val="00540315"/>
    <w:rsid w:val="00541D75"/>
    <w:rsid w:val="00541E75"/>
    <w:rsid w:val="00541ED8"/>
    <w:rsid w:val="00541FF8"/>
    <w:rsid w:val="00542B43"/>
    <w:rsid w:val="00542F56"/>
    <w:rsid w:val="00543069"/>
    <w:rsid w:val="00543FC4"/>
    <w:rsid w:val="005454CC"/>
    <w:rsid w:val="00545B78"/>
    <w:rsid w:val="0054792F"/>
    <w:rsid w:val="00547E08"/>
    <w:rsid w:val="00552409"/>
    <w:rsid w:val="00552824"/>
    <w:rsid w:val="005529FE"/>
    <w:rsid w:val="00554E19"/>
    <w:rsid w:val="00557C61"/>
    <w:rsid w:val="00562919"/>
    <w:rsid w:val="00563359"/>
    <w:rsid w:val="00564772"/>
    <w:rsid w:val="005652C4"/>
    <w:rsid w:val="0056668F"/>
    <w:rsid w:val="005704E9"/>
    <w:rsid w:val="005716CC"/>
    <w:rsid w:val="00574D12"/>
    <w:rsid w:val="005758D2"/>
    <w:rsid w:val="00580AF9"/>
    <w:rsid w:val="00580E9D"/>
    <w:rsid w:val="00581799"/>
    <w:rsid w:val="005909A2"/>
    <w:rsid w:val="00592049"/>
    <w:rsid w:val="005937AA"/>
    <w:rsid w:val="005953EC"/>
    <w:rsid w:val="005954E2"/>
    <w:rsid w:val="00595B48"/>
    <w:rsid w:val="0059604B"/>
    <w:rsid w:val="005A13A2"/>
    <w:rsid w:val="005A2625"/>
    <w:rsid w:val="005A3984"/>
    <w:rsid w:val="005A4485"/>
    <w:rsid w:val="005A467F"/>
    <w:rsid w:val="005A48F2"/>
    <w:rsid w:val="005A4AC7"/>
    <w:rsid w:val="005A53E9"/>
    <w:rsid w:val="005A5436"/>
    <w:rsid w:val="005A569D"/>
    <w:rsid w:val="005A7A6A"/>
    <w:rsid w:val="005B0625"/>
    <w:rsid w:val="005B14A3"/>
    <w:rsid w:val="005B26A8"/>
    <w:rsid w:val="005B28B3"/>
    <w:rsid w:val="005B4745"/>
    <w:rsid w:val="005B6CB5"/>
    <w:rsid w:val="005C0BD7"/>
    <w:rsid w:val="005C259E"/>
    <w:rsid w:val="005C4956"/>
    <w:rsid w:val="005C52A8"/>
    <w:rsid w:val="005C7BB1"/>
    <w:rsid w:val="005D008E"/>
    <w:rsid w:val="005D0D63"/>
    <w:rsid w:val="005D42D6"/>
    <w:rsid w:val="005D4768"/>
    <w:rsid w:val="005D5964"/>
    <w:rsid w:val="005D680F"/>
    <w:rsid w:val="005D75C6"/>
    <w:rsid w:val="005E0926"/>
    <w:rsid w:val="005E19C5"/>
    <w:rsid w:val="005E2F35"/>
    <w:rsid w:val="005E41EB"/>
    <w:rsid w:val="005E4284"/>
    <w:rsid w:val="005E4B23"/>
    <w:rsid w:val="005F2320"/>
    <w:rsid w:val="005F284A"/>
    <w:rsid w:val="005F2ECB"/>
    <w:rsid w:val="005F3CD2"/>
    <w:rsid w:val="005F42BF"/>
    <w:rsid w:val="005F6B8F"/>
    <w:rsid w:val="005F7B5E"/>
    <w:rsid w:val="0060142A"/>
    <w:rsid w:val="0060157E"/>
    <w:rsid w:val="006070C1"/>
    <w:rsid w:val="00607221"/>
    <w:rsid w:val="00610844"/>
    <w:rsid w:val="006120B8"/>
    <w:rsid w:val="00613168"/>
    <w:rsid w:val="00614742"/>
    <w:rsid w:val="00614BB6"/>
    <w:rsid w:val="00616EB7"/>
    <w:rsid w:val="00624789"/>
    <w:rsid w:val="00625ADC"/>
    <w:rsid w:val="00625B39"/>
    <w:rsid w:val="0062604A"/>
    <w:rsid w:val="006316FE"/>
    <w:rsid w:val="00631B8A"/>
    <w:rsid w:val="00634F1C"/>
    <w:rsid w:val="00634F70"/>
    <w:rsid w:val="0064056A"/>
    <w:rsid w:val="00641190"/>
    <w:rsid w:val="00641C77"/>
    <w:rsid w:val="00641DC0"/>
    <w:rsid w:val="00643BE0"/>
    <w:rsid w:val="00647252"/>
    <w:rsid w:val="006505DC"/>
    <w:rsid w:val="00651496"/>
    <w:rsid w:val="006561BD"/>
    <w:rsid w:val="00656FE4"/>
    <w:rsid w:val="00660766"/>
    <w:rsid w:val="00660CFC"/>
    <w:rsid w:val="00660FC7"/>
    <w:rsid w:val="00662A4D"/>
    <w:rsid w:val="0066582F"/>
    <w:rsid w:val="00665D69"/>
    <w:rsid w:val="00667A66"/>
    <w:rsid w:val="00670002"/>
    <w:rsid w:val="00670026"/>
    <w:rsid w:val="00671D4C"/>
    <w:rsid w:val="00672455"/>
    <w:rsid w:val="0067774A"/>
    <w:rsid w:val="00680777"/>
    <w:rsid w:val="006811B2"/>
    <w:rsid w:val="0068140B"/>
    <w:rsid w:val="00681510"/>
    <w:rsid w:val="00682B25"/>
    <w:rsid w:val="0068381D"/>
    <w:rsid w:val="00684EA8"/>
    <w:rsid w:val="00685D08"/>
    <w:rsid w:val="00686865"/>
    <w:rsid w:val="006911F4"/>
    <w:rsid w:val="00693F2C"/>
    <w:rsid w:val="00695277"/>
    <w:rsid w:val="0069769F"/>
    <w:rsid w:val="00697FC0"/>
    <w:rsid w:val="006A472B"/>
    <w:rsid w:val="006A5202"/>
    <w:rsid w:val="006A541D"/>
    <w:rsid w:val="006A5E74"/>
    <w:rsid w:val="006A68AB"/>
    <w:rsid w:val="006A78CC"/>
    <w:rsid w:val="006B4AD6"/>
    <w:rsid w:val="006B7B4E"/>
    <w:rsid w:val="006C0B0F"/>
    <w:rsid w:val="006C0DBD"/>
    <w:rsid w:val="006C1C66"/>
    <w:rsid w:val="006C4137"/>
    <w:rsid w:val="006C4588"/>
    <w:rsid w:val="006C4747"/>
    <w:rsid w:val="006C484B"/>
    <w:rsid w:val="006C6558"/>
    <w:rsid w:val="006D32A4"/>
    <w:rsid w:val="006D5787"/>
    <w:rsid w:val="006D7234"/>
    <w:rsid w:val="006D7C1F"/>
    <w:rsid w:val="006D7D87"/>
    <w:rsid w:val="006E05E4"/>
    <w:rsid w:val="006E5ED7"/>
    <w:rsid w:val="006F0F07"/>
    <w:rsid w:val="006F3D3A"/>
    <w:rsid w:val="006F5FEA"/>
    <w:rsid w:val="006F6F37"/>
    <w:rsid w:val="006F7954"/>
    <w:rsid w:val="007008AD"/>
    <w:rsid w:val="007017C2"/>
    <w:rsid w:val="00701CA1"/>
    <w:rsid w:val="0070250A"/>
    <w:rsid w:val="00704A9E"/>
    <w:rsid w:val="00711056"/>
    <w:rsid w:val="007115BF"/>
    <w:rsid w:val="00712800"/>
    <w:rsid w:val="00713CCA"/>
    <w:rsid w:val="0071636E"/>
    <w:rsid w:val="007218A6"/>
    <w:rsid w:val="00721B46"/>
    <w:rsid w:val="00722F99"/>
    <w:rsid w:val="00726689"/>
    <w:rsid w:val="00726ABB"/>
    <w:rsid w:val="00727D2E"/>
    <w:rsid w:val="00730BA6"/>
    <w:rsid w:val="00732539"/>
    <w:rsid w:val="00734E24"/>
    <w:rsid w:val="00736514"/>
    <w:rsid w:val="00737787"/>
    <w:rsid w:val="00742EFE"/>
    <w:rsid w:val="00744396"/>
    <w:rsid w:val="007453D1"/>
    <w:rsid w:val="00745561"/>
    <w:rsid w:val="00745D42"/>
    <w:rsid w:val="00750B80"/>
    <w:rsid w:val="00751A88"/>
    <w:rsid w:val="0075422B"/>
    <w:rsid w:val="00755EFF"/>
    <w:rsid w:val="00761C48"/>
    <w:rsid w:val="00764623"/>
    <w:rsid w:val="00765059"/>
    <w:rsid w:val="007653A0"/>
    <w:rsid w:val="00766E48"/>
    <w:rsid w:val="00770757"/>
    <w:rsid w:val="00773DBE"/>
    <w:rsid w:val="0077463B"/>
    <w:rsid w:val="00775371"/>
    <w:rsid w:val="00775DC8"/>
    <w:rsid w:val="007767E4"/>
    <w:rsid w:val="007769B7"/>
    <w:rsid w:val="00780F19"/>
    <w:rsid w:val="00781F37"/>
    <w:rsid w:val="00782DA9"/>
    <w:rsid w:val="00783B49"/>
    <w:rsid w:val="007841EB"/>
    <w:rsid w:val="00785F42"/>
    <w:rsid w:val="0078636C"/>
    <w:rsid w:val="007865F1"/>
    <w:rsid w:val="007906EC"/>
    <w:rsid w:val="00790758"/>
    <w:rsid w:val="00793983"/>
    <w:rsid w:val="007A19D3"/>
    <w:rsid w:val="007A2949"/>
    <w:rsid w:val="007A321B"/>
    <w:rsid w:val="007A5416"/>
    <w:rsid w:val="007A7DB3"/>
    <w:rsid w:val="007A7FB9"/>
    <w:rsid w:val="007B0B78"/>
    <w:rsid w:val="007B167B"/>
    <w:rsid w:val="007B1C1A"/>
    <w:rsid w:val="007B2AD6"/>
    <w:rsid w:val="007B3668"/>
    <w:rsid w:val="007B4FB4"/>
    <w:rsid w:val="007B6CDF"/>
    <w:rsid w:val="007B77E4"/>
    <w:rsid w:val="007C144F"/>
    <w:rsid w:val="007C1E49"/>
    <w:rsid w:val="007C2582"/>
    <w:rsid w:val="007C279B"/>
    <w:rsid w:val="007C34AE"/>
    <w:rsid w:val="007C4DD7"/>
    <w:rsid w:val="007C6184"/>
    <w:rsid w:val="007C6FC6"/>
    <w:rsid w:val="007C7595"/>
    <w:rsid w:val="007C77C3"/>
    <w:rsid w:val="007D245B"/>
    <w:rsid w:val="007D284A"/>
    <w:rsid w:val="007D2DD1"/>
    <w:rsid w:val="007D2F02"/>
    <w:rsid w:val="007D3D9F"/>
    <w:rsid w:val="007D7373"/>
    <w:rsid w:val="007D746F"/>
    <w:rsid w:val="007D7B5B"/>
    <w:rsid w:val="007D7D4C"/>
    <w:rsid w:val="007E013E"/>
    <w:rsid w:val="007E1411"/>
    <w:rsid w:val="007E161D"/>
    <w:rsid w:val="007E3DF4"/>
    <w:rsid w:val="007E7990"/>
    <w:rsid w:val="007F2276"/>
    <w:rsid w:val="007F4161"/>
    <w:rsid w:val="007F625F"/>
    <w:rsid w:val="007F66CA"/>
    <w:rsid w:val="007F6FC6"/>
    <w:rsid w:val="0080142F"/>
    <w:rsid w:val="0080465C"/>
    <w:rsid w:val="00806787"/>
    <w:rsid w:val="0081018F"/>
    <w:rsid w:val="00814646"/>
    <w:rsid w:val="00815E04"/>
    <w:rsid w:val="00821A30"/>
    <w:rsid w:val="0082277E"/>
    <w:rsid w:val="008248E8"/>
    <w:rsid w:val="00824D0E"/>
    <w:rsid w:val="00826DFA"/>
    <w:rsid w:val="00830B9A"/>
    <w:rsid w:val="00831410"/>
    <w:rsid w:val="00831D85"/>
    <w:rsid w:val="0083239D"/>
    <w:rsid w:val="00833E57"/>
    <w:rsid w:val="008348E3"/>
    <w:rsid w:val="00834C9B"/>
    <w:rsid w:val="008357BA"/>
    <w:rsid w:val="00843B87"/>
    <w:rsid w:val="00843C8D"/>
    <w:rsid w:val="00843D9A"/>
    <w:rsid w:val="00843F26"/>
    <w:rsid w:val="008446F3"/>
    <w:rsid w:val="00844701"/>
    <w:rsid w:val="00847E95"/>
    <w:rsid w:val="00852377"/>
    <w:rsid w:val="008530BC"/>
    <w:rsid w:val="00853C76"/>
    <w:rsid w:val="00854795"/>
    <w:rsid w:val="00861C88"/>
    <w:rsid w:val="00865367"/>
    <w:rsid w:val="008665CA"/>
    <w:rsid w:val="00866AF5"/>
    <w:rsid w:val="00866EB8"/>
    <w:rsid w:val="0087307C"/>
    <w:rsid w:val="00873134"/>
    <w:rsid w:val="00874D06"/>
    <w:rsid w:val="00875E86"/>
    <w:rsid w:val="0088365E"/>
    <w:rsid w:val="008865EB"/>
    <w:rsid w:val="00890A39"/>
    <w:rsid w:val="0089124D"/>
    <w:rsid w:val="008931B4"/>
    <w:rsid w:val="00894707"/>
    <w:rsid w:val="0089483B"/>
    <w:rsid w:val="00897E1F"/>
    <w:rsid w:val="008A0444"/>
    <w:rsid w:val="008A0E7D"/>
    <w:rsid w:val="008A0F2B"/>
    <w:rsid w:val="008A5EC5"/>
    <w:rsid w:val="008A6453"/>
    <w:rsid w:val="008A6781"/>
    <w:rsid w:val="008A6A58"/>
    <w:rsid w:val="008A7EB2"/>
    <w:rsid w:val="008B1B4C"/>
    <w:rsid w:val="008B1D70"/>
    <w:rsid w:val="008B2F50"/>
    <w:rsid w:val="008B3CCA"/>
    <w:rsid w:val="008B4AAD"/>
    <w:rsid w:val="008B56FC"/>
    <w:rsid w:val="008B745C"/>
    <w:rsid w:val="008B7579"/>
    <w:rsid w:val="008C16D4"/>
    <w:rsid w:val="008C304B"/>
    <w:rsid w:val="008C4063"/>
    <w:rsid w:val="008C453F"/>
    <w:rsid w:val="008C4682"/>
    <w:rsid w:val="008C5B9B"/>
    <w:rsid w:val="008D07A0"/>
    <w:rsid w:val="008D1142"/>
    <w:rsid w:val="008D23C7"/>
    <w:rsid w:val="008D3412"/>
    <w:rsid w:val="008E14F1"/>
    <w:rsid w:val="008E1FDD"/>
    <w:rsid w:val="008E4729"/>
    <w:rsid w:val="008E5C96"/>
    <w:rsid w:val="008F26EF"/>
    <w:rsid w:val="008F7A2D"/>
    <w:rsid w:val="00901E37"/>
    <w:rsid w:val="0090200A"/>
    <w:rsid w:val="00910DE7"/>
    <w:rsid w:val="009113A2"/>
    <w:rsid w:val="00912B04"/>
    <w:rsid w:val="0091562D"/>
    <w:rsid w:val="0091706A"/>
    <w:rsid w:val="00920F7A"/>
    <w:rsid w:val="00921241"/>
    <w:rsid w:val="0092138B"/>
    <w:rsid w:val="00921C62"/>
    <w:rsid w:val="00922CCE"/>
    <w:rsid w:val="009238B6"/>
    <w:rsid w:val="009238D0"/>
    <w:rsid w:val="00926A92"/>
    <w:rsid w:val="00927B83"/>
    <w:rsid w:val="0093161B"/>
    <w:rsid w:val="00933164"/>
    <w:rsid w:val="00933FD3"/>
    <w:rsid w:val="009370C6"/>
    <w:rsid w:val="009411C8"/>
    <w:rsid w:val="00943850"/>
    <w:rsid w:val="009450D4"/>
    <w:rsid w:val="00951253"/>
    <w:rsid w:val="00951E6E"/>
    <w:rsid w:val="00951E7F"/>
    <w:rsid w:val="00955554"/>
    <w:rsid w:val="00957B8D"/>
    <w:rsid w:val="009659E6"/>
    <w:rsid w:val="00966C98"/>
    <w:rsid w:val="00971CD1"/>
    <w:rsid w:val="009733F6"/>
    <w:rsid w:val="0097481B"/>
    <w:rsid w:val="00976A92"/>
    <w:rsid w:val="0098214E"/>
    <w:rsid w:val="00983701"/>
    <w:rsid w:val="009859D8"/>
    <w:rsid w:val="00987305"/>
    <w:rsid w:val="00987331"/>
    <w:rsid w:val="0099049D"/>
    <w:rsid w:val="00990BBE"/>
    <w:rsid w:val="00991790"/>
    <w:rsid w:val="009933DB"/>
    <w:rsid w:val="0099633A"/>
    <w:rsid w:val="0099646A"/>
    <w:rsid w:val="009A0A39"/>
    <w:rsid w:val="009A1FD6"/>
    <w:rsid w:val="009A529F"/>
    <w:rsid w:val="009B14AE"/>
    <w:rsid w:val="009B165B"/>
    <w:rsid w:val="009B239E"/>
    <w:rsid w:val="009B265C"/>
    <w:rsid w:val="009B3113"/>
    <w:rsid w:val="009B3CD7"/>
    <w:rsid w:val="009B5EE2"/>
    <w:rsid w:val="009B6519"/>
    <w:rsid w:val="009C14A8"/>
    <w:rsid w:val="009C2100"/>
    <w:rsid w:val="009C5B9A"/>
    <w:rsid w:val="009C72BE"/>
    <w:rsid w:val="009D2417"/>
    <w:rsid w:val="009D3B93"/>
    <w:rsid w:val="009D3E79"/>
    <w:rsid w:val="009D449C"/>
    <w:rsid w:val="009D51EE"/>
    <w:rsid w:val="009D5CEA"/>
    <w:rsid w:val="009E1786"/>
    <w:rsid w:val="009E2941"/>
    <w:rsid w:val="009E31D1"/>
    <w:rsid w:val="009E3B5E"/>
    <w:rsid w:val="009E3F95"/>
    <w:rsid w:val="009E4CC8"/>
    <w:rsid w:val="009E5816"/>
    <w:rsid w:val="009E7B2C"/>
    <w:rsid w:val="009F202E"/>
    <w:rsid w:val="009F466F"/>
    <w:rsid w:val="009F534E"/>
    <w:rsid w:val="009F63EB"/>
    <w:rsid w:val="009F7794"/>
    <w:rsid w:val="009F7D69"/>
    <w:rsid w:val="00A03D8A"/>
    <w:rsid w:val="00A04DB1"/>
    <w:rsid w:val="00A06137"/>
    <w:rsid w:val="00A06945"/>
    <w:rsid w:val="00A13409"/>
    <w:rsid w:val="00A15686"/>
    <w:rsid w:val="00A1584A"/>
    <w:rsid w:val="00A16439"/>
    <w:rsid w:val="00A16FEF"/>
    <w:rsid w:val="00A207D0"/>
    <w:rsid w:val="00A22882"/>
    <w:rsid w:val="00A232B8"/>
    <w:rsid w:val="00A25207"/>
    <w:rsid w:val="00A26757"/>
    <w:rsid w:val="00A26F86"/>
    <w:rsid w:val="00A31551"/>
    <w:rsid w:val="00A323F4"/>
    <w:rsid w:val="00A34277"/>
    <w:rsid w:val="00A34745"/>
    <w:rsid w:val="00A34B4E"/>
    <w:rsid w:val="00A43565"/>
    <w:rsid w:val="00A44176"/>
    <w:rsid w:val="00A452B5"/>
    <w:rsid w:val="00A455EE"/>
    <w:rsid w:val="00A46EEC"/>
    <w:rsid w:val="00A534E2"/>
    <w:rsid w:val="00A5357A"/>
    <w:rsid w:val="00A553FB"/>
    <w:rsid w:val="00A6163D"/>
    <w:rsid w:val="00A67767"/>
    <w:rsid w:val="00A75803"/>
    <w:rsid w:val="00A7676D"/>
    <w:rsid w:val="00A771D6"/>
    <w:rsid w:val="00A80257"/>
    <w:rsid w:val="00A80647"/>
    <w:rsid w:val="00A820B1"/>
    <w:rsid w:val="00A83193"/>
    <w:rsid w:val="00A85CBB"/>
    <w:rsid w:val="00A8797B"/>
    <w:rsid w:val="00A87F45"/>
    <w:rsid w:val="00A9096C"/>
    <w:rsid w:val="00A935C0"/>
    <w:rsid w:val="00A950E7"/>
    <w:rsid w:val="00A95548"/>
    <w:rsid w:val="00A97277"/>
    <w:rsid w:val="00AA5172"/>
    <w:rsid w:val="00AA5338"/>
    <w:rsid w:val="00AA7FBF"/>
    <w:rsid w:val="00AB057F"/>
    <w:rsid w:val="00AB196E"/>
    <w:rsid w:val="00AB2DEB"/>
    <w:rsid w:val="00AB4427"/>
    <w:rsid w:val="00AB691D"/>
    <w:rsid w:val="00AB7148"/>
    <w:rsid w:val="00AB76A9"/>
    <w:rsid w:val="00AC115E"/>
    <w:rsid w:val="00AC2DED"/>
    <w:rsid w:val="00AC43F4"/>
    <w:rsid w:val="00AC69D2"/>
    <w:rsid w:val="00AD36B7"/>
    <w:rsid w:val="00AD58D7"/>
    <w:rsid w:val="00AE012D"/>
    <w:rsid w:val="00AE12BA"/>
    <w:rsid w:val="00AE1EB5"/>
    <w:rsid w:val="00AE2721"/>
    <w:rsid w:val="00AE2BB0"/>
    <w:rsid w:val="00AE4FA2"/>
    <w:rsid w:val="00AF0258"/>
    <w:rsid w:val="00AF2B95"/>
    <w:rsid w:val="00AF3D50"/>
    <w:rsid w:val="00AF42F1"/>
    <w:rsid w:val="00AF4B3B"/>
    <w:rsid w:val="00AF4E81"/>
    <w:rsid w:val="00AF5B77"/>
    <w:rsid w:val="00AF6C91"/>
    <w:rsid w:val="00B00068"/>
    <w:rsid w:val="00B012F9"/>
    <w:rsid w:val="00B0248A"/>
    <w:rsid w:val="00B029EE"/>
    <w:rsid w:val="00B04417"/>
    <w:rsid w:val="00B052E7"/>
    <w:rsid w:val="00B061DC"/>
    <w:rsid w:val="00B06234"/>
    <w:rsid w:val="00B11913"/>
    <w:rsid w:val="00B11CFA"/>
    <w:rsid w:val="00B13A21"/>
    <w:rsid w:val="00B1797D"/>
    <w:rsid w:val="00B214E9"/>
    <w:rsid w:val="00B2333B"/>
    <w:rsid w:val="00B244A3"/>
    <w:rsid w:val="00B24F5B"/>
    <w:rsid w:val="00B276C7"/>
    <w:rsid w:val="00B2777A"/>
    <w:rsid w:val="00B31ED4"/>
    <w:rsid w:val="00B324C4"/>
    <w:rsid w:val="00B32CDE"/>
    <w:rsid w:val="00B337A9"/>
    <w:rsid w:val="00B344AA"/>
    <w:rsid w:val="00B3519F"/>
    <w:rsid w:val="00B35A50"/>
    <w:rsid w:val="00B40F40"/>
    <w:rsid w:val="00B413BA"/>
    <w:rsid w:val="00B417DE"/>
    <w:rsid w:val="00B43CCD"/>
    <w:rsid w:val="00B50722"/>
    <w:rsid w:val="00B51632"/>
    <w:rsid w:val="00B54315"/>
    <w:rsid w:val="00B548B5"/>
    <w:rsid w:val="00B554F1"/>
    <w:rsid w:val="00B56648"/>
    <w:rsid w:val="00B57FA6"/>
    <w:rsid w:val="00B6114D"/>
    <w:rsid w:val="00B63B31"/>
    <w:rsid w:val="00B63ECC"/>
    <w:rsid w:val="00B6419F"/>
    <w:rsid w:val="00B6458E"/>
    <w:rsid w:val="00B64FB4"/>
    <w:rsid w:val="00B67ABA"/>
    <w:rsid w:val="00B67C6F"/>
    <w:rsid w:val="00B72E7B"/>
    <w:rsid w:val="00B74ED0"/>
    <w:rsid w:val="00B75CEA"/>
    <w:rsid w:val="00B763C9"/>
    <w:rsid w:val="00B775B3"/>
    <w:rsid w:val="00B812F3"/>
    <w:rsid w:val="00B8215A"/>
    <w:rsid w:val="00B8544F"/>
    <w:rsid w:val="00B90F85"/>
    <w:rsid w:val="00B91F57"/>
    <w:rsid w:val="00B931E1"/>
    <w:rsid w:val="00B9328E"/>
    <w:rsid w:val="00B93331"/>
    <w:rsid w:val="00B9347D"/>
    <w:rsid w:val="00B93B2D"/>
    <w:rsid w:val="00BA198E"/>
    <w:rsid w:val="00BA26B5"/>
    <w:rsid w:val="00BA4DD9"/>
    <w:rsid w:val="00BA6332"/>
    <w:rsid w:val="00BA7368"/>
    <w:rsid w:val="00BA7500"/>
    <w:rsid w:val="00BB542F"/>
    <w:rsid w:val="00BC011F"/>
    <w:rsid w:val="00BC0342"/>
    <w:rsid w:val="00BC1F2B"/>
    <w:rsid w:val="00BC48D9"/>
    <w:rsid w:val="00BC626F"/>
    <w:rsid w:val="00BC7022"/>
    <w:rsid w:val="00BE0612"/>
    <w:rsid w:val="00BE33E8"/>
    <w:rsid w:val="00BE3AE5"/>
    <w:rsid w:val="00BF0387"/>
    <w:rsid w:val="00BF0461"/>
    <w:rsid w:val="00BF1B43"/>
    <w:rsid w:val="00BF3332"/>
    <w:rsid w:val="00BF514B"/>
    <w:rsid w:val="00BF6F35"/>
    <w:rsid w:val="00BF754F"/>
    <w:rsid w:val="00BF7D19"/>
    <w:rsid w:val="00C0039F"/>
    <w:rsid w:val="00C03F1D"/>
    <w:rsid w:val="00C049B1"/>
    <w:rsid w:val="00C051FD"/>
    <w:rsid w:val="00C06345"/>
    <w:rsid w:val="00C075D2"/>
    <w:rsid w:val="00C07B00"/>
    <w:rsid w:val="00C13461"/>
    <w:rsid w:val="00C15491"/>
    <w:rsid w:val="00C157EF"/>
    <w:rsid w:val="00C17A6F"/>
    <w:rsid w:val="00C202D3"/>
    <w:rsid w:val="00C20432"/>
    <w:rsid w:val="00C20FE1"/>
    <w:rsid w:val="00C21615"/>
    <w:rsid w:val="00C217E5"/>
    <w:rsid w:val="00C22085"/>
    <w:rsid w:val="00C222E0"/>
    <w:rsid w:val="00C23239"/>
    <w:rsid w:val="00C23BE3"/>
    <w:rsid w:val="00C23CD3"/>
    <w:rsid w:val="00C25D73"/>
    <w:rsid w:val="00C30CD4"/>
    <w:rsid w:val="00C313D6"/>
    <w:rsid w:val="00C3466A"/>
    <w:rsid w:val="00C35DE2"/>
    <w:rsid w:val="00C37CE9"/>
    <w:rsid w:val="00C425D4"/>
    <w:rsid w:val="00C42F9C"/>
    <w:rsid w:val="00C44359"/>
    <w:rsid w:val="00C47507"/>
    <w:rsid w:val="00C50FFE"/>
    <w:rsid w:val="00C55A5E"/>
    <w:rsid w:val="00C578FE"/>
    <w:rsid w:val="00C6034F"/>
    <w:rsid w:val="00C60E64"/>
    <w:rsid w:val="00C61077"/>
    <w:rsid w:val="00C63A39"/>
    <w:rsid w:val="00C6424F"/>
    <w:rsid w:val="00C6426B"/>
    <w:rsid w:val="00C6625B"/>
    <w:rsid w:val="00C743B6"/>
    <w:rsid w:val="00C75209"/>
    <w:rsid w:val="00C766E2"/>
    <w:rsid w:val="00C76F58"/>
    <w:rsid w:val="00C80C5F"/>
    <w:rsid w:val="00C84780"/>
    <w:rsid w:val="00C8569B"/>
    <w:rsid w:val="00C8652F"/>
    <w:rsid w:val="00C86852"/>
    <w:rsid w:val="00C8789B"/>
    <w:rsid w:val="00C90890"/>
    <w:rsid w:val="00C90F12"/>
    <w:rsid w:val="00C915F4"/>
    <w:rsid w:val="00C91671"/>
    <w:rsid w:val="00C9187C"/>
    <w:rsid w:val="00C9554A"/>
    <w:rsid w:val="00C97106"/>
    <w:rsid w:val="00CA0D23"/>
    <w:rsid w:val="00CA296F"/>
    <w:rsid w:val="00CA41C0"/>
    <w:rsid w:val="00CA43CF"/>
    <w:rsid w:val="00CB0627"/>
    <w:rsid w:val="00CB0699"/>
    <w:rsid w:val="00CB2908"/>
    <w:rsid w:val="00CB2A09"/>
    <w:rsid w:val="00CB396E"/>
    <w:rsid w:val="00CB3CC3"/>
    <w:rsid w:val="00CB6C57"/>
    <w:rsid w:val="00CB7AF9"/>
    <w:rsid w:val="00CC6B14"/>
    <w:rsid w:val="00CC6B70"/>
    <w:rsid w:val="00CC7650"/>
    <w:rsid w:val="00CC77E7"/>
    <w:rsid w:val="00CD0DD2"/>
    <w:rsid w:val="00CD237D"/>
    <w:rsid w:val="00CD27F3"/>
    <w:rsid w:val="00CD373A"/>
    <w:rsid w:val="00CD53C3"/>
    <w:rsid w:val="00CE08B5"/>
    <w:rsid w:val="00CE3E82"/>
    <w:rsid w:val="00CE4C86"/>
    <w:rsid w:val="00CE5541"/>
    <w:rsid w:val="00CE781F"/>
    <w:rsid w:val="00CF08A4"/>
    <w:rsid w:val="00CF08AA"/>
    <w:rsid w:val="00CF2C2A"/>
    <w:rsid w:val="00CF3582"/>
    <w:rsid w:val="00CF3932"/>
    <w:rsid w:val="00CF4000"/>
    <w:rsid w:val="00CF7F02"/>
    <w:rsid w:val="00D014A6"/>
    <w:rsid w:val="00D0188B"/>
    <w:rsid w:val="00D020A3"/>
    <w:rsid w:val="00D0291B"/>
    <w:rsid w:val="00D04194"/>
    <w:rsid w:val="00D04515"/>
    <w:rsid w:val="00D04E78"/>
    <w:rsid w:val="00D065BB"/>
    <w:rsid w:val="00D0787D"/>
    <w:rsid w:val="00D1228A"/>
    <w:rsid w:val="00D15FF9"/>
    <w:rsid w:val="00D160CA"/>
    <w:rsid w:val="00D1646F"/>
    <w:rsid w:val="00D21749"/>
    <w:rsid w:val="00D21C11"/>
    <w:rsid w:val="00D27406"/>
    <w:rsid w:val="00D306C4"/>
    <w:rsid w:val="00D30E3E"/>
    <w:rsid w:val="00D31105"/>
    <w:rsid w:val="00D3190E"/>
    <w:rsid w:val="00D36A05"/>
    <w:rsid w:val="00D37A87"/>
    <w:rsid w:val="00D40CF4"/>
    <w:rsid w:val="00D40DA5"/>
    <w:rsid w:val="00D4180F"/>
    <w:rsid w:val="00D42010"/>
    <w:rsid w:val="00D45691"/>
    <w:rsid w:val="00D46B1A"/>
    <w:rsid w:val="00D472BA"/>
    <w:rsid w:val="00D4785A"/>
    <w:rsid w:val="00D51C0C"/>
    <w:rsid w:val="00D5424A"/>
    <w:rsid w:val="00D547B5"/>
    <w:rsid w:val="00D56101"/>
    <w:rsid w:val="00D60BB1"/>
    <w:rsid w:val="00D62CBB"/>
    <w:rsid w:val="00D62FB4"/>
    <w:rsid w:val="00D659D2"/>
    <w:rsid w:val="00D6685D"/>
    <w:rsid w:val="00D67836"/>
    <w:rsid w:val="00D71E1A"/>
    <w:rsid w:val="00D73EBD"/>
    <w:rsid w:val="00D74ADF"/>
    <w:rsid w:val="00D74BCB"/>
    <w:rsid w:val="00D75E77"/>
    <w:rsid w:val="00D773A3"/>
    <w:rsid w:val="00D775DF"/>
    <w:rsid w:val="00D834DC"/>
    <w:rsid w:val="00D84FA9"/>
    <w:rsid w:val="00D852F0"/>
    <w:rsid w:val="00D8683F"/>
    <w:rsid w:val="00D87F9C"/>
    <w:rsid w:val="00D913C7"/>
    <w:rsid w:val="00D92EC6"/>
    <w:rsid w:val="00D93C4E"/>
    <w:rsid w:val="00D943E2"/>
    <w:rsid w:val="00D955B9"/>
    <w:rsid w:val="00D959DC"/>
    <w:rsid w:val="00D96C0B"/>
    <w:rsid w:val="00DA3B07"/>
    <w:rsid w:val="00DA3B83"/>
    <w:rsid w:val="00DA4C79"/>
    <w:rsid w:val="00DA7746"/>
    <w:rsid w:val="00DB1AC0"/>
    <w:rsid w:val="00DB2444"/>
    <w:rsid w:val="00DB3092"/>
    <w:rsid w:val="00DB32AF"/>
    <w:rsid w:val="00DB6939"/>
    <w:rsid w:val="00DB6F1E"/>
    <w:rsid w:val="00DC0256"/>
    <w:rsid w:val="00DC0A9C"/>
    <w:rsid w:val="00DC0ACB"/>
    <w:rsid w:val="00DC107F"/>
    <w:rsid w:val="00DC16D2"/>
    <w:rsid w:val="00DC186C"/>
    <w:rsid w:val="00DC27F0"/>
    <w:rsid w:val="00DC3051"/>
    <w:rsid w:val="00DC3FA5"/>
    <w:rsid w:val="00DC4900"/>
    <w:rsid w:val="00DC5091"/>
    <w:rsid w:val="00DC5960"/>
    <w:rsid w:val="00DD0684"/>
    <w:rsid w:val="00DD1220"/>
    <w:rsid w:val="00DD2774"/>
    <w:rsid w:val="00DD2C9F"/>
    <w:rsid w:val="00DD3F5E"/>
    <w:rsid w:val="00DD4055"/>
    <w:rsid w:val="00DE32BB"/>
    <w:rsid w:val="00DE4EB7"/>
    <w:rsid w:val="00DE6ED8"/>
    <w:rsid w:val="00DF1E38"/>
    <w:rsid w:val="00DF6C0C"/>
    <w:rsid w:val="00DF772C"/>
    <w:rsid w:val="00E01529"/>
    <w:rsid w:val="00E01E3B"/>
    <w:rsid w:val="00E055E0"/>
    <w:rsid w:val="00E05E8E"/>
    <w:rsid w:val="00E06473"/>
    <w:rsid w:val="00E0754B"/>
    <w:rsid w:val="00E10281"/>
    <w:rsid w:val="00E10560"/>
    <w:rsid w:val="00E1125A"/>
    <w:rsid w:val="00E1246D"/>
    <w:rsid w:val="00E1484A"/>
    <w:rsid w:val="00E15397"/>
    <w:rsid w:val="00E16128"/>
    <w:rsid w:val="00E16670"/>
    <w:rsid w:val="00E20297"/>
    <w:rsid w:val="00E20948"/>
    <w:rsid w:val="00E213A6"/>
    <w:rsid w:val="00E24FC0"/>
    <w:rsid w:val="00E251EE"/>
    <w:rsid w:val="00E26093"/>
    <w:rsid w:val="00E26E85"/>
    <w:rsid w:val="00E30011"/>
    <w:rsid w:val="00E307C0"/>
    <w:rsid w:val="00E30FD4"/>
    <w:rsid w:val="00E31C9E"/>
    <w:rsid w:val="00E339EB"/>
    <w:rsid w:val="00E33F53"/>
    <w:rsid w:val="00E34838"/>
    <w:rsid w:val="00E34B22"/>
    <w:rsid w:val="00E357D4"/>
    <w:rsid w:val="00E36F1A"/>
    <w:rsid w:val="00E37868"/>
    <w:rsid w:val="00E4029A"/>
    <w:rsid w:val="00E46894"/>
    <w:rsid w:val="00E47F1A"/>
    <w:rsid w:val="00E51AD7"/>
    <w:rsid w:val="00E563E8"/>
    <w:rsid w:val="00E60030"/>
    <w:rsid w:val="00E6033A"/>
    <w:rsid w:val="00E611BA"/>
    <w:rsid w:val="00E64009"/>
    <w:rsid w:val="00E64FF5"/>
    <w:rsid w:val="00E66AE7"/>
    <w:rsid w:val="00E6705F"/>
    <w:rsid w:val="00E70866"/>
    <w:rsid w:val="00E70C0B"/>
    <w:rsid w:val="00E71FC0"/>
    <w:rsid w:val="00E720AC"/>
    <w:rsid w:val="00E72D5E"/>
    <w:rsid w:val="00E73258"/>
    <w:rsid w:val="00E752B8"/>
    <w:rsid w:val="00E75B18"/>
    <w:rsid w:val="00E76DE3"/>
    <w:rsid w:val="00E81683"/>
    <w:rsid w:val="00E81908"/>
    <w:rsid w:val="00E82A08"/>
    <w:rsid w:val="00E82F3F"/>
    <w:rsid w:val="00E901F9"/>
    <w:rsid w:val="00E90CFD"/>
    <w:rsid w:val="00E93D13"/>
    <w:rsid w:val="00E94271"/>
    <w:rsid w:val="00E95647"/>
    <w:rsid w:val="00E95D85"/>
    <w:rsid w:val="00EA1207"/>
    <w:rsid w:val="00EA2102"/>
    <w:rsid w:val="00EA353E"/>
    <w:rsid w:val="00EA3795"/>
    <w:rsid w:val="00EA3850"/>
    <w:rsid w:val="00EA3CD5"/>
    <w:rsid w:val="00EA486B"/>
    <w:rsid w:val="00EA73F9"/>
    <w:rsid w:val="00EB12E3"/>
    <w:rsid w:val="00EB3065"/>
    <w:rsid w:val="00EB3D12"/>
    <w:rsid w:val="00EB4950"/>
    <w:rsid w:val="00EB653A"/>
    <w:rsid w:val="00EB691C"/>
    <w:rsid w:val="00EB72DD"/>
    <w:rsid w:val="00EB7EDB"/>
    <w:rsid w:val="00EC1B18"/>
    <w:rsid w:val="00EC3200"/>
    <w:rsid w:val="00EC46C5"/>
    <w:rsid w:val="00EC5515"/>
    <w:rsid w:val="00EC6F74"/>
    <w:rsid w:val="00EC76C5"/>
    <w:rsid w:val="00ED09B1"/>
    <w:rsid w:val="00ED2964"/>
    <w:rsid w:val="00ED427C"/>
    <w:rsid w:val="00ED4737"/>
    <w:rsid w:val="00ED486F"/>
    <w:rsid w:val="00EE2963"/>
    <w:rsid w:val="00EE2A72"/>
    <w:rsid w:val="00EE45E0"/>
    <w:rsid w:val="00EE740D"/>
    <w:rsid w:val="00EE77C4"/>
    <w:rsid w:val="00EF1719"/>
    <w:rsid w:val="00EF2837"/>
    <w:rsid w:val="00EF35A3"/>
    <w:rsid w:val="00EF4315"/>
    <w:rsid w:val="00EF735E"/>
    <w:rsid w:val="00EF75E3"/>
    <w:rsid w:val="00EF7D08"/>
    <w:rsid w:val="00EF7DC7"/>
    <w:rsid w:val="00F030C8"/>
    <w:rsid w:val="00F0323F"/>
    <w:rsid w:val="00F03733"/>
    <w:rsid w:val="00F04E8E"/>
    <w:rsid w:val="00F10586"/>
    <w:rsid w:val="00F1494F"/>
    <w:rsid w:val="00F14D7D"/>
    <w:rsid w:val="00F16E72"/>
    <w:rsid w:val="00F203BF"/>
    <w:rsid w:val="00F216C1"/>
    <w:rsid w:val="00F22E89"/>
    <w:rsid w:val="00F2386C"/>
    <w:rsid w:val="00F23E09"/>
    <w:rsid w:val="00F24F28"/>
    <w:rsid w:val="00F26E16"/>
    <w:rsid w:val="00F30987"/>
    <w:rsid w:val="00F30C3F"/>
    <w:rsid w:val="00F3322C"/>
    <w:rsid w:val="00F373E4"/>
    <w:rsid w:val="00F41676"/>
    <w:rsid w:val="00F44111"/>
    <w:rsid w:val="00F445F7"/>
    <w:rsid w:val="00F461E5"/>
    <w:rsid w:val="00F462E1"/>
    <w:rsid w:val="00F46C49"/>
    <w:rsid w:val="00F50886"/>
    <w:rsid w:val="00F518D5"/>
    <w:rsid w:val="00F55595"/>
    <w:rsid w:val="00F55861"/>
    <w:rsid w:val="00F62D4F"/>
    <w:rsid w:val="00F63BC0"/>
    <w:rsid w:val="00F65AD6"/>
    <w:rsid w:val="00F675BE"/>
    <w:rsid w:val="00F70058"/>
    <w:rsid w:val="00F70893"/>
    <w:rsid w:val="00F72CB2"/>
    <w:rsid w:val="00F73D69"/>
    <w:rsid w:val="00F73EB4"/>
    <w:rsid w:val="00F75705"/>
    <w:rsid w:val="00F76331"/>
    <w:rsid w:val="00F778B3"/>
    <w:rsid w:val="00F81E9B"/>
    <w:rsid w:val="00F83377"/>
    <w:rsid w:val="00F83C6C"/>
    <w:rsid w:val="00F84E5F"/>
    <w:rsid w:val="00F84E74"/>
    <w:rsid w:val="00F866F3"/>
    <w:rsid w:val="00F96DC5"/>
    <w:rsid w:val="00F96EAD"/>
    <w:rsid w:val="00F97A13"/>
    <w:rsid w:val="00FA6920"/>
    <w:rsid w:val="00FA6A7B"/>
    <w:rsid w:val="00FA752B"/>
    <w:rsid w:val="00FB1384"/>
    <w:rsid w:val="00FB1D46"/>
    <w:rsid w:val="00FB4D69"/>
    <w:rsid w:val="00FB528B"/>
    <w:rsid w:val="00FB52E4"/>
    <w:rsid w:val="00FB779A"/>
    <w:rsid w:val="00FC006C"/>
    <w:rsid w:val="00FC0313"/>
    <w:rsid w:val="00FC1BFE"/>
    <w:rsid w:val="00FC329D"/>
    <w:rsid w:val="00FC7360"/>
    <w:rsid w:val="00FD19B5"/>
    <w:rsid w:val="00FD2B50"/>
    <w:rsid w:val="00FD306E"/>
    <w:rsid w:val="00FD33A0"/>
    <w:rsid w:val="00FD35F4"/>
    <w:rsid w:val="00FD59A1"/>
    <w:rsid w:val="00FD6C58"/>
    <w:rsid w:val="00FE1600"/>
    <w:rsid w:val="00FE1637"/>
    <w:rsid w:val="00FE1C2E"/>
    <w:rsid w:val="00FE267E"/>
    <w:rsid w:val="00FE447F"/>
    <w:rsid w:val="00FE4ABA"/>
    <w:rsid w:val="00FE4D0A"/>
    <w:rsid w:val="00FE6518"/>
    <w:rsid w:val="00FE6D05"/>
    <w:rsid w:val="00FE7B94"/>
    <w:rsid w:val="00FF060F"/>
    <w:rsid w:val="00FF33E5"/>
    <w:rsid w:val="00FF3DF9"/>
    <w:rsid w:val="00FF5373"/>
    <w:rsid w:val="00FF5C9F"/>
    <w:rsid w:val="00FF739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01B95D"/>
  <w15:docId w15:val="{E4BBADDF-240D-42D9-ADE3-DA05C1C2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7C0"/>
    <w:rPr>
      <w:sz w:val="24"/>
      <w:szCs w:val="24"/>
      <w:lang w:val="en-GB" w:eastAsia="en-GB"/>
    </w:rPr>
  </w:style>
  <w:style w:type="paragraph" w:styleId="Heading1">
    <w:name w:val="heading 1"/>
    <w:basedOn w:val="Normal"/>
    <w:next w:val="Normal"/>
    <w:link w:val="Heading1Char"/>
    <w:qFormat/>
    <w:rsid w:val="00FA6920"/>
    <w:pPr>
      <w:keepNext/>
      <w:jc w:val="center"/>
      <w:outlineLvl w:val="0"/>
    </w:pPr>
    <w:rPr>
      <w:rFonts w:ascii="MAC C Swiss" w:hAnsi="MAC C Swiss"/>
      <w:b/>
      <w:sz w:val="20"/>
      <w:szCs w:val="20"/>
      <w:lang w:eastAsia="mk-MK"/>
    </w:rPr>
  </w:style>
  <w:style w:type="paragraph" w:styleId="Heading2">
    <w:name w:val="heading 2"/>
    <w:basedOn w:val="Normal"/>
    <w:next w:val="Normal"/>
    <w:link w:val="Heading2Char"/>
    <w:qFormat/>
    <w:rsid w:val="00FA69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B691D"/>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364E2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6920"/>
    <w:rPr>
      <w:rFonts w:ascii="MAC C Swiss" w:hAnsi="MAC C Swiss"/>
      <w:b/>
    </w:rPr>
  </w:style>
  <w:style w:type="character" w:customStyle="1" w:styleId="Heading2Char">
    <w:name w:val="Heading 2 Char"/>
    <w:basedOn w:val="DefaultParagraphFont"/>
    <w:link w:val="Heading2"/>
    <w:rsid w:val="00FA6920"/>
    <w:rPr>
      <w:rFonts w:ascii="Arial" w:hAnsi="Arial" w:cs="Arial"/>
      <w:b/>
      <w:bCs/>
      <w:i/>
      <w:iCs/>
      <w:sz w:val="28"/>
      <w:szCs w:val="28"/>
      <w:lang w:val="en-GB" w:eastAsia="en-GB"/>
    </w:rPr>
  </w:style>
  <w:style w:type="character" w:customStyle="1" w:styleId="Heading3Char">
    <w:name w:val="Heading 3 Char"/>
    <w:basedOn w:val="DefaultParagraphFont"/>
    <w:link w:val="Heading3"/>
    <w:semiHidden/>
    <w:rsid w:val="00AB691D"/>
    <w:rPr>
      <w:rFonts w:ascii="Cambria" w:eastAsia="Times New Roman" w:hAnsi="Cambria" w:cs="Times New Roman"/>
      <w:b/>
      <w:bCs/>
      <w:sz w:val="26"/>
      <w:szCs w:val="26"/>
      <w:lang w:val="en-GB" w:eastAsia="en-GB"/>
    </w:rPr>
  </w:style>
  <w:style w:type="paragraph" w:styleId="FootnoteText">
    <w:name w:val="footnote text"/>
    <w:basedOn w:val="Normal"/>
    <w:link w:val="FootnoteTextChar"/>
    <w:rsid w:val="00050378"/>
    <w:rPr>
      <w:sz w:val="20"/>
      <w:szCs w:val="20"/>
    </w:rPr>
  </w:style>
  <w:style w:type="character" w:styleId="FootnoteReference">
    <w:name w:val="footnote reference"/>
    <w:basedOn w:val="DefaultParagraphFont"/>
    <w:rsid w:val="00050378"/>
    <w:rPr>
      <w:vertAlign w:val="superscript"/>
    </w:rPr>
  </w:style>
  <w:style w:type="paragraph" w:styleId="Footer">
    <w:name w:val="footer"/>
    <w:basedOn w:val="Normal"/>
    <w:link w:val="FooterChar"/>
    <w:uiPriority w:val="99"/>
    <w:rsid w:val="00BF1B43"/>
    <w:pPr>
      <w:tabs>
        <w:tab w:val="center" w:pos="4153"/>
        <w:tab w:val="right" w:pos="8306"/>
      </w:tabs>
    </w:pPr>
  </w:style>
  <w:style w:type="character" w:styleId="PageNumber">
    <w:name w:val="page number"/>
    <w:basedOn w:val="DefaultParagraphFont"/>
    <w:rsid w:val="00BF1B43"/>
  </w:style>
  <w:style w:type="paragraph" w:customStyle="1" w:styleId="Style2Bold">
    <w:name w:val="Style Булет 2 + Bold"/>
    <w:basedOn w:val="Normal"/>
    <w:rsid w:val="00E611BA"/>
    <w:pPr>
      <w:keepNext/>
      <w:keepLines/>
      <w:widowControl w:val="0"/>
      <w:tabs>
        <w:tab w:val="num" w:pos="1080"/>
      </w:tabs>
      <w:ind w:left="1080" w:hanging="360"/>
      <w:jc w:val="both"/>
    </w:pPr>
    <w:rPr>
      <w:rFonts w:ascii="Arial" w:hAnsi="Arial"/>
      <w:bCs/>
      <w:sz w:val="22"/>
      <w:lang w:val="mk-MK" w:eastAsia="en-US"/>
    </w:rPr>
  </w:style>
  <w:style w:type="paragraph" w:customStyle="1" w:styleId="a">
    <w:name w:val="Алинеја"/>
    <w:basedOn w:val="Normal"/>
    <w:rsid w:val="00E611BA"/>
    <w:pPr>
      <w:keepNext/>
      <w:keepLines/>
      <w:widowControl w:val="0"/>
      <w:tabs>
        <w:tab w:val="num" w:pos="720"/>
        <w:tab w:val="left" w:pos="1418"/>
      </w:tabs>
      <w:suppressAutoHyphens/>
      <w:ind w:left="1412" w:hanging="562"/>
      <w:jc w:val="both"/>
    </w:pPr>
    <w:rPr>
      <w:rFonts w:ascii="Arial" w:hAnsi="Arial"/>
      <w:sz w:val="22"/>
      <w:szCs w:val="22"/>
      <w:lang w:val="mk-MK" w:eastAsia="ar-SA"/>
    </w:rPr>
  </w:style>
  <w:style w:type="paragraph" w:customStyle="1" w:styleId="a0">
    <w:name w:val="Текст"/>
    <w:basedOn w:val="Normal"/>
    <w:rsid w:val="00C8789B"/>
    <w:pPr>
      <w:keepNext/>
      <w:keepLines/>
      <w:widowControl w:val="0"/>
      <w:ind w:firstLine="720"/>
      <w:jc w:val="both"/>
    </w:pPr>
    <w:rPr>
      <w:rFonts w:ascii="Arial" w:hAnsi="Arial"/>
      <w:sz w:val="22"/>
      <w:lang w:val="mk-MK" w:eastAsia="en-US"/>
    </w:rPr>
  </w:style>
  <w:style w:type="table" w:styleId="TableGrid">
    <w:name w:val="Table Grid"/>
    <w:basedOn w:val="TableNormal"/>
    <w:rsid w:val="008A0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7234"/>
    <w:pPr>
      <w:jc w:val="center"/>
    </w:pPr>
    <w:rPr>
      <w:rFonts w:ascii="Arial" w:hAnsi="Arial"/>
      <w:sz w:val="28"/>
      <w:lang w:val="en-US" w:eastAsia="en-US"/>
    </w:rPr>
  </w:style>
  <w:style w:type="paragraph" w:customStyle="1" w:styleId="CharCharChar">
    <w:name w:val="Char Char Char"/>
    <w:basedOn w:val="Normal"/>
    <w:rsid w:val="00173C49"/>
    <w:pPr>
      <w:spacing w:after="160" w:line="240" w:lineRule="exact"/>
    </w:pPr>
    <w:rPr>
      <w:rFonts w:ascii="Tahoma" w:hAnsi="Tahoma"/>
      <w:sz w:val="20"/>
      <w:szCs w:val="20"/>
      <w:lang w:val="en-US" w:eastAsia="en-US"/>
    </w:rPr>
  </w:style>
  <w:style w:type="paragraph" w:styleId="Title">
    <w:name w:val="Title"/>
    <w:basedOn w:val="Normal"/>
    <w:link w:val="TitleChar"/>
    <w:qFormat/>
    <w:rsid w:val="00FA6920"/>
    <w:pPr>
      <w:jc w:val="center"/>
    </w:pPr>
    <w:rPr>
      <w:rFonts w:ascii="Macedonian Tms" w:hAnsi="Macedonian Tms"/>
      <w:b/>
      <w:lang w:val="en-US" w:eastAsia="en-US"/>
    </w:rPr>
  </w:style>
  <w:style w:type="character" w:customStyle="1" w:styleId="TitleChar">
    <w:name w:val="Title Char"/>
    <w:basedOn w:val="DefaultParagraphFont"/>
    <w:link w:val="Title"/>
    <w:rsid w:val="00FA6920"/>
    <w:rPr>
      <w:rFonts w:ascii="Macedonian Tms" w:hAnsi="Macedonian Tms"/>
      <w:b/>
      <w:sz w:val="24"/>
      <w:szCs w:val="24"/>
      <w:lang w:val="en-US" w:eastAsia="en-US"/>
    </w:rPr>
  </w:style>
  <w:style w:type="character" w:styleId="Emphasis">
    <w:name w:val="Emphasis"/>
    <w:basedOn w:val="DefaultParagraphFont"/>
    <w:qFormat/>
    <w:rsid w:val="00AB691D"/>
    <w:rPr>
      <w:i/>
      <w:iCs/>
    </w:rPr>
  </w:style>
  <w:style w:type="paragraph" w:styleId="Header">
    <w:name w:val="header"/>
    <w:basedOn w:val="Normal"/>
    <w:link w:val="HeaderChar"/>
    <w:rsid w:val="009D3E79"/>
    <w:pPr>
      <w:tabs>
        <w:tab w:val="center" w:pos="4513"/>
        <w:tab w:val="right" w:pos="9026"/>
      </w:tabs>
    </w:pPr>
  </w:style>
  <w:style w:type="character" w:customStyle="1" w:styleId="HeaderChar">
    <w:name w:val="Header Char"/>
    <w:basedOn w:val="DefaultParagraphFont"/>
    <w:link w:val="Header"/>
    <w:uiPriority w:val="99"/>
    <w:rsid w:val="009D3E79"/>
    <w:rPr>
      <w:sz w:val="24"/>
      <w:szCs w:val="24"/>
      <w:lang w:val="en-GB" w:eastAsia="en-GB"/>
    </w:rPr>
  </w:style>
  <w:style w:type="paragraph" w:styleId="ListParagraph">
    <w:name w:val="List Paragraph"/>
    <w:basedOn w:val="Normal"/>
    <w:link w:val="ListParagraphChar"/>
    <w:uiPriority w:val="34"/>
    <w:qFormat/>
    <w:rsid w:val="006D32A4"/>
    <w:pPr>
      <w:ind w:left="720"/>
      <w:contextualSpacing/>
    </w:pPr>
    <w:rPr>
      <w:lang w:val="en-US" w:eastAsia="en-US"/>
    </w:rPr>
  </w:style>
  <w:style w:type="paragraph" w:styleId="BalloonText">
    <w:name w:val="Balloon Text"/>
    <w:basedOn w:val="Normal"/>
    <w:link w:val="BalloonTextChar"/>
    <w:rsid w:val="001374A1"/>
    <w:rPr>
      <w:rFonts w:ascii="Tahoma" w:hAnsi="Tahoma" w:cs="Tahoma"/>
      <w:sz w:val="16"/>
      <w:szCs w:val="16"/>
    </w:rPr>
  </w:style>
  <w:style w:type="character" w:customStyle="1" w:styleId="BalloonTextChar">
    <w:name w:val="Balloon Text Char"/>
    <w:basedOn w:val="DefaultParagraphFont"/>
    <w:link w:val="BalloonText"/>
    <w:rsid w:val="001374A1"/>
    <w:rPr>
      <w:rFonts w:ascii="Tahoma" w:hAnsi="Tahoma" w:cs="Tahoma"/>
      <w:sz w:val="16"/>
      <w:szCs w:val="16"/>
      <w:lang w:val="en-GB" w:eastAsia="en-GB"/>
    </w:rPr>
  </w:style>
  <w:style w:type="character" w:styleId="Hyperlink">
    <w:name w:val="Hyperlink"/>
    <w:basedOn w:val="DefaultParagraphFont"/>
    <w:unhideWhenUsed/>
    <w:rsid w:val="00ED09B1"/>
    <w:rPr>
      <w:color w:val="0000FF"/>
      <w:u w:val="single"/>
    </w:rPr>
  </w:style>
  <w:style w:type="character" w:styleId="FollowedHyperlink">
    <w:name w:val="FollowedHyperlink"/>
    <w:basedOn w:val="DefaultParagraphFont"/>
    <w:uiPriority w:val="99"/>
    <w:unhideWhenUsed/>
    <w:rsid w:val="00ED09B1"/>
    <w:rPr>
      <w:color w:val="800080"/>
      <w:u w:val="single"/>
    </w:rPr>
  </w:style>
  <w:style w:type="paragraph" w:customStyle="1" w:styleId="font5">
    <w:name w:val="font5"/>
    <w:basedOn w:val="Normal"/>
    <w:rsid w:val="00ED09B1"/>
    <w:pPr>
      <w:spacing w:before="100" w:beforeAutospacing="1" w:after="100" w:afterAutospacing="1"/>
    </w:pPr>
    <w:rPr>
      <w:rFonts w:ascii="Tahoma" w:hAnsi="Tahoma" w:cs="Tahoma"/>
      <w:color w:val="000000"/>
      <w:sz w:val="16"/>
      <w:szCs w:val="16"/>
      <w:lang w:val="mk-MK" w:eastAsia="mk-MK"/>
    </w:rPr>
  </w:style>
  <w:style w:type="paragraph" w:customStyle="1" w:styleId="font6">
    <w:name w:val="font6"/>
    <w:basedOn w:val="Normal"/>
    <w:rsid w:val="00ED09B1"/>
    <w:pPr>
      <w:spacing w:before="100" w:beforeAutospacing="1" w:after="100" w:afterAutospacing="1"/>
    </w:pPr>
    <w:rPr>
      <w:rFonts w:ascii="Tahoma" w:hAnsi="Tahoma" w:cs="Tahoma"/>
      <w:b/>
      <w:bCs/>
      <w:color w:val="000000"/>
      <w:sz w:val="16"/>
      <w:szCs w:val="16"/>
      <w:lang w:val="mk-MK" w:eastAsia="mk-MK"/>
    </w:rPr>
  </w:style>
  <w:style w:type="paragraph" w:customStyle="1" w:styleId="xl65">
    <w:name w:val="xl65"/>
    <w:basedOn w:val="Normal"/>
    <w:rsid w:val="00ED09B1"/>
    <w:pPr>
      <w:pBdr>
        <w:top w:val="single" w:sz="4" w:space="0" w:color="auto"/>
        <w:left w:val="single" w:sz="4" w:space="0" w:color="auto"/>
        <w:bottom w:val="single" w:sz="4" w:space="0" w:color="auto"/>
        <w:right w:val="single" w:sz="4" w:space="0" w:color="auto"/>
      </w:pBdr>
      <w:spacing w:before="100" w:beforeAutospacing="1" w:after="100" w:afterAutospacing="1"/>
    </w:pPr>
    <w:rPr>
      <w:lang w:val="mk-MK" w:eastAsia="mk-MK"/>
    </w:rPr>
  </w:style>
  <w:style w:type="paragraph" w:customStyle="1" w:styleId="xl66">
    <w:name w:val="xl66"/>
    <w:basedOn w:val="Normal"/>
    <w:rsid w:val="00ED09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mk-MK" w:eastAsia="mk-MK"/>
    </w:rPr>
  </w:style>
  <w:style w:type="paragraph" w:customStyle="1" w:styleId="xl67">
    <w:name w:val="xl67"/>
    <w:basedOn w:val="Normal"/>
    <w:rsid w:val="00ED09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tobiSerif Regular" w:hAnsi="StobiSerif Regular"/>
      <w:b/>
      <w:bCs/>
      <w:lang w:val="mk-MK" w:eastAsia="mk-MK"/>
    </w:rPr>
  </w:style>
  <w:style w:type="paragraph" w:customStyle="1" w:styleId="xl68">
    <w:name w:val="xl68"/>
    <w:basedOn w:val="Normal"/>
    <w:rsid w:val="00ED09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mk-MK" w:eastAsia="mk-MK"/>
    </w:rPr>
  </w:style>
  <w:style w:type="paragraph" w:customStyle="1" w:styleId="xl69">
    <w:name w:val="xl69"/>
    <w:basedOn w:val="Normal"/>
    <w:rsid w:val="00ED09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mk-MK" w:eastAsia="mk-MK"/>
    </w:rPr>
  </w:style>
  <w:style w:type="paragraph" w:customStyle="1" w:styleId="xl70">
    <w:name w:val="xl70"/>
    <w:basedOn w:val="Normal"/>
    <w:rsid w:val="00ED09B1"/>
    <w:pPr>
      <w:pBdr>
        <w:top w:val="single" w:sz="4" w:space="0" w:color="auto"/>
        <w:left w:val="single" w:sz="4" w:space="0" w:color="auto"/>
        <w:bottom w:val="single" w:sz="4" w:space="0" w:color="auto"/>
        <w:right w:val="single" w:sz="4" w:space="0" w:color="auto"/>
      </w:pBdr>
      <w:spacing w:before="100" w:beforeAutospacing="1" w:after="100" w:afterAutospacing="1"/>
    </w:pPr>
    <w:rPr>
      <w:lang w:val="mk-MK" w:eastAsia="mk-MK"/>
    </w:rPr>
  </w:style>
  <w:style w:type="paragraph" w:customStyle="1" w:styleId="xl71">
    <w:name w:val="xl71"/>
    <w:basedOn w:val="Normal"/>
    <w:rsid w:val="00ED09B1"/>
    <w:pPr>
      <w:pBdr>
        <w:top w:val="single" w:sz="4" w:space="0" w:color="auto"/>
        <w:left w:val="single" w:sz="4" w:space="0" w:color="auto"/>
        <w:bottom w:val="single" w:sz="4" w:space="0" w:color="auto"/>
        <w:right w:val="single" w:sz="4" w:space="0" w:color="auto"/>
      </w:pBdr>
      <w:spacing w:before="100" w:beforeAutospacing="1" w:after="100" w:afterAutospacing="1"/>
    </w:pPr>
    <w:rPr>
      <w:lang w:val="mk-MK" w:eastAsia="mk-MK"/>
    </w:rPr>
  </w:style>
  <w:style w:type="paragraph" w:customStyle="1" w:styleId="xl72">
    <w:name w:val="xl72"/>
    <w:basedOn w:val="Normal"/>
    <w:rsid w:val="00ED09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mk-MK" w:eastAsia="mk-MK"/>
    </w:rPr>
  </w:style>
  <w:style w:type="paragraph" w:customStyle="1" w:styleId="xl73">
    <w:name w:val="xl73"/>
    <w:basedOn w:val="Normal"/>
    <w:rsid w:val="00ED09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mk-MK" w:eastAsia="mk-MK"/>
    </w:rPr>
  </w:style>
  <w:style w:type="paragraph" w:customStyle="1" w:styleId="xl74">
    <w:name w:val="xl74"/>
    <w:basedOn w:val="Normal"/>
    <w:rsid w:val="00ED09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mk-MK" w:eastAsia="mk-MK"/>
    </w:rPr>
  </w:style>
  <w:style w:type="paragraph" w:customStyle="1" w:styleId="xl75">
    <w:name w:val="xl75"/>
    <w:basedOn w:val="Normal"/>
    <w:rsid w:val="00ED09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mk-MK" w:eastAsia="mk-MK"/>
    </w:rPr>
  </w:style>
  <w:style w:type="paragraph" w:customStyle="1" w:styleId="xl76">
    <w:name w:val="xl76"/>
    <w:basedOn w:val="Normal"/>
    <w:rsid w:val="00ED09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mk-MK" w:eastAsia="mk-MK"/>
    </w:rPr>
  </w:style>
  <w:style w:type="paragraph" w:customStyle="1" w:styleId="xl77">
    <w:name w:val="xl77"/>
    <w:basedOn w:val="Normal"/>
    <w:rsid w:val="00ED09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mk-MK" w:eastAsia="mk-MK"/>
    </w:rPr>
  </w:style>
  <w:style w:type="paragraph" w:customStyle="1" w:styleId="xl78">
    <w:name w:val="xl78"/>
    <w:basedOn w:val="Normal"/>
    <w:rsid w:val="00ED09B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mk-MK" w:eastAsia="mk-MK"/>
    </w:rPr>
  </w:style>
  <w:style w:type="paragraph" w:customStyle="1" w:styleId="xl79">
    <w:name w:val="xl79"/>
    <w:basedOn w:val="Normal"/>
    <w:rsid w:val="00ED09B1"/>
    <w:pPr>
      <w:pBdr>
        <w:top w:val="single" w:sz="4" w:space="0" w:color="auto"/>
        <w:left w:val="single" w:sz="4" w:space="0" w:color="auto"/>
        <w:right w:val="single" w:sz="4" w:space="0" w:color="auto"/>
      </w:pBdr>
      <w:spacing w:before="100" w:beforeAutospacing="1" w:after="100" w:afterAutospacing="1"/>
      <w:jc w:val="center"/>
    </w:pPr>
    <w:rPr>
      <w:lang w:val="mk-MK" w:eastAsia="mk-MK"/>
    </w:rPr>
  </w:style>
  <w:style w:type="paragraph" w:customStyle="1" w:styleId="xl80">
    <w:name w:val="xl80"/>
    <w:basedOn w:val="Normal"/>
    <w:rsid w:val="00ED09B1"/>
    <w:pPr>
      <w:pBdr>
        <w:top w:val="single" w:sz="4" w:space="0" w:color="auto"/>
        <w:left w:val="single" w:sz="4" w:space="0" w:color="auto"/>
        <w:right w:val="single" w:sz="4" w:space="0" w:color="auto"/>
      </w:pBdr>
      <w:spacing w:before="100" w:beforeAutospacing="1" w:after="100" w:afterAutospacing="1"/>
    </w:pPr>
    <w:rPr>
      <w:lang w:val="mk-MK" w:eastAsia="mk-MK"/>
    </w:rPr>
  </w:style>
  <w:style w:type="paragraph" w:customStyle="1" w:styleId="xl81">
    <w:name w:val="xl81"/>
    <w:basedOn w:val="Normal"/>
    <w:rsid w:val="00ED09B1"/>
    <w:pPr>
      <w:pBdr>
        <w:top w:val="single" w:sz="4" w:space="0" w:color="auto"/>
        <w:left w:val="single" w:sz="4" w:space="0" w:color="auto"/>
        <w:right w:val="single" w:sz="4" w:space="0" w:color="auto"/>
      </w:pBdr>
      <w:spacing w:before="100" w:beforeAutospacing="1" w:after="100" w:afterAutospacing="1"/>
      <w:jc w:val="center"/>
    </w:pPr>
    <w:rPr>
      <w:lang w:val="mk-MK" w:eastAsia="mk-MK"/>
    </w:rPr>
  </w:style>
  <w:style w:type="paragraph" w:customStyle="1" w:styleId="xl82">
    <w:name w:val="xl82"/>
    <w:basedOn w:val="Normal"/>
    <w:rsid w:val="00ED09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mk-MK" w:eastAsia="mk-MK"/>
    </w:rPr>
  </w:style>
  <w:style w:type="paragraph" w:customStyle="1" w:styleId="xl83">
    <w:name w:val="xl83"/>
    <w:basedOn w:val="Normal"/>
    <w:rsid w:val="00ED09B1"/>
    <w:pPr>
      <w:pBdr>
        <w:top w:val="single" w:sz="4" w:space="0" w:color="auto"/>
        <w:left w:val="single" w:sz="4" w:space="0" w:color="auto"/>
        <w:right w:val="single" w:sz="4" w:space="0" w:color="auto"/>
      </w:pBdr>
      <w:spacing w:before="100" w:beforeAutospacing="1" w:after="100" w:afterAutospacing="1"/>
      <w:jc w:val="right"/>
    </w:pPr>
    <w:rPr>
      <w:lang w:val="mk-MK" w:eastAsia="mk-MK"/>
    </w:rPr>
  </w:style>
  <w:style w:type="paragraph" w:customStyle="1" w:styleId="xl84">
    <w:name w:val="xl84"/>
    <w:basedOn w:val="Normal"/>
    <w:rsid w:val="00ED09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tobiSerif Regular" w:hAnsi="StobiSerif Regular"/>
      <w:b/>
      <w:bCs/>
      <w:lang w:val="mk-MK" w:eastAsia="mk-MK"/>
    </w:rPr>
  </w:style>
  <w:style w:type="paragraph" w:customStyle="1" w:styleId="xl85">
    <w:name w:val="xl85"/>
    <w:basedOn w:val="Normal"/>
    <w:rsid w:val="00ED09B1"/>
    <w:pPr>
      <w:pBdr>
        <w:top w:val="single" w:sz="4" w:space="0" w:color="auto"/>
        <w:left w:val="single" w:sz="4" w:space="0" w:color="auto"/>
      </w:pBdr>
      <w:spacing w:before="100" w:beforeAutospacing="1" w:after="100" w:afterAutospacing="1"/>
    </w:pPr>
    <w:rPr>
      <w:rFonts w:ascii="StobiSerif Regular" w:hAnsi="StobiSerif Regular"/>
      <w:b/>
      <w:bCs/>
      <w:lang w:val="mk-MK" w:eastAsia="mk-MK"/>
    </w:rPr>
  </w:style>
  <w:style w:type="paragraph" w:customStyle="1" w:styleId="xl86">
    <w:name w:val="xl86"/>
    <w:basedOn w:val="Normal"/>
    <w:rsid w:val="00ED09B1"/>
    <w:pPr>
      <w:pBdr>
        <w:top w:val="single" w:sz="4" w:space="0" w:color="auto"/>
      </w:pBdr>
      <w:spacing w:before="100" w:beforeAutospacing="1" w:after="100" w:afterAutospacing="1"/>
    </w:pPr>
    <w:rPr>
      <w:rFonts w:ascii="StobiSerif Regular" w:hAnsi="StobiSerif Regular"/>
      <w:b/>
      <w:bCs/>
      <w:lang w:val="mk-MK" w:eastAsia="mk-MK"/>
    </w:rPr>
  </w:style>
  <w:style w:type="paragraph" w:customStyle="1" w:styleId="xl87">
    <w:name w:val="xl87"/>
    <w:basedOn w:val="Normal"/>
    <w:rsid w:val="00ED09B1"/>
    <w:pPr>
      <w:pBdr>
        <w:top w:val="single" w:sz="4" w:space="0" w:color="auto"/>
        <w:right w:val="single" w:sz="4" w:space="0" w:color="auto"/>
      </w:pBdr>
      <w:spacing w:before="100" w:beforeAutospacing="1" w:after="100" w:afterAutospacing="1"/>
    </w:pPr>
    <w:rPr>
      <w:rFonts w:ascii="StobiSerif Regular" w:hAnsi="StobiSerif Regular"/>
      <w:b/>
      <w:bCs/>
      <w:lang w:val="mk-MK" w:eastAsia="mk-MK"/>
    </w:rPr>
  </w:style>
  <w:style w:type="paragraph" w:customStyle="1" w:styleId="xl88">
    <w:name w:val="xl88"/>
    <w:basedOn w:val="Normal"/>
    <w:rsid w:val="00ED09B1"/>
    <w:pPr>
      <w:pBdr>
        <w:top w:val="single" w:sz="4" w:space="0" w:color="auto"/>
        <w:left w:val="single" w:sz="4" w:space="0" w:color="auto"/>
        <w:right w:val="single" w:sz="4" w:space="0" w:color="auto"/>
      </w:pBdr>
      <w:spacing w:before="100" w:beforeAutospacing="1" w:after="100" w:afterAutospacing="1"/>
    </w:pPr>
    <w:rPr>
      <w:rFonts w:ascii="StobiSerif Regular" w:hAnsi="StobiSerif Regular"/>
      <w:b/>
      <w:bCs/>
      <w:lang w:val="mk-MK" w:eastAsia="mk-MK"/>
    </w:rPr>
  </w:style>
  <w:style w:type="paragraph" w:customStyle="1" w:styleId="xl89">
    <w:name w:val="xl89"/>
    <w:basedOn w:val="Normal"/>
    <w:rsid w:val="00ED09B1"/>
    <w:pPr>
      <w:pBdr>
        <w:top w:val="single" w:sz="4" w:space="0" w:color="auto"/>
        <w:left w:val="single" w:sz="4" w:space="0" w:color="auto"/>
        <w:right w:val="single" w:sz="4" w:space="0" w:color="auto"/>
      </w:pBdr>
      <w:spacing w:before="100" w:beforeAutospacing="1" w:after="100" w:afterAutospacing="1"/>
    </w:pPr>
    <w:rPr>
      <w:rFonts w:ascii="StobiSerif Regular" w:hAnsi="StobiSerif Regular"/>
      <w:b/>
      <w:bCs/>
      <w:lang w:val="mk-MK" w:eastAsia="mk-MK"/>
    </w:rPr>
  </w:style>
  <w:style w:type="paragraph" w:customStyle="1" w:styleId="xl90">
    <w:name w:val="xl90"/>
    <w:basedOn w:val="Normal"/>
    <w:rsid w:val="00ED09B1"/>
    <w:pPr>
      <w:pBdr>
        <w:left w:val="single" w:sz="4" w:space="0" w:color="auto"/>
        <w:right w:val="single" w:sz="4" w:space="0" w:color="auto"/>
      </w:pBdr>
      <w:spacing w:before="100" w:beforeAutospacing="1" w:after="100" w:afterAutospacing="1"/>
      <w:jc w:val="center"/>
      <w:textAlignment w:val="center"/>
    </w:pPr>
    <w:rPr>
      <w:lang w:val="mk-MK" w:eastAsia="mk-MK"/>
    </w:rPr>
  </w:style>
  <w:style w:type="paragraph" w:customStyle="1" w:styleId="xl91">
    <w:name w:val="xl91"/>
    <w:basedOn w:val="Normal"/>
    <w:rsid w:val="00ED09B1"/>
    <w:pPr>
      <w:pBdr>
        <w:top w:val="single" w:sz="4" w:space="0" w:color="auto"/>
        <w:left w:val="single" w:sz="4" w:space="0" w:color="auto"/>
        <w:right w:val="single" w:sz="4" w:space="0" w:color="auto"/>
      </w:pBdr>
      <w:spacing w:before="100" w:beforeAutospacing="1" w:after="100" w:afterAutospacing="1"/>
      <w:jc w:val="center"/>
    </w:pPr>
    <w:rPr>
      <w:lang w:val="mk-MK" w:eastAsia="mk-MK"/>
    </w:rPr>
  </w:style>
  <w:style w:type="paragraph" w:customStyle="1" w:styleId="xl63">
    <w:name w:val="xl63"/>
    <w:basedOn w:val="Normal"/>
    <w:rsid w:val="000162D3"/>
    <w:pPr>
      <w:pBdr>
        <w:top w:val="single" w:sz="4" w:space="0" w:color="auto"/>
        <w:left w:val="single" w:sz="4" w:space="0" w:color="auto"/>
        <w:bottom w:val="single" w:sz="4" w:space="0" w:color="auto"/>
        <w:right w:val="single" w:sz="4" w:space="0" w:color="auto"/>
      </w:pBdr>
      <w:spacing w:before="100" w:beforeAutospacing="1" w:after="100" w:afterAutospacing="1"/>
    </w:pPr>
    <w:rPr>
      <w:lang w:val="mk-MK" w:eastAsia="mk-MK"/>
    </w:rPr>
  </w:style>
  <w:style w:type="paragraph" w:customStyle="1" w:styleId="xl64">
    <w:name w:val="xl64"/>
    <w:basedOn w:val="Normal"/>
    <w:rsid w:val="000162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mk-MK" w:eastAsia="mk-MK"/>
    </w:rPr>
  </w:style>
  <w:style w:type="character" w:customStyle="1" w:styleId="Heading4Char">
    <w:name w:val="Heading 4 Char"/>
    <w:basedOn w:val="DefaultParagraphFont"/>
    <w:link w:val="Heading4"/>
    <w:semiHidden/>
    <w:rsid w:val="00364E2F"/>
    <w:rPr>
      <w:rFonts w:asciiTheme="majorHAnsi" w:eastAsiaTheme="majorEastAsia" w:hAnsiTheme="majorHAnsi" w:cstheme="majorBidi"/>
      <w:b/>
      <w:bCs/>
      <w:i/>
      <w:iCs/>
      <w:color w:val="4F81BD" w:themeColor="accent1"/>
      <w:sz w:val="24"/>
      <w:szCs w:val="24"/>
      <w:lang w:val="en-GB" w:eastAsia="en-GB"/>
    </w:rPr>
  </w:style>
  <w:style w:type="character" w:customStyle="1" w:styleId="FooterChar">
    <w:name w:val="Footer Char"/>
    <w:basedOn w:val="DefaultParagraphFont"/>
    <w:link w:val="Footer"/>
    <w:uiPriority w:val="99"/>
    <w:rsid w:val="00D04E78"/>
    <w:rPr>
      <w:sz w:val="24"/>
      <w:szCs w:val="24"/>
      <w:lang w:val="en-GB" w:eastAsia="en-GB"/>
    </w:rPr>
  </w:style>
  <w:style w:type="paragraph" w:styleId="NormalWeb">
    <w:name w:val="Normal (Web)"/>
    <w:basedOn w:val="Normal"/>
    <w:unhideWhenUsed/>
    <w:rsid w:val="005D0D63"/>
    <w:pPr>
      <w:spacing w:before="100" w:beforeAutospacing="1" w:after="100" w:afterAutospacing="1"/>
    </w:pPr>
    <w:rPr>
      <w:lang w:val="en-US" w:eastAsia="en-US"/>
    </w:rPr>
  </w:style>
  <w:style w:type="character" w:customStyle="1" w:styleId="street-address">
    <w:name w:val="street-address"/>
    <w:basedOn w:val="DefaultParagraphFont"/>
    <w:rsid w:val="005D0D63"/>
  </w:style>
  <w:style w:type="character" w:customStyle="1" w:styleId="locality">
    <w:name w:val="locality"/>
    <w:basedOn w:val="DefaultParagraphFont"/>
    <w:rsid w:val="005D0D63"/>
  </w:style>
  <w:style w:type="character" w:customStyle="1" w:styleId="tel">
    <w:name w:val="tel"/>
    <w:basedOn w:val="DefaultParagraphFont"/>
    <w:rsid w:val="005D0D63"/>
  </w:style>
  <w:style w:type="character" w:customStyle="1" w:styleId="kontxt">
    <w:name w:val="kontxt"/>
    <w:basedOn w:val="DefaultParagraphFont"/>
    <w:rsid w:val="005D0D63"/>
  </w:style>
  <w:style w:type="character" w:customStyle="1" w:styleId="BodyTextChar">
    <w:name w:val="Body Text Char"/>
    <w:basedOn w:val="DefaultParagraphFont"/>
    <w:link w:val="BodyText"/>
    <w:rsid w:val="000228CE"/>
    <w:rPr>
      <w:rFonts w:ascii="Arial" w:hAnsi="Arial"/>
      <w:sz w:val="28"/>
      <w:szCs w:val="24"/>
      <w:lang w:val="en-US" w:eastAsia="en-US"/>
    </w:rPr>
  </w:style>
  <w:style w:type="paragraph" w:customStyle="1" w:styleId="StyleHeading3Right005cm">
    <w:name w:val="Style Heading 3 + Right:  005 cm"/>
    <w:basedOn w:val="Heading3"/>
    <w:rsid w:val="000228CE"/>
    <w:pPr>
      <w:suppressAutoHyphens/>
      <w:ind w:right="26"/>
    </w:pPr>
    <w:rPr>
      <w:rFonts w:ascii="Times New Roman" w:hAnsi="Times New Roman"/>
      <w:sz w:val="24"/>
      <w:szCs w:val="20"/>
      <w:lang w:eastAsia="ar-SA"/>
    </w:rPr>
  </w:style>
  <w:style w:type="paragraph" w:customStyle="1" w:styleId="StyleHeading311pt">
    <w:name w:val="Style Heading 3 + 11 pt"/>
    <w:basedOn w:val="Heading3"/>
    <w:rsid w:val="00983701"/>
    <w:pPr>
      <w:suppressAutoHyphens/>
      <w:spacing w:before="120"/>
    </w:pPr>
    <w:rPr>
      <w:rFonts w:ascii="Times New Roman" w:hAnsi="Times New Roman" w:cs="Arial"/>
      <w:sz w:val="24"/>
      <w:lang w:eastAsia="ar-SA"/>
    </w:rPr>
  </w:style>
  <w:style w:type="character" w:customStyle="1" w:styleId="FootnoteTextChar">
    <w:name w:val="Footnote Text Char"/>
    <w:basedOn w:val="DefaultParagraphFont"/>
    <w:link w:val="FootnoteText"/>
    <w:rsid w:val="006C4137"/>
    <w:rPr>
      <w:lang w:val="en-GB" w:eastAsia="en-GB"/>
    </w:rPr>
  </w:style>
  <w:style w:type="paragraph" w:customStyle="1" w:styleId="InsideAddress">
    <w:name w:val="Inside Address"/>
    <w:basedOn w:val="Normal"/>
    <w:rsid w:val="00D30E3E"/>
    <w:rPr>
      <w:szCs w:val="20"/>
      <w:lang w:val="en-US" w:eastAsia="en-US"/>
    </w:rPr>
  </w:style>
  <w:style w:type="paragraph" w:styleId="BodyTextIndent">
    <w:name w:val="Body Text Indent"/>
    <w:basedOn w:val="Normal"/>
    <w:link w:val="BodyTextIndentChar"/>
    <w:uiPriority w:val="99"/>
    <w:unhideWhenUsed/>
    <w:rsid w:val="007E7990"/>
    <w:pPr>
      <w:spacing w:after="120"/>
      <w:ind w:left="283"/>
    </w:pPr>
  </w:style>
  <w:style w:type="character" w:customStyle="1" w:styleId="BodyTextIndentChar">
    <w:name w:val="Body Text Indent Char"/>
    <w:basedOn w:val="DefaultParagraphFont"/>
    <w:link w:val="BodyTextIndent"/>
    <w:uiPriority w:val="99"/>
    <w:rsid w:val="007E7990"/>
    <w:rPr>
      <w:sz w:val="24"/>
      <w:szCs w:val="24"/>
      <w:lang w:val="en-GB" w:eastAsia="en-GB"/>
    </w:rPr>
  </w:style>
  <w:style w:type="paragraph" w:customStyle="1" w:styleId="Alinea">
    <w:name w:val="Alinea"/>
    <w:basedOn w:val="List"/>
    <w:rsid w:val="0018739F"/>
    <w:pPr>
      <w:suppressAutoHyphens/>
      <w:spacing w:before="120"/>
      <w:ind w:left="1418" w:hanging="284"/>
      <w:contextualSpacing w:val="0"/>
    </w:pPr>
    <w:rPr>
      <w:rFonts w:eastAsia="Arial Unicode MS" w:cs="Tahoma"/>
      <w:kern w:val="1"/>
      <w:lang w:val="en-US" w:eastAsia="zh-CN"/>
    </w:rPr>
  </w:style>
  <w:style w:type="paragraph" w:styleId="List">
    <w:name w:val="List"/>
    <w:basedOn w:val="Normal"/>
    <w:semiHidden/>
    <w:unhideWhenUsed/>
    <w:rsid w:val="0018739F"/>
    <w:pPr>
      <w:ind w:left="283" w:hanging="283"/>
      <w:contextualSpacing/>
    </w:pPr>
  </w:style>
  <w:style w:type="paragraph" w:customStyle="1" w:styleId="ulomak">
    <w:name w:val="ulomak"/>
    <w:basedOn w:val="Normal"/>
    <w:rsid w:val="003C7AB5"/>
    <w:pPr>
      <w:numPr>
        <w:numId w:val="14"/>
      </w:numPr>
      <w:spacing w:before="120"/>
    </w:pPr>
    <w:rPr>
      <w:i/>
      <w:sz w:val="22"/>
      <w:szCs w:val="20"/>
      <w:lang w:val="hr-HR" w:eastAsia="hr-HR"/>
    </w:rPr>
  </w:style>
  <w:style w:type="paragraph" w:customStyle="1" w:styleId="Style1">
    <w:name w:val="Style1"/>
    <w:basedOn w:val="Normal"/>
    <w:rsid w:val="003B4498"/>
    <w:pPr>
      <w:widowControl w:val="0"/>
      <w:spacing w:before="280" w:after="119"/>
      <w:ind w:firstLine="703"/>
      <w:jc w:val="both"/>
    </w:pPr>
    <w:rPr>
      <w:rFonts w:eastAsia="Arial Unicode MS" w:cs="Arial"/>
      <w:kern w:val="1"/>
      <w:lang w:val="mk-MK" w:eastAsia="ar-SA"/>
    </w:rPr>
  </w:style>
  <w:style w:type="paragraph" w:customStyle="1" w:styleId="Standard">
    <w:name w:val="Standard"/>
    <w:rsid w:val="00401B45"/>
    <w:pPr>
      <w:suppressAutoHyphens/>
      <w:autoSpaceDN w:val="0"/>
      <w:textAlignment w:val="baseline"/>
    </w:pPr>
    <w:rPr>
      <w:kern w:val="3"/>
      <w:sz w:val="24"/>
      <w:szCs w:val="24"/>
      <w:lang w:val="en-GB" w:eastAsia="zh-CN"/>
    </w:rPr>
  </w:style>
  <w:style w:type="character" w:customStyle="1" w:styleId="tahoma11">
    <w:name w:val="tahoma11"/>
    <w:basedOn w:val="DefaultParagraphFont"/>
    <w:rsid w:val="00592049"/>
  </w:style>
  <w:style w:type="character" w:styleId="Strong">
    <w:name w:val="Strong"/>
    <w:basedOn w:val="DefaultParagraphFont"/>
    <w:uiPriority w:val="22"/>
    <w:qFormat/>
    <w:rsid w:val="007906EC"/>
    <w:rPr>
      <w:b/>
      <w:bCs/>
    </w:rPr>
  </w:style>
  <w:style w:type="character" w:customStyle="1" w:styleId="ListParagraphChar">
    <w:name w:val="List Paragraph Char"/>
    <w:basedOn w:val="DefaultParagraphFont"/>
    <w:link w:val="ListParagraph"/>
    <w:uiPriority w:val="1"/>
    <w:rsid w:val="009E3F9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67">
      <w:bodyDiv w:val="1"/>
      <w:marLeft w:val="0"/>
      <w:marRight w:val="0"/>
      <w:marTop w:val="0"/>
      <w:marBottom w:val="0"/>
      <w:divBdr>
        <w:top w:val="none" w:sz="0" w:space="0" w:color="auto"/>
        <w:left w:val="none" w:sz="0" w:space="0" w:color="auto"/>
        <w:bottom w:val="none" w:sz="0" w:space="0" w:color="auto"/>
        <w:right w:val="none" w:sz="0" w:space="0" w:color="auto"/>
      </w:divBdr>
    </w:div>
    <w:div w:id="79256351">
      <w:bodyDiv w:val="1"/>
      <w:marLeft w:val="0"/>
      <w:marRight w:val="0"/>
      <w:marTop w:val="0"/>
      <w:marBottom w:val="0"/>
      <w:divBdr>
        <w:top w:val="none" w:sz="0" w:space="0" w:color="auto"/>
        <w:left w:val="none" w:sz="0" w:space="0" w:color="auto"/>
        <w:bottom w:val="none" w:sz="0" w:space="0" w:color="auto"/>
        <w:right w:val="none" w:sz="0" w:space="0" w:color="auto"/>
      </w:divBdr>
    </w:div>
    <w:div w:id="188224480">
      <w:bodyDiv w:val="1"/>
      <w:marLeft w:val="0"/>
      <w:marRight w:val="0"/>
      <w:marTop w:val="0"/>
      <w:marBottom w:val="0"/>
      <w:divBdr>
        <w:top w:val="none" w:sz="0" w:space="0" w:color="auto"/>
        <w:left w:val="none" w:sz="0" w:space="0" w:color="auto"/>
        <w:bottom w:val="none" w:sz="0" w:space="0" w:color="auto"/>
        <w:right w:val="none" w:sz="0" w:space="0" w:color="auto"/>
      </w:divBdr>
    </w:div>
    <w:div w:id="198864447">
      <w:bodyDiv w:val="1"/>
      <w:marLeft w:val="0"/>
      <w:marRight w:val="0"/>
      <w:marTop w:val="0"/>
      <w:marBottom w:val="0"/>
      <w:divBdr>
        <w:top w:val="none" w:sz="0" w:space="0" w:color="auto"/>
        <w:left w:val="none" w:sz="0" w:space="0" w:color="auto"/>
        <w:bottom w:val="none" w:sz="0" w:space="0" w:color="auto"/>
        <w:right w:val="none" w:sz="0" w:space="0" w:color="auto"/>
      </w:divBdr>
      <w:divsChild>
        <w:div w:id="1623002023">
          <w:marLeft w:val="0"/>
          <w:marRight w:val="0"/>
          <w:marTop w:val="0"/>
          <w:marBottom w:val="0"/>
          <w:divBdr>
            <w:top w:val="none" w:sz="0" w:space="0" w:color="auto"/>
            <w:left w:val="none" w:sz="0" w:space="0" w:color="auto"/>
            <w:bottom w:val="none" w:sz="0" w:space="0" w:color="auto"/>
            <w:right w:val="none" w:sz="0" w:space="0" w:color="auto"/>
          </w:divBdr>
          <w:divsChild>
            <w:div w:id="19763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6942">
      <w:bodyDiv w:val="1"/>
      <w:marLeft w:val="0"/>
      <w:marRight w:val="0"/>
      <w:marTop w:val="0"/>
      <w:marBottom w:val="0"/>
      <w:divBdr>
        <w:top w:val="none" w:sz="0" w:space="0" w:color="auto"/>
        <w:left w:val="none" w:sz="0" w:space="0" w:color="auto"/>
        <w:bottom w:val="none" w:sz="0" w:space="0" w:color="auto"/>
        <w:right w:val="none" w:sz="0" w:space="0" w:color="auto"/>
      </w:divBdr>
    </w:div>
    <w:div w:id="421536817">
      <w:bodyDiv w:val="1"/>
      <w:marLeft w:val="0"/>
      <w:marRight w:val="0"/>
      <w:marTop w:val="0"/>
      <w:marBottom w:val="0"/>
      <w:divBdr>
        <w:top w:val="none" w:sz="0" w:space="0" w:color="auto"/>
        <w:left w:val="none" w:sz="0" w:space="0" w:color="auto"/>
        <w:bottom w:val="none" w:sz="0" w:space="0" w:color="auto"/>
        <w:right w:val="none" w:sz="0" w:space="0" w:color="auto"/>
      </w:divBdr>
    </w:div>
    <w:div w:id="504172369">
      <w:bodyDiv w:val="1"/>
      <w:marLeft w:val="0"/>
      <w:marRight w:val="0"/>
      <w:marTop w:val="0"/>
      <w:marBottom w:val="0"/>
      <w:divBdr>
        <w:top w:val="none" w:sz="0" w:space="0" w:color="auto"/>
        <w:left w:val="none" w:sz="0" w:space="0" w:color="auto"/>
        <w:bottom w:val="none" w:sz="0" w:space="0" w:color="auto"/>
        <w:right w:val="none" w:sz="0" w:space="0" w:color="auto"/>
      </w:divBdr>
    </w:div>
    <w:div w:id="648439127">
      <w:bodyDiv w:val="1"/>
      <w:marLeft w:val="0"/>
      <w:marRight w:val="0"/>
      <w:marTop w:val="0"/>
      <w:marBottom w:val="0"/>
      <w:divBdr>
        <w:top w:val="none" w:sz="0" w:space="0" w:color="auto"/>
        <w:left w:val="none" w:sz="0" w:space="0" w:color="auto"/>
        <w:bottom w:val="none" w:sz="0" w:space="0" w:color="auto"/>
        <w:right w:val="none" w:sz="0" w:space="0" w:color="auto"/>
      </w:divBdr>
    </w:div>
    <w:div w:id="681975179">
      <w:bodyDiv w:val="1"/>
      <w:marLeft w:val="0"/>
      <w:marRight w:val="0"/>
      <w:marTop w:val="0"/>
      <w:marBottom w:val="0"/>
      <w:divBdr>
        <w:top w:val="none" w:sz="0" w:space="0" w:color="auto"/>
        <w:left w:val="none" w:sz="0" w:space="0" w:color="auto"/>
        <w:bottom w:val="none" w:sz="0" w:space="0" w:color="auto"/>
        <w:right w:val="none" w:sz="0" w:space="0" w:color="auto"/>
      </w:divBdr>
    </w:div>
    <w:div w:id="704016982">
      <w:bodyDiv w:val="1"/>
      <w:marLeft w:val="0"/>
      <w:marRight w:val="0"/>
      <w:marTop w:val="0"/>
      <w:marBottom w:val="0"/>
      <w:divBdr>
        <w:top w:val="none" w:sz="0" w:space="0" w:color="auto"/>
        <w:left w:val="none" w:sz="0" w:space="0" w:color="auto"/>
        <w:bottom w:val="none" w:sz="0" w:space="0" w:color="auto"/>
        <w:right w:val="none" w:sz="0" w:space="0" w:color="auto"/>
      </w:divBdr>
      <w:divsChild>
        <w:div w:id="1756899202">
          <w:marLeft w:val="0"/>
          <w:marRight w:val="0"/>
          <w:marTop w:val="0"/>
          <w:marBottom w:val="0"/>
          <w:divBdr>
            <w:top w:val="none" w:sz="0" w:space="0" w:color="auto"/>
            <w:left w:val="none" w:sz="0" w:space="0" w:color="auto"/>
            <w:bottom w:val="none" w:sz="0" w:space="0" w:color="auto"/>
            <w:right w:val="none" w:sz="0" w:space="0" w:color="auto"/>
          </w:divBdr>
          <w:divsChild>
            <w:div w:id="11089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29890">
      <w:bodyDiv w:val="1"/>
      <w:marLeft w:val="0"/>
      <w:marRight w:val="0"/>
      <w:marTop w:val="0"/>
      <w:marBottom w:val="0"/>
      <w:divBdr>
        <w:top w:val="none" w:sz="0" w:space="0" w:color="auto"/>
        <w:left w:val="none" w:sz="0" w:space="0" w:color="auto"/>
        <w:bottom w:val="none" w:sz="0" w:space="0" w:color="auto"/>
        <w:right w:val="none" w:sz="0" w:space="0" w:color="auto"/>
      </w:divBdr>
    </w:div>
    <w:div w:id="903299250">
      <w:bodyDiv w:val="1"/>
      <w:marLeft w:val="0"/>
      <w:marRight w:val="0"/>
      <w:marTop w:val="0"/>
      <w:marBottom w:val="0"/>
      <w:divBdr>
        <w:top w:val="none" w:sz="0" w:space="0" w:color="auto"/>
        <w:left w:val="none" w:sz="0" w:space="0" w:color="auto"/>
        <w:bottom w:val="none" w:sz="0" w:space="0" w:color="auto"/>
        <w:right w:val="none" w:sz="0" w:space="0" w:color="auto"/>
      </w:divBdr>
      <w:divsChild>
        <w:div w:id="307563062">
          <w:marLeft w:val="0"/>
          <w:marRight w:val="0"/>
          <w:marTop w:val="0"/>
          <w:marBottom w:val="0"/>
          <w:divBdr>
            <w:top w:val="none" w:sz="0" w:space="0" w:color="auto"/>
            <w:left w:val="none" w:sz="0" w:space="0" w:color="auto"/>
            <w:bottom w:val="none" w:sz="0" w:space="0" w:color="auto"/>
            <w:right w:val="none" w:sz="0" w:space="0" w:color="auto"/>
          </w:divBdr>
        </w:div>
      </w:divsChild>
    </w:div>
    <w:div w:id="952132409">
      <w:bodyDiv w:val="1"/>
      <w:marLeft w:val="0"/>
      <w:marRight w:val="0"/>
      <w:marTop w:val="0"/>
      <w:marBottom w:val="0"/>
      <w:divBdr>
        <w:top w:val="none" w:sz="0" w:space="0" w:color="auto"/>
        <w:left w:val="none" w:sz="0" w:space="0" w:color="auto"/>
        <w:bottom w:val="none" w:sz="0" w:space="0" w:color="auto"/>
        <w:right w:val="none" w:sz="0" w:space="0" w:color="auto"/>
      </w:divBdr>
    </w:div>
    <w:div w:id="1070615462">
      <w:bodyDiv w:val="1"/>
      <w:marLeft w:val="0"/>
      <w:marRight w:val="0"/>
      <w:marTop w:val="0"/>
      <w:marBottom w:val="0"/>
      <w:divBdr>
        <w:top w:val="none" w:sz="0" w:space="0" w:color="auto"/>
        <w:left w:val="none" w:sz="0" w:space="0" w:color="auto"/>
        <w:bottom w:val="none" w:sz="0" w:space="0" w:color="auto"/>
        <w:right w:val="none" w:sz="0" w:space="0" w:color="auto"/>
      </w:divBdr>
    </w:div>
    <w:div w:id="1085807916">
      <w:bodyDiv w:val="1"/>
      <w:marLeft w:val="0"/>
      <w:marRight w:val="0"/>
      <w:marTop w:val="0"/>
      <w:marBottom w:val="0"/>
      <w:divBdr>
        <w:top w:val="none" w:sz="0" w:space="0" w:color="auto"/>
        <w:left w:val="none" w:sz="0" w:space="0" w:color="auto"/>
        <w:bottom w:val="none" w:sz="0" w:space="0" w:color="auto"/>
        <w:right w:val="none" w:sz="0" w:space="0" w:color="auto"/>
      </w:divBdr>
    </w:div>
    <w:div w:id="1311713057">
      <w:bodyDiv w:val="1"/>
      <w:marLeft w:val="0"/>
      <w:marRight w:val="0"/>
      <w:marTop w:val="0"/>
      <w:marBottom w:val="0"/>
      <w:divBdr>
        <w:top w:val="none" w:sz="0" w:space="0" w:color="auto"/>
        <w:left w:val="none" w:sz="0" w:space="0" w:color="auto"/>
        <w:bottom w:val="none" w:sz="0" w:space="0" w:color="auto"/>
        <w:right w:val="none" w:sz="0" w:space="0" w:color="auto"/>
      </w:divBdr>
    </w:div>
    <w:div w:id="1331063195">
      <w:bodyDiv w:val="1"/>
      <w:marLeft w:val="0"/>
      <w:marRight w:val="0"/>
      <w:marTop w:val="0"/>
      <w:marBottom w:val="0"/>
      <w:divBdr>
        <w:top w:val="none" w:sz="0" w:space="0" w:color="auto"/>
        <w:left w:val="none" w:sz="0" w:space="0" w:color="auto"/>
        <w:bottom w:val="none" w:sz="0" w:space="0" w:color="auto"/>
        <w:right w:val="none" w:sz="0" w:space="0" w:color="auto"/>
      </w:divBdr>
    </w:div>
    <w:div w:id="1486894828">
      <w:bodyDiv w:val="1"/>
      <w:marLeft w:val="0"/>
      <w:marRight w:val="0"/>
      <w:marTop w:val="0"/>
      <w:marBottom w:val="0"/>
      <w:divBdr>
        <w:top w:val="none" w:sz="0" w:space="0" w:color="auto"/>
        <w:left w:val="none" w:sz="0" w:space="0" w:color="auto"/>
        <w:bottom w:val="none" w:sz="0" w:space="0" w:color="auto"/>
        <w:right w:val="none" w:sz="0" w:space="0" w:color="auto"/>
      </w:divBdr>
    </w:div>
    <w:div w:id="1562863501">
      <w:bodyDiv w:val="1"/>
      <w:marLeft w:val="0"/>
      <w:marRight w:val="0"/>
      <w:marTop w:val="0"/>
      <w:marBottom w:val="0"/>
      <w:divBdr>
        <w:top w:val="none" w:sz="0" w:space="0" w:color="auto"/>
        <w:left w:val="none" w:sz="0" w:space="0" w:color="auto"/>
        <w:bottom w:val="none" w:sz="0" w:space="0" w:color="auto"/>
        <w:right w:val="none" w:sz="0" w:space="0" w:color="auto"/>
      </w:divBdr>
      <w:divsChild>
        <w:div w:id="1475371251">
          <w:marLeft w:val="0"/>
          <w:marRight w:val="0"/>
          <w:marTop w:val="0"/>
          <w:marBottom w:val="0"/>
          <w:divBdr>
            <w:top w:val="none" w:sz="0" w:space="0" w:color="auto"/>
            <w:left w:val="none" w:sz="0" w:space="0" w:color="auto"/>
            <w:bottom w:val="none" w:sz="0" w:space="0" w:color="auto"/>
            <w:right w:val="none" w:sz="0" w:space="0" w:color="auto"/>
          </w:divBdr>
          <w:divsChild>
            <w:div w:id="1200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92380">
      <w:bodyDiv w:val="1"/>
      <w:marLeft w:val="0"/>
      <w:marRight w:val="0"/>
      <w:marTop w:val="0"/>
      <w:marBottom w:val="0"/>
      <w:divBdr>
        <w:top w:val="none" w:sz="0" w:space="0" w:color="auto"/>
        <w:left w:val="none" w:sz="0" w:space="0" w:color="auto"/>
        <w:bottom w:val="none" w:sz="0" w:space="0" w:color="auto"/>
        <w:right w:val="none" w:sz="0" w:space="0" w:color="auto"/>
      </w:divBdr>
    </w:div>
    <w:div w:id="1699235033">
      <w:bodyDiv w:val="1"/>
      <w:marLeft w:val="0"/>
      <w:marRight w:val="0"/>
      <w:marTop w:val="0"/>
      <w:marBottom w:val="0"/>
      <w:divBdr>
        <w:top w:val="none" w:sz="0" w:space="0" w:color="auto"/>
        <w:left w:val="none" w:sz="0" w:space="0" w:color="auto"/>
        <w:bottom w:val="none" w:sz="0" w:space="0" w:color="auto"/>
        <w:right w:val="none" w:sz="0" w:space="0" w:color="auto"/>
      </w:divBdr>
    </w:div>
    <w:div w:id="1846087195">
      <w:bodyDiv w:val="1"/>
      <w:marLeft w:val="0"/>
      <w:marRight w:val="0"/>
      <w:marTop w:val="0"/>
      <w:marBottom w:val="0"/>
      <w:divBdr>
        <w:top w:val="none" w:sz="0" w:space="0" w:color="auto"/>
        <w:left w:val="none" w:sz="0" w:space="0" w:color="auto"/>
        <w:bottom w:val="none" w:sz="0" w:space="0" w:color="auto"/>
        <w:right w:val="none" w:sz="0" w:space="0" w:color="auto"/>
      </w:divBdr>
      <w:divsChild>
        <w:div w:id="19430271">
          <w:marLeft w:val="0"/>
          <w:marRight w:val="0"/>
          <w:marTop w:val="0"/>
          <w:marBottom w:val="0"/>
          <w:divBdr>
            <w:top w:val="none" w:sz="0" w:space="0" w:color="auto"/>
            <w:left w:val="none" w:sz="0" w:space="0" w:color="auto"/>
            <w:bottom w:val="none" w:sz="0" w:space="0" w:color="auto"/>
            <w:right w:val="none" w:sz="0" w:space="0" w:color="auto"/>
          </w:divBdr>
          <w:divsChild>
            <w:div w:id="1672566990">
              <w:marLeft w:val="0"/>
              <w:marRight w:val="0"/>
              <w:marTop w:val="0"/>
              <w:marBottom w:val="0"/>
              <w:divBdr>
                <w:top w:val="none" w:sz="0" w:space="0" w:color="auto"/>
                <w:left w:val="none" w:sz="0" w:space="0" w:color="auto"/>
                <w:bottom w:val="none" w:sz="0" w:space="0" w:color="auto"/>
                <w:right w:val="none" w:sz="0" w:space="0" w:color="auto"/>
              </w:divBdr>
              <w:divsChild>
                <w:div w:id="2029019886">
                  <w:marLeft w:val="0"/>
                  <w:marRight w:val="0"/>
                  <w:marTop w:val="0"/>
                  <w:marBottom w:val="0"/>
                  <w:divBdr>
                    <w:top w:val="none" w:sz="0" w:space="0" w:color="auto"/>
                    <w:left w:val="none" w:sz="0" w:space="0" w:color="auto"/>
                    <w:bottom w:val="none" w:sz="0" w:space="0" w:color="auto"/>
                    <w:right w:val="none" w:sz="0" w:space="0" w:color="auto"/>
                  </w:divBdr>
                  <w:divsChild>
                    <w:div w:id="971978035">
                      <w:marLeft w:val="0"/>
                      <w:marRight w:val="0"/>
                      <w:marTop w:val="0"/>
                      <w:marBottom w:val="0"/>
                      <w:divBdr>
                        <w:top w:val="none" w:sz="0" w:space="0" w:color="auto"/>
                        <w:left w:val="none" w:sz="0" w:space="0" w:color="auto"/>
                        <w:bottom w:val="none" w:sz="0" w:space="0" w:color="auto"/>
                        <w:right w:val="none" w:sz="0" w:space="0" w:color="auto"/>
                      </w:divBdr>
                      <w:divsChild>
                        <w:div w:id="1723747411">
                          <w:marLeft w:val="0"/>
                          <w:marRight w:val="0"/>
                          <w:marTop w:val="0"/>
                          <w:marBottom w:val="0"/>
                          <w:divBdr>
                            <w:top w:val="none" w:sz="0" w:space="0" w:color="auto"/>
                            <w:left w:val="none" w:sz="0" w:space="0" w:color="auto"/>
                            <w:bottom w:val="none" w:sz="0" w:space="0" w:color="auto"/>
                            <w:right w:val="none" w:sz="0" w:space="0" w:color="auto"/>
                          </w:divBdr>
                          <w:divsChild>
                            <w:div w:id="1913586657">
                              <w:marLeft w:val="0"/>
                              <w:marRight w:val="0"/>
                              <w:marTop w:val="0"/>
                              <w:marBottom w:val="0"/>
                              <w:divBdr>
                                <w:top w:val="none" w:sz="0" w:space="0" w:color="auto"/>
                                <w:left w:val="none" w:sz="0" w:space="0" w:color="auto"/>
                                <w:bottom w:val="none" w:sz="0" w:space="0" w:color="auto"/>
                                <w:right w:val="none" w:sz="0" w:space="0" w:color="auto"/>
                              </w:divBdr>
                              <w:divsChild>
                                <w:div w:id="147556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071714">
      <w:bodyDiv w:val="1"/>
      <w:marLeft w:val="0"/>
      <w:marRight w:val="0"/>
      <w:marTop w:val="0"/>
      <w:marBottom w:val="0"/>
      <w:divBdr>
        <w:top w:val="none" w:sz="0" w:space="0" w:color="auto"/>
        <w:left w:val="none" w:sz="0" w:space="0" w:color="auto"/>
        <w:bottom w:val="none" w:sz="0" w:space="0" w:color="auto"/>
        <w:right w:val="none" w:sz="0" w:space="0" w:color="auto"/>
      </w:divBdr>
    </w:div>
    <w:div w:id="1965848952">
      <w:bodyDiv w:val="1"/>
      <w:marLeft w:val="0"/>
      <w:marRight w:val="0"/>
      <w:marTop w:val="0"/>
      <w:marBottom w:val="0"/>
      <w:divBdr>
        <w:top w:val="none" w:sz="0" w:space="0" w:color="auto"/>
        <w:left w:val="none" w:sz="0" w:space="0" w:color="auto"/>
        <w:bottom w:val="none" w:sz="0" w:space="0" w:color="auto"/>
        <w:right w:val="none" w:sz="0" w:space="0" w:color="auto"/>
      </w:divBdr>
    </w:div>
    <w:div w:id="202107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abavki.gov.m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nabavki.gov.mk/" TargetMode="External"/><Relationship Id="rId4" Type="http://schemas.openxmlformats.org/officeDocument/2006/relationships/settings" Target="settings.xml"/><Relationship Id="rId9" Type="http://schemas.openxmlformats.org/officeDocument/2006/relationships/hyperlink" Target="http://www.dzr.gov.m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C1A6A-7823-47AC-A693-A9E7D3BF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7289</Words>
  <Characters>41553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СТД</vt:lpstr>
    </vt:vector>
  </TitlesOfParts>
  <Company>ДЗР</Company>
  <LinksUpToDate>false</LinksUpToDate>
  <CharactersWithSpaces>48745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СТД</dc:title>
  <dc:creator>ДЗР-сектор Г</dc:creator>
  <cp:lastModifiedBy>Natasha Ilieva</cp:lastModifiedBy>
  <cp:revision>12</cp:revision>
  <cp:lastPrinted>2016-11-22T09:43:00Z</cp:lastPrinted>
  <dcterms:created xsi:type="dcterms:W3CDTF">2017-02-20T08:00:00Z</dcterms:created>
  <dcterms:modified xsi:type="dcterms:W3CDTF">2017-02-22T14:05:00Z</dcterms:modified>
</cp:coreProperties>
</file>